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F27FC3" w:rsidRDefault="00113B84" w:rsidP="00113B84">
      <w:pPr>
        <w:suppressAutoHyphens/>
        <w:jc w:val="center"/>
        <w:rPr>
          <w:rFonts w:eastAsia="Arial Unicode MS" w:cs="Arial"/>
          <w:b/>
          <w:kern w:val="1"/>
          <w:lang w:eastAsia="ar-SA"/>
        </w:rPr>
      </w:pPr>
      <w:r w:rsidRPr="00F27FC3">
        <w:rPr>
          <w:rFonts w:eastAsia="Arial Unicode MS" w:cs="Arial"/>
          <w:b/>
          <w:kern w:val="1"/>
          <w:lang w:val="ru-RU" w:eastAsia="ar-SA"/>
        </w:rPr>
        <w:t>ЈАВНО ПРЕДУЗЕЋЕ «ЕЛЕКТРОПРИВРЕДА СРБИЈЕ»</w:t>
      </w:r>
      <w:r w:rsidRPr="00F27FC3">
        <w:rPr>
          <w:rFonts w:eastAsia="Arial Unicode MS" w:cs="Arial"/>
          <w:b/>
          <w:kern w:val="1"/>
          <w:lang w:eastAsia="ar-SA"/>
        </w:rPr>
        <w:t xml:space="preserve"> БЕОГРАД</w:t>
      </w:r>
    </w:p>
    <w:p w:rsidR="00210557" w:rsidRPr="00F27FC3" w:rsidRDefault="00AF3AF8" w:rsidP="00210557">
      <w:pPr>
        <w:jc w:val="center"/>
        <w:rPr>
          <w:rFonts w:cs="Arial"/>
          <w:b/>
        </w:rPr>
      </w:pPr>
      <w:r w:rsidRPr="00F27FC3">
        <w:rPr>
          <w:rFonts w:cs="Arial"/>
          <w:b/>
        </w:rPr>
        <w:t xml:space="preserve">ОГРАНАК </w:t>
      </w:r>
      <w:r w:rsidR="00690F1D" w:rsidRPr="00F27FC3">
        <w:rPr>
          <w:rFonts w:cs="Arial"/>
          <w:b/>
        </w:rPr>
        <w:t>ТЕ-КО КОСТОЛАЦ</w:t>
      </w:r>
    </w:p>
    <w:p w:rsidR="00210557" w:rsidRPr="00F27FC3" w:rsidRDefault="00210557" w:rsidP="00210557">
      <w:pPr>
        <w:jc w:val="center"/>
        <w:rPr>
          <w:rFonts w:cs="Arial"/>
          <w:lang w:val="sr-Latn-CS"/>
        </w:rPr>
      </w:pPr>
    </w:p>
    <w:p w:rsidR="00210557" w:rsidRPr="00F27FC3" w:rsidRDefault="00210557" w:rsidP="00210557">
      <w:pPr>
        <w:jc w:val="center"/>
        <w:rPr>
          <w:rFonts w:cs="Arial"/>
          <w:lang w:val="ru-RU"/>
        </w:rPr>
      </w:pPr>
    </w:p>
    <w:p w:rsidR="00210557" w:rsidRPr="00F27FC3" w:rsidRDefault="00B67C02" w:rsidP="00210557">
      <w:pPr>
        <w:jc w:val="center"/>
        <w:rPr>
          <w:rFonts w:cs="Arial"/>
          <w:lang w:val="sr-Latn-CS"/>
        </w:rPr>
      </w:pPr>
      <w:r w:rsidRPr="00F27FC3">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27FC3" w:rsidRDefault="00210557" w:rsidP="00210557">
      <w:pPr>
        <w:jc w:val="center"/>
        <w:rPr>
          <w:rFonts w:cs="Arial"/>
          <w:lang w:val="sr-Latn-CS"/>
        </w:rPr>
      </w:pPr>
    </w:p>
    <w:p w:rsidR="00210557" w:rsidRPr="00F27FC3" w:rsidRDefault="00210557" w:rsidP="00210557">
      <w:pPr>
        <w:jc w:val="center"/>
        <w:rPr>
          <w:rFonts w:cs="Arial"/>
          <w:b/>
          <w:lang w:val="sr-Latn-CS"/>
        </w:rPr>
      </w:pPr>
    </w:p>
    <w:p w:rsidR="00210557" w:rsidRPr="00F27FC3" w:rsidRDefault="00210557" w:rsidP="00874F5B">
      <w:pPr>
        <w:jc w:val="center"/>
        <w:rPr>
          <w:rFonts w:cs="Arial"/>
          <w:b/>
          <w:lang w:val="ru-RU"/>
        </w:rPr>
      </w:pPr>
      <w:bookmarkStart w:id="0" w:name="_Toc441215596"/>
      <w:bookmarkStart w:id="1" w:name="_Toc441651535"/>
      <w:bookmarkStart w:id="2" w:name="_Toc442559872"/>
      <w:r w:rsidRPr="00F27FC3">
        <w:rPr>
          <w:rFonts w:cs="Arial"/>
          <w:b/>
          <w:lang w:val="ru-RU"/>
        </w:rPr>
        <w:t>КОНКУРСНА ДОКУМЕНТАЦИЈА</w:t>
      </w:r>
      <w:bookmarkEnd w:id="0"/>
      <w:bookmarkEnd w:id="1"/>
      <w:bookmarkEnd w:id="2"/>
    </w:p>
    <w:p w:rsidR="00210557" w:rsidRPr="00F27FC3" w:rsidRDefault="00D516F7" w:rsidP="00210557">
      <w:pPr>
        <w:jc w:val="center"/>
        <w:rPr>
          <w:rFonts w:cs="Arial"/>
          <w:lang w:val="sr-Cyrl-CS"/>
        </w:rPr>
      </w:pPr>
      <w:r w:rsidRPr="00F27FC3">
        <w:rPr>
          <w:rFonts w:cs="Arial"/>
          <w:lang w:val="sr-Cyrl-CS"/>
        </w:rPr>
        <w:t xml:space="preserve">за подношење понуда </w:t>
      </w:r>
      <w:r w:rsidR="00210557" w:rsidRPr="00F27FC3">
        <w:rPr>
          <w:rFonts w:cs="Arial"/>
          <w:lang w:val="ru-RU"/>
        </w:rPr>
        <w:t xml:space="preserve">у </w:t>
      </w:r>
      <w:r w:rsidR="00D34466" w:rsidRPr="00F27FC3">
        <w:rPr>
          <w:rFonts w:cs="Arial"/>
        </w:rPr>
        <w:t xml:space="preserve">oтвореном </w:t>
      </w:r>
      <w:r w:rsidR="001C0F2C" w:rsidRPr="00F27FC3">
        <w:rPr>
          <w:rFonts w:cs="Arial"/>
          <w:lang w:val="ru-RU"/>
        </w:rPr>
        <w:t>поступк</w:t>
      </w:r>
      <w:r w:rsidR="001C0F2C" w:rsidRPr="00F27FC3">
        <w:rPr>
          <w:rFonts w:cs="Arial"/>
          <w:lang w:val="sr-Cyrl-CS"/>
        </w:rPr>
        <w:t>у</w:t>
      </w:r>
    </w:p>
    <w:p w:rsidR="00210557" w:rsidRPr="009C0B0A" w:rsidRDefault="00210557" w:rsidP="00874F5B">
      <w:pPr>
        <w:jc w:val="center"/>
        <w:rPr>
          <w:rFonts w:cs="Arial"/>
          <w:b/>
        </w:rPr>
      </w:pPr>
      <w:bookmarkStart w:id="3" w:name="_Toc441215597"/>
      <w:bookmarkStart w:id="4" w:name="_Toc441651536"/>
      <w:bookmarkStart w:id="5" w:name="_Toc442559873"/>
      <w:r w:rsidRPr="00F27FC3">
        <w:rPr>
          <w:rFonts w:cs="Arial"/>
          <w:lang w:val="ru-RU"/>
        </w:rPr>
        <w:t>за јавну набавку добара бр</w:t>
      </w:r>
      <w:bookmarkEnd w:id="3"/>
      <w:bookmarkEnd w:id="4"/>
      <w:bookmarkEnd w:id="5"/>
      <w:r w:rsidR="00113B84" w:rsidRPr="00F27FC3">
        <w:rPr>
          <w:rFonts w:cs="Arial"/>
          <w:lang w:val="ru-RU"/>
        </w:rPr>
        <w:t>.</w:t>
      </w:r>
      <w:r w:rsidR="009A0535" w:rsidRPr="009A0535">
        <w:rPr>
          <w:rFonts w:cs="Arial"/>
          <w:b/>
          <w:lang w:val="ru-RU"/>
        </w:rPr>
        <w:t>ЈН/</w:t>
      </w:r>
      <w:r w:rsidR="00593CDD">
        <w:rPr>
          <w:rFonts w:cs="Arial"/>
          <w:b/>
        </w:rPr>
        <w:t>3100/0313/2019</w:t>
      </w:r>
    </w:p>
    <w:p w:rsidR="00210557" w:rsidRPr="009C0B0A" w:rsidRDefault="00210557" w:rsidP="00874F5B">
      <w:pPr>
        <w:rPr>
          <w:rFonts w:cs="Arial"/>
          <w:b/>
          <w:lang w:val="ru-RU"/>
        </w:rPr>
      </w:pPr>
    </w:p>
    <w:p w:rsidR="00210557" w:rsidRPr="00F27FC3" w:rsidRDefault="00210557" w:rsidP="00210557">
      <w:pPr>
        <w:jc w:val="center"/>
        <w:rPr>
          <w:rFonts w:cs="Arial"/>
          <w:lang w:val="ru-RU"/>
        </w:rPr>
      </w:pPr>
    </w:p>
    <w:p w:rsidR="00210557" w:rsidRPr="00F27FC3" w:rsidRDefault="00593CDD" w:rsidP="00210557">
      <w:pPr>
        <w:pStyle w:val="Title"/>
        <w:spacing w:before="0"/>
        <w:rPr>
          <w:rFonts w:cs="Arial"/>
          <w:i/>
          <w:sz w:val="22"/>
          <w:szCs w:val="22"/>
        </w:rPr>
      </w:pPr>
      <w:r>
        <w:rPr>
          <w:rFonts w:cs="Arial"/>
          <w:sz w:val="22"/>
          <w:szCs w:val="22"/>
        </w:rPr>
        <w:t>РЕДУКТОР ПУМПЕ БАГЕР СТАНИЦЕ</w:t>
      </w:r>
    </w:p>
    <w:p w:rsidR="00210557" w:rsidRPr="00F27FC3" w:rsidRDefault="00210557" w:rsidP="00210557">
      <w:pPr>
        <w:pStyle w:val="Title"/>
        <w:spacing w:before="0"/>
        <w:rPr>
          <w:rFonts w:cs="Arial"/>
          <w:sz w:val="22"/>
          <w:szCs w:val="22"/>
        </w:rPr>
      </w:pPr>
    </w:p>
    <w:p w:rsidR="00210557" w:rsidRPr="00F27FC3" w:rsidRDefault="00210557" w:rsidP="00210557">
      <w:pPr>
        <w:pStyle w:val="Title"/>
        <w:spacing w:before="0"/>
        <w:rPr>
          <w:rFonts w:cs="Arial"/>
          <w:b w:val="0"/>
          <w:sz w:val="22"/>
          <w:szCs w:val="22"/>
        </w:rPr>
      </w:pPr>
    </w:p>
    <w:p w:rsidR="009642F1" w:rsidRPr="00F27FC3" w:rsidRDefault="009642F1" w:rsidP="0038540B">
      <w:pPr>
        <w:jc w:val="center"/>
        <w:rPr>
          <w:rFonts w:eastAsia="Arial Unicode MS" w:cs="Arial"/>
          <w:b/>
          <w:kern w:val="2"/>
          <w:lang w:val="ru-RU"/>
        </w:rPr>
      </w:pPr>
      <w:r w:rsidRPr="00F27FC3">
        <w:rPr>
          <w:rFonts w:eastAsia="Arial Unicode MS" w:cs="Arial"/>
          <w:b/>
          <w:kern w:val="2"/>
          <w:lang w:val="ru-RU"/>
        </w:rPr>
        <w:t>К О М И С И Ј А</w:t>
      </w:r>
    </w:p>
    <w:p w:rsidR="009642F1" w:rsidRPr="00F27FC3" w:rsidRDefault="009642F1" w:rsidP="0038540B">
      <w:pPr>
        <w:jc w:val="center"/>
        <w:rPr>
          <w:rFonts w:eastAsia="Arial Unicode MS" w:cs="Arial"/>
          <w:kern w:val="2"/>
        </w:rPr>
      </w:pPr>
      <w:r w:rsidRPr="00F27FC3">
        <w:rPr>
          <w:rFonts w:eastAsia="Arial Unicode MS" w:cs="Arial"/>
          <w:kern w:val="2"/>
          <w:lang w:val="ru-RU"/>
        </w:rPr>
        <w:t xml:space="preserve">за спровођење </w:t>
      </w:r>
      <w:r w:rsidRPr="009A0535">
        <w:rPr>
          <w:rFonts w:eastAsia="Arial Unicode MS" w:cs="Arial"/>
          <w:b/>
          <w:kern w:val="2"/>
          <w:lang w:val="ru-RU"/>
        </w:rPr>
        <w:t>ЈН</w:t>
      </w:r>
      <w:r w:rsidR="00690F1D" w:rsidRPr="00F27FC3">
        <w:rPr>
          <w:rFonts w:eastAsia="Arial Unicode MS" w:cs="Arial"/>
          <w:kern w:val="2"/>
        </w:rPr>
        <w:t xml:space="preserve"> </w:t>
      </w:r>
      <w:r w:rsidR="00593CDD">
        <w:rPr>
          <w:rFonts w:eastAsia="Arial Unicode MS" w:cs="Arial"/>
          <w:b/>
          <w:kern w:val="2"/>
        </w:rPr>
        <w:t>3100/0313/2019</w:t>
      </w:r>
    </w:p>
    <w:p w:rsidR="009642F1" w:rsidRPr="00F27FC3" w:rsidRDefault="009642F1" w:rsidP="0038540B">
      <w:pPr>
        <w:jc w:val="center"/>
        <w:rPr>
          <w:rFonts w:eastAsia="Arial Unicode MS" w:cs="Arial"/>
          <w:kern w:val="2"/>
          <w:lang w:val="sr-Cyrl-RS"/>
        </w:rPr>
      </w:pPr>
      <w:r w:rsidRPr="00F27FC3">
        <w:rPr>
          <w:rFonts w:eastAsia="Arial Unicode MS" w:cs="Arial"/>
          <w:kern w:val="2"/>
          <w:lang w:val="ru-RU"/>
        </w:rPr>
        <w:t xml:space="preserve">формирана Решењем бр. </w:t>
      </w:r>
      <w:r w:rsidR="00872E56" w:rsidRPr="00F27FC3">
        <w:rPr>
          <w:rFonts w:eastAsia="Arial Unicode MS" w:cs="Arial"/>
          <w:kern w:val="2"/>
          <w:lang w:val="ru-RU"/>
        </w:rPr>
        <w:t>Е.05.</w:t>
      </w:r>
      <w:r w:rsidR="0038540B">
        <w:rPr>
          <w:rFonts w:eastAsia="Arial Unicode MS" w:cs="Arial"/>
          <w:kern w:val="2"/>
          <w:lang w:val="ru-RU"/>
        </w:rPr>
        <w:t>01.-</w:t>
      </w:r>
      <w:r w:rsidR="00A22713">
        <w:rPr>
          <w:rFonts w:eastAsia="Arial Unicode MS" w:cs="Arial"/>
          <w:kern w:val="2"/>
          <w:lang w:val="sr-Latn-RS"/>
        </w:rPr>
        <w:t>252770</w:t>
      </w:r>
      <w:r w:rsidR="00EE2484" w:rsidRPr="00F27FC3">
        <w:rPr>
          <w:rFonts w:eastAsia="Arial Unicode MS" w:cs="Arial"/>
          <w:kern w:val="2"/>
        </w:rPr>
        <w:t>/</w:t>
      </w:r>
      <w:r w:rsidR="00041348">
        <w:rPr>
          <w:rFonts w:eastAsia="Arial Unicode MS" w:cs="Arial"/>
          <w:kern w:val="2"/>
          <w:lang w:val="sr-Cyrl-RS"/>
        </w:rPr>
        <w:t>3</w:t>
      </w:r>
      <w:r w:rsidR="00EE2484" w:rsidRPr="00F27FC3">
        <w:rPr>
          <w:rFonts w:eastAsia="Arial Unicode MS" w:cs="Arial"/>
          <w:kern w:val="2"/>
        </w:rPr>
        <w:t>-1</w:t>
      </w:r>
      <w:r w:rsidR="00593CDD">
        <w:rPr>
          <w:rFonts w:eastAsia="Arial Unicode MS" w:cs="Arial"/>
          <w:kern w:val="2"/>
          <w:lang w:val="sr-Cyrl-RS"/>
        </w:rPr>
        <w:t>9</w:t>
      </w:r>
    </w:p>
    <w:p w:rsidR="009642F1" w:rsidRPr="00F27FC3" w:rsidRDefault="009642F1" w:rsidP="0038540B">
      <w:pPr>
        <w:pStyle w:val="Title"/>
        <w:spacing w:before="0"/>
        <w:rPr>
          <w:rFonts w:cs="Arial"/>
          <w:b w:val="0"/>
          <w:sz w:val="22"/>
          <w:szCs w:val="22"/>
        </w:rPr>
      </w:pPr>
    </w:p>
    <w:p w:rsidR="009642F1" w:rsidRPr="00F27FC3" w:rsidRDefault="009642F1" w:rsidP="0038540B">
      <w:pPr>
        <w:pStyle w:val="Title"/>
        <w:tabs>
          <w:tab w:val="left" w:pos="7035"/>
        </w:tabs>
        <w:spacing w:before="0"/>
        <w:rPr>
          <w:rFonts w:cs="Arial"/>
          <w:b w:val="0"/>
          <w:sz w:val="22"/>
          <w:szCs w:val="22"/>
        </w:rPr>
      </w:pPr>
      <w:r w:rsidRPr="00F27FC3">
        <w:rPr>
          <w:rFonts w:cs="Arial"/>
          <w:b w:val="0"/>
          <w:sz w:val="22"/>
          <w:szCs w:val="22"/>
        </w:rPr>
        <w:t>____________________________</w:t>
      </w:r>
    </w:p>
    <w:p w:rsidR="00210557" w:rsidRPr="00F27FC3" w:rsidRDefault="00113B84" w:rsidP="0038540B">
      <w:pPr>
        <w:pStyle w:val="Title"/>
        <w:spacing w:before="0"/>
        <w:rPr>
          <w:rFonts w:cs="Arial"/>
          <w:b w:val="0"/>
          <w:sz w:val="22"/>
          <w:szCs w:val="22"/>
        </w:rPr>
      </w:pPr>
      <w:r w:rsidRPr="00F27FC3">
        <w:rPr>
          <w:rFonts w:cs="Arial"/>
          <w:i/>
          <w:sz w:val="22"/>
          <w:szCs w:val="22"/>
        </w:rPr>
        <w:t>(потпис члана Комисије)</w:t>
      </w:r>
    </w:p>
    <w:p w:rsidR="00210557" w:rsidRPr="00F27FC3" w:rsidRDefault="00210557" w:rsidP="00210557">
      <w:pPr>
        <w:pStyle w:val="Title"/>
        <w:spacing w:before="0"/>
        <w:rPr>
          <w:rFonts w:cs="Arial"/>
          <w:b w:val="0"/>
          <w:sz w:val="22"/>
          <w:szCs w:val="22"/>
        </w:rPr>
      </w:pPr>
    </w:p>
    <w:p w:rsidR="00150FCE" w:rsidRPr="00F27FC3" w:rsidRDefault="00150FCE" w:rsidP="000C50A0">
      <w:pPr>
        <w:pStyle w:val="BodyText"/>
        <w:spacing w:before="0"/>
        <w:jc w:val="center"/>
        <w:rPr>
          <w:rFonts w:cs="Arial"/>
          <w:sz w:val="22"/>
          <w:szCs w:val="22"/>
          <w:lang w:val="ru-RU"/>
        </w:rPr>
      </w:pPr>
    </w:p>
    <w:p w:rsidR="00150FCE" w:rsidRPr="00F27FC3" w:rsidRDefault="00150FCE" w:rsidP="000C50A0">
      <w:pPr>
        <w:pStyle w:val="BodyText"/>
        <w:spacing w:before="0"/>
        <w:jc w:val="center"/>
        <w:rPr>
          <w:rFonts w:cs="Arial"/>
          <w:sz w:val="22"/>
          <w:szCs w:val="22"/>
          <w:lang w:val="ru-RU"/>
        </w:rPr>
      </w:pPr>
    </w:p>
    <w:p w:rsidR="00150FCE" w:rsidRPr="00F27FC3" w:rsidRDefault="00150FCE" w:rsidP="000C50A0">
      <w:pPr>
        <w:pStyle w:val="BodyText"/>
        <w:spacing w:before="0"/>
        <w:jc w:val="center"/>
        <w:rPr>
          <w:rFonts w:cs="Arial"/>
          <w:sz w:val="22"/>
          <w:szCs w:val="22"/>
          <w:lang w:val="ru-RU"/>
        </w:rPr>
      </w:pPr>
    </w:p>
    <w:p w:rsidR="00EB2C6E" w:rsidRPr="00F27FC3" w:rsidRDefault="00EB2C6E" w:rsidP="000C50A0">
      <w:pPr>
        <w:spacing w:before="0"/>
        <w:jc w:val="center"/>
        <w:rPr>
          <w:rFonts w:eastAsia="Arial Unicode MS" w:cs="Arial"/>
          <w:kern w:val="2"/>
          <w:lang w:val="ru-RU"/>
        </w:rPr>
      </w:pPr>
      <w:r w:rsidRPr="00F27FC3">
        <w:rPr>
          <w:rFonts w:eastAsia="Arial Unicode MS" w:cs="Arial"/>
          <w:kern w:val="2"/>
          <w:lang w:val="ru-RU"/>
        </w:rPr>
        <w:t xml:space="preserve">(заведено у ЈП ЕПС број </w:t>
      </w:r>
      <w:r w:rsidR="00DE512E" w:rsidRPr="00F27FC3">
        <w:rPr>
          <w:rFonts w:eastAsia="Arial Unicode MS" w:cs="Arial"/>
          <w:kern w:val="2"/>
          <w:lang w:val="ru-RU"/>
        </w:rPr>
        <w:t>________</w:t>
      </w:r>
      <w:r w:rsidRPr="00F27FC3">
        <w:rPr>
          <w:rFonts w:eastAsia="Arial Unicode MS" w:cs="Arial"/>
          <w:kern w:val="2"/>
          <w:lang w:val="ru-RU"/>
        </w:rPr>
        <w:t xml:space="preserve"> од </w:t>
      </w:r>
      <w:r w:rsidR="00DE512E" w:rsidRPr="00F27FC3">
        <w:rPr>
          <w:rFonts w:eastAsia="Arial Unicode MS" w:cs="Arial"/>
          <w:kern w:val="2"/>
          <w:lang w:val="ru-RU"/>
        </w:rPr>
        <w:t>_______</w:t>
      </w:r>
      <w:r w:rsidR="00413BCE" w:rsidRPr="00F27FC3">
        <w:rPr>
          <w:rFonts w:eastAsia="Arial Unicode MS" w:cs="Arial"/>
          <w:kern w:val="2"/>
          <w:lang w:val="ru-RU"/>
        </w:rPr>
        <w:t>201</w:t>
      </w:r>
      <w:r w:rsidR="00593CDD">
        <w:rPr>
          <w:rFonts w:eastAsia="Arial Unicode MS" w:cs="Arial"/>
          <w:kern w:val="2"/>
          <w:lang w:val="ru-RU"/>
        </w:rPr>
        <w:t>9</w:t>
      </w:r>
      <w:r w:rsidR="00413BCE" w:rsidRPr="00F27FC3">
        <w:rPr>
          <w:rFonts w:eastAsia="Arial Unicode MS" w:cs="Arial"/>
          <w:kern w:val="2"/>
          <w:lang w:val="ru-RU"/>
        </w:rPr>
        <w:t>.</w:t>
      </w:r>
      <w:r w:rsidRPr="00F27FC3">
        <w:rPr>
          <w:rFonts w:eastAsia="Arial Unicode MS" w:cs="Arial"/>
          <w:kern w:val="2"/>
          <w:lang w:val="ru-RU"/>
        </w:rPr>
        <w:t xml:space="preserve"> године)</w:t>
      </w:r>
    </w:p>
    <w:p w:rsidR="000C50A0" w:rsidRPr="00F27FC3" w:rsidRDefault="000C50A0" w:rsidP="000C50A0">
      <w:pPr>
        <w:spacing w:before="0"/>
        <w:jc w:val="center"/>
        <w:rPr>
          <w:rFonts w:eastAsia="Arial Unicode MS" w:cs="Arial"/>
          <w:kern w:val="2"/>
          <w:lang w:val="ru-RU"/>
        </w:rPr>
      </w:pPr>
    </w:p>
    <w:p w:rsidR="00A3774E" w:rsidRPr="00F27FC3" w:rsidRDefault="00A3774E" w:rsidP="000C50A0">
      <w:pPr>
        <w:pStyle w:val="BodyText"/>
        <w:spacing w:before="0"/>
        <w:jc w:val="center"/>
        <w:rPr>
          <w:rFonts w:cs="Arial"/>
          <w:sz w:val="22"/>
          <w:szCs w:val="22"/>
        </w:rPr>
      </w:pPr>
    </w:p>
    <w:p w:rsidR="00C53AC6" w:rsidRPr="00F27FC3" w:rsidRDefault="00C53AC6" w:rsidP="000C50A0">
      <w:pPr>
        <w:pStyle w:val="BodyText"/>
        <w:spacing w:before="0"/>
        <w:jc w:val="center"/>
        <w:rPr>
          <w:rFonts w:cs="Arial"/>
          <w:sz w:val="22"/>
          <w:szCs w:val="22"/>
        </w:rPr>
      </w:pPr>
    </w:p>
    <w:p w:rsidR="00C53AC6" w:rsidRPr="00F27FC3" w:rsidRDefault="00C53AC6" w:rsidP="000C50A0">
      <w:pPr>
        <w:pStyle w:val="BodyText"/>
        <w:spacing w:before="0"/>
        <w:jc w:val="center"/>
        <w:rPr>
          <w:rFonts w:cs="Arial"/>
          <w:sz w:val="22"/>
          <w:szCs w:val="22"/>
        </w:rPr>
      </w:pPr>
    </w:p>
    <w:p w:rsidR="00C53AC6" w:rsidRPr="00F27FC3" w:rsidRDefault="00C53AC6" w:rsidP="000C50A0">
      <w:pPr>
        <w:pStyle w:val="BodyText"/>
        <w:spacing w:before="0"/>
        <w:jc w:val="center"/>
        <w:rPr>
          <w:rFonts w:cs="Arial"/>
          <w:sz w:val="22"/>
          <w:szCs w:val="22"/>
          <w:lang w:val="ru-RU"/>
        </w:rPr>
      </w:pPr>
    </w:p>
    <w:p w:rsidR="000C50A0" w:rsidRPr="00F27FC3" w:rsidRDefault="000C50A0" w:rsidP="000C50A0">
      <w:pPr>
        <w:pStyle w:val="BodyText"/>
        <w:spacing w:before="0"/>
        <w:jc w:val="center"/>
        <w:rPr>
          <w:rFonts w:cs="Arial"/>
          <w:sz w:val="22"/>
          <w:szCs w:val="22"/>
          <w:lang w:val="ru-RU"/>
        </w:rPr>
      </w:pPr>
    </w:p>
    <w:p w:rsidR="00B37917" w:rsidRPr="00F27FC3" w:rsidRDefault="002F05C4" w:rsidP="000C50A0">
      <w:pPr>
        <w:spacing w:before="0"/>
        <w:jc w:val="center"/>
        <w:rPr>
          <w:rFonts w:cs="Arial"/>
          <w:lang w:val="ru-RU"/>
        </w:rPr>
      </w:pPr>
      <w:r w:rsidRPr="00F27FC3">
        <w:rPr>
          <w:rFonts w:cs="Arial"/>
          <w:lang w:val="ru-RU"/>
        </w:rPr>
        <w:t>Костолац</w:t>
      </w:r>
      <w:r w:rsidR="00EB2566" w:rsidRPr="00F27FC3">
        <w:rPr>
          <w:rFonts w:cs="Arial"/>
          <w:lang w:val="ru-RU"/>
        </w:rPr>
        <w:t>,</w:t>
      </w:r>
      <w:r w:rsidRPr="00F27FC3">
        <w:rPr>
          <w:rFonts w:cs="Arial"/>
          <w:lang w:val="ru-RU"/>
        </w:rPr>
        <w:t xml:space="preserve"> </w:t>
      </w:r>
      <w:r w:rsidR="00A22713">
        <w:rPr>
          <w:rFonts w:cs="Arial"/>
          <w:lang w:val="sr-Cyrl-RS"/>
        </w:rPr>
        <w:t>јул</w:t>
      </w:r>
      <w:r w:rsidRPr="00F27FC3">
        <w:rPr>
          <w:rFonts w:cs="Arial"/>
          <w:lang w:val="ru-RU"/>
        </w:rPr>
        <w:t xml:space="preserve"> </w:t>
      </w:r>
      <w:r w:rsidR="001F62BF" w:rsidRPr="00F27FC3">
        <w:rPr>
          <w:rFonts w:cs="Arial"/>
          <w:lang w:val="ru-RU"/>
        </w:rPr>
        <w:t>201</w:t>
      </w:r>
      <w:r w:rsidR="00593CDD">
        <w:rPr>
          <w:rFonts w:cs="Arial"/>
        </w:rPr>
        <w:t>9</w:t>
      </w:r>
      <w:r w:rsidR="001F62BF" w:rsidRPr="00F27FC3">
        <w:rPr>
          <w:rFonts w:cs="Arial"/>
          <w:lang w:val="ru-RU"/>
        </w:rPr>
        <w:t xml:space="preserve">. </w:t>
      </w:r>
      <w:r w:rsidR="00210557" w:rsidRPr="00F27FC3">
        <w:rPr>
          <w:rFonts w:cs="Arial"/>
          <w:lang w:val="ru-RU"/>
        </w:rPr>
        <w:t>г</w:t>
      </w:r>
      <w:r w:rsidR="001F62BF" w:rsidRPr="00F27FC3">
        <w:rPr>
          <w:rFonts w:cs="Arial"/>
          <w:lang w:val="ru-RU"/>
        </w:rPr>
        <w:t>одине</w:t>
      </w:r>
    </w:p>
    <w:p w:rsidR="000C50A0" w:rsidRPr="00F27FC3" w:rsidRDefault="000C50A0" w:rsidP="000C50A0">
      <w:pPr>
        <w:spacing w:before="0"/>
        <w:jc w:val="center"/>
        <w:rPr>
          <w:rFonts w:cs="Arial"/>
          <w:b/>
          <w:lang w:val="ru-RU"/>
        </w:rPr>
      </w:pPr>
    </w:p>
    <w:p w:rsidR="00261778" w:rsidRPr="00F27FC3" w:rsidRDefault="000C50A0" w:rsidP="000C50A0">
      <w:pPr>
        <w:spacing w:before="0"/>
        <w:rPr>
          <w:rFonts w:eastAsia="TimesNewRomanPSMT" w:cs="Arial"/>
          <w:kern w:val="2"/>
          <w:lang w:val="ru-RU"/>
        </w:rPr>
      </w:pPr>
      <w:r w:rsidRPr="00F27FC3">
        <w:rPr>
          <w:rFonts w:eastAsia="TimesNewRomanPSMT" w:cs="Arial"/>
          <w:kern w:val="2"/>
          <w:lang w:val="ru-RU"/>
        </w:rPr>
        <w:br w:type="page"/>
      </w:r>
      <w:r w:rsidR="00261778" w:rsidRPr="00F27FC3">
        <w:rPr>
          <w:rFonts w:eastAsia="TimesNewRomanPSMT" w:cs="Arial"/>
          <w:kern w:val="2"/>
          <w:lang w:val="ru-RU"/>
        </w:rPr>
        <w:lastRenderedPageBreak/>
        <w:t>На основу чл</w:t>
      </w:r>
      <w:r w:rsidR="00472BF8" w:rsidRPr="00F27FC3">
        <w:rPr>
          <w:rFonts w:eastAsia="TimesNewRomanPSMT" w:cs="Arial"/>
          <w:kern w:val="2"/>
          <w:lang w:val="ru-RU"/>
        </w:rPr>
        <w:t>ана</w:t>
      </w:r>
      <w:r w:rsidR="00261778" w:rsidRPr="00F27FC3">
        <w:rPr>
          <w:rFonts w:eastAsia="TimesNewRomanPSMT" w:cs="Arial"/>
          <w:kern w:val="2"/>
          <w:lang w:val="ru-RU"/>
        </w:rPr>
        <w:t xml:space="preserve"> 3</w:t>
      </w:r>
      <w:r w:rsidR="00D34466" w:rsidRPr="00F27FC3">
        <w:rPr>
          <w:rFonts w:eastAsia="TimesNewRomanPSMT" w:cs="Arial"/>
          <w:kern w:val="2"/>
          <w:lang w:val="ru-RU"/>
        </w:rPr>
        <w:t>2</w:t>
      </w:r>
      <w:r w:rsidR="009D3699" w:rsidRPr="00F27FC3">
        <w:rPr>
          <w:rFonts w:eastAsia="TimesNewRomanPSMT" w:cs="Arial"/>
          <w:kern w:val="2"/>
          <w:lang w:val="ru-RU"/>
        </w:rPr>
        <w:t>,</w:t>
      </w:r>
      <w:r w:rsidR="00D34466" w:rsidRPr="00F27FC3">
        <w:rPr>
          <w:rFonts w:eastAsia="TimesNewRomanPSMT" w:cs="Arial"/>
          <w:kern w:val="2"/>
          <w:lang w:val="ru-RU"/>
        </w:rPr>
        <w:t>50</w:t>
      </w:r>
      <w:r w:rsidR="009D3699" w:rsidRPr="00F27FC3">
        <w:rPr>
          <w:rFonts w:eastAsia="TimesNewRomanPSMT" w:cs="Arial"/>
          <w:kern w:val="2"/>
          <w:lang w:val="ru-RU"/>
        </w:rPr>
        <w:t xml:space="preserve"> и </w:t>
      </w:r>
      <w:r w:rsidR="00D34466" w:rsidRPr="00F27FC3">
        <w:rPr>
          <w:rFonts w:eastAsia="TimesNewRomanPSMT" w:cs="Arial"/>
          <w:kern w:val="2"/>
          <w:lang w:val="ru-RU"/>
        </w:rPr>
        <w:t>61</w:t>
      </w:r>
      <w:r w:rsidR="009D3699" w:rsidRPr="00F27FC3">
        <w:rPr>
          <w:rFonts w:eastAsia="TimesNewRomanPSMT" w:cs="Arial"/>
          <w:kern w:val="2"/>
          <w:lang w:val="ru-RU"/>
        </w:rPr>
        <w:t>.</w:t>
      </w:r>
      <w:r w:rsidR="00261778" w:rsidRPr="00F27FC3">
        <w:rPr>
          <w:rFonts w:eastAsia="TimesNewRomanPSMT" w:cs="Arial"/>
          <w:kern w:val="2"/>
          <w:lang w:val="ru-RU"/>
        </w:rPr>
        <w:t xml:space="preserve"> Закона о јавним набавкама („Сл. гласник РС” бр. </w:t>
      </w:r>
      <w:r w:rsidR="00750519" w:rsidRPr="00F27FC3">
        <w:rPr>
          <w:rFonts w:eastAsia="TimesNewRomanPSMT" w:cs="Arial"/>
          <w:kern w:val="2"/>
          <w:lang w:val="ru-RU"/>
        </w:rPr>
        <w:t>124/</w:t>
      </w:r>
      <w:r w:rsidR="009060E7" w:rsidRPr="00F27FC3">
        <w:rPr>
          <w:rFonts w:eastAsia="TimesNewRomanPSMT" w:cs="Arial"/>
          <w:kern w:val="2"/>
          <w:lang w:val="ru-RU"/>
        </w:rPr>
        <w:t>12, 14/15 и 68/15</w:t>
      </w:r>
      <w:r w:rsidR="000F57ED" w:rsidRPr="00F27FC3">
        <w:rPr>
          <w:rFonts w:eastAsia="TimesNewRomanPSMT" w:cs="Arial"/>
          <w:kern w:val="2"/>
          <w:lang w:val="ru-RU"/>
        </w:rPr>
        <w:t>, у даљем тексту</w:t>
      </w:r>
      <w:r w:rsidR="005C7CDE" w:rsidRPr="00F27FC3">
        <w:rPr>
          <w:rFonts w:eastAsia="TimesNewRomanPSMT" w:cs="Arial"/>
          <w:kern w:val="2"/>
          <w:lang w:val="ru-RU"/>
        </w:rPr>
        <w:t xml:space="preserve"> </w:t>
      </w:r>
      <w:r w:rsidR="00BA1E63" w:rsidRPr="00F27FC3">
        <w:rPr>
          <w:rFonts w:eastAsia="Calibri" w:cs="Arial"/>
          <w:bCs/>
          <w:lang w:val="ru-RU"/>
        </w:rPr>
        <w:t>Закон</w:t>
      </w:r>
      <w:r w:rsidR="00261778" w:rsidRPr="00F27FC3">
        <w:rPr>
          <w:rFonts w:eastAsia="TimesNewRomanPSMT" w:cs="Arial"/>
          <w:kern w:val="2"/>
          <w:lang w:val="ru-RU"/>
        </w:rPr>
        <w:t>),чл</w:t>
      </w:r>
      <w:r w:rsidR="00472BF8" w:rsidRPr="00F27FC3">
        <w:rPr>
          <w:rFonts w:eastAsia="TimesNewRomanPSMT" w:cs="Arial"/>
          <w:kern w:val="2"/>
          <w:lang w:val="ru-RU"/>
        </w:rPr>
        <w:t>ана</w:t>
      </w:r>
      <w:r w:rsidR="00EC5BB4" w:rsidRPr="00F27FC3">
        <w:rPr>
          <w:rFonts w:eastAsia="TimesNewRomanPSMT" w:cs="Arial"/>
          <w:kern w:val="2"/>
          <w:lang w:val="ru-RU"/>
        </w:rPr>
        <w:t xml:space="preserve"> </w:t>
      </w:r>
      <w:r w:rsidR="00D34466" w:rsidRPr="00F27FC3">
        <w:rPr>
          <w:rFonts w:eastAsia="TimesNewRomanPSMT" w:cs="Arial"/>
          <w:kern w:val="2"/>
          <w:lang w:val="ru-RU"/>
        </w:rPr>
        <w:t>2</w:t>
      </w:r>
      <w:r w:rsidR="00261778" w:rsidRPr="00F27FC3">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27FC3">
        <w:rPr>
          <w:rFonts w:eastAsia="TimesNewRomanPSMT" w:cs="Arial"/>
          <w:kern w:val="2"/>
          <w:lang w:val="ru-RU"/>
        </w:rPr>
        <w:t xml:space="preserve">лова („Сл. гласник РС” бр. </w:t>
      </w:r>
      <w:r w:rsidR="00DB369C" w:rsidRPr="00F27FC3">
        <w:rPr>
          <w:rFonts w:eastAsia="TimesNewRomanPSMT" w:cs="Arial"/>
          <w:kern w:val="2"/>
          <w:lang w:val="ru-RU"/>
        </w:rPr>
        <w:t>86/15</w:t>
      </w:r>
      <w:r w:rsidR="00261778" w:rsidRPr="00F27FC3">
        <w:rPr>
          <w:rFonts w:eastAsia="TimesNewRomanPSMT" w:cs="Arial"/>
          <w:kern w:val="2"/>
          <w:lang w:val="ru-RU"/>
        </w:rPr>
        <w:t xml:space="preserve">), </w:t>
      </w:r>
      <w:r w:rsidR="00261778" w:rsidRPr="00F27FC3">
        <w:rPr>
          <w:rFonts w:eastAsia="Arial Unicode MS" w:cs="Arial"/>
          <w:kern w:val="2"/>
          <w:lang w:val="ru-RU"/>
        </w:rPr>
        <w:t xml:space="preserve">Одлуке о покретању поступка јавне набавке број </w:t>
      </w:r>
      <w:r w:rsidR="00872E56" w:rsidRPr="00F27FC3">
        <w:rPr>
          <w:rFonts w:eastAsia="Arial Unicode MS" w:cs="Arial"/>
          <w:kern w:val="2"/>
          <w:lang w:val="ru-RU"/>
        </w:rPr>
        <w:t>Е.05.01-</w:t>
      </w:r>
      <w:r w:rsidR="00A22713">
        <w:rPr>
          <w:rFonts w:eastAsia="Arial Unicode MS" w:cs="Arial"/>
          <w:kern w:val="2"/>
          <w:lang w:val="sr-Latn-RS"/>
        </w:rPr>
        <w:t>252770</w:t>
      </w:r>
      <w:r w:rsidR="00EE2484" w:rsidRPr="00F27FC3">
        <w:rPr>
          <w:rFonts w:eastAsia="Arial Unicode MS" w:cs="Arial"/>
          <w:kern w:val="2"/>
        </w:rPr>
        <w:t>/</w:t>
      </w:r>
      <w:r w:rsidR="00A22713">
        <w:rPr>
          <w:rFonts w:eastAsia="Arial Unicode MS" w:cs="Arial"/>
          <w:kern w:val="2"/>
          <w:lang w:val="sr-Cyrl-RS"/>
        </w:rPr>
        <w:t>2-19</w:t>
      </w:r>
      <w:r w:rsidR="00872E56" w:rsidRPr="00F27FC3">
        <w:rPr>
          <w:rFonts w:eastAsia="Arial Unicode MS" w:cs="Arial"/>
          <w:kern w:val="2"/>
          <w:lang w:val="ru-RU"/>
        </w:rPr>
        <w:t xml:space="preserve"> </w:t>
      </w:r>
      <w:r w:rsidR="00F14109" w:rsidRPr="00F27FC3">
        <w:rPr>
          <w:rFonts w:eastAsia="Arial Unicode MS" w:cs="Arial"/>
          <w:kern w:val="2"/>
        </w:rPr>
        <w:t>o</w:t>
      </w:r>
      <w:r w:rsidR="00F14109" w:rsidRPr="00F27FC3">
        <w:rPr>
          <w:rFonts w:eastAsia="Arial Unicode MS" w:cs="Arial"/>
          <w:kern w:val="2"/>
          <w:lang w:val="ru-RU"/>
        </w:rPr>
        <w:t>д</w:t>
      </w:r>
      <w:r w:rsidR="00872E56" w:rsidRPr="00F27FC3">
        <w:rPr>
          <w:rFonts w:eastAsia="Arial Unicode MS" w:cs="Arial"/>
          <w:kern w:val="2"/>
          <w:lang w:val="ru-RU"/>
        </w:rPr>
        <w:t xml:space="preserve"> </w:t>
      </w:r>
      <w:r w:rsidR="00A22713">
        <w:rPr>
          <w:rFonts w:eastAsia="Arial Unicode MS" w:cs="Arial"/>
          <w:kern w:val="2"/>
          <w:lang w:val="ru-RU"/>
        </w:rPr>
        <w:t>21.06</w:t>
      </w:r>
      <w:r w:rsidR="0038540B">
        <w:rPr>
          <w:rFonts w:eastAsia="Arial Unicode MS" w:cs="Arial"/>
          <w:kern w:val="2"/>
          <w:lang w:val="sr-Cyrl-RS"/>
        </w:rPr>
        <w:t>.201</w:t>
      </w:r>
      <w:r w:rsidR="00593CDD">
        <w:rPr>
          <w:rFonts w:eastAsia="Arial Unicode MS" w:cs="Arial"/>
          <w:kern w:val="2"/>
          <w:lang w:val="sr-Cyrl-RS"/>
        </w:rPr>
        <w:t>9</w:t>
      </w:r>
      <w:r w:rsidR="00005800" w:rsidRPr="00F27FC3">
        <w:rPr>
          <w:rFonts w:eastAsia="Arial Unicode MS" w:cs="Arial"/>
          <w:kern w:val="2"/>
          <w:lang w:val="ru-RU"/>
        </w:rPr>
        <w:t>.</w:t>
      </w:r>
      <w:r w:rsidR="00261778" w:rsidRPr="00F27FC3">
        <w:rPr>
          <w:rFonts w:eastAsia="Arial Unicode MS" w:cs="Arial"/>
          <w:kern w:val="2"/>
          <w:lang w:val="ru-RU"/>
        </w:rPr>
        <w:t xml:space="preserve"> године и Решења о образовању комисије за јавну набавку број </w:t>
      </w:r>
      <w:r w:rsidR="00872E56" w:rsidRPr="00F27FC3">
        <w:rPr>
          <w:rFonts w:eastAsia="Arial Unicode MS" w:cs="Arial"/>
          <w:kern w:val="2"/>
          <w:lang w:val="ru-RU"/>
        </w:rPr>
        <w:t>Е.05.01-</w:t>
      </w:r>
      <w:r w:rsidR="00A22713">
        <w:rPr>
          <w:rFonts w:eastAsia="Arial Unicode MS" w:cs="Arial"/>
          <w:kern w:val="2"/>
          <w:lang w:val="sr-Latn-RS"/>
        </w:rPr>
        <w:t>252770</w:t>
      </w:r>
      <w:r w:rsidR="00872E56" w:rsidRPr="00F27FC3">
        <w:rPr>
          <w:rFonts w:eastAsia="Arial Unicode MS" w:cs="Arial"/>
          <w:kern w:val="2"/>
          <w:lang w:val="ru-RU"/>
        </w:rPr>
        <w:t>/</w:t>
      </w:r>
      <w:r w:rsidR="00041348">
        <w:rPr>
          <w:rFonts w:eastAsia="Arial Unicode MS" w:cs="Arial"/>
          <w:kern w:val="2"/>
          <w:lang w:val="ru-RU"/>
        </w:rPr>
        <w:t>3</w:t>
      </w:r>
      <w:r w:rsidR="00872E56" w:rsidRPr="00F27FC3">
        <w:rPr>
          <w:rFonts w:eastAsia="Arial Unicode MS" w:cs="Arial"/>
          <w:kern w:val="2"/>
          <w:lang w:val="ru-RU"/>
        </w:rPr>
        <w:t>-1</w:t>
      </w:r>
      <w:r w:rsidR="00593CDD">
        <w:rPr>
          <w:rFonts w:eastAsia="Arial Unicode MS" w:cs="Arial"/>
          <w:kern w:val="2"/>
          <w:lang w:val="ru-RU"/>
        </w:rPr>
        <w:t>9</w:t>
      </w:r>
      <w:r w:rsidR="00872E56" w:rsidRPr="00F27FC3">
        <w:rPr>
          <w:rFonts w:eastAsia="Arial Unicode MS" w:cs="Arial"/>
          <w:kern w:val="2"/>
          <w:lang w:val="ru-RU"/>
        </w:rPr>
        <w:t xml:space="preserve"> </w:t>
      </w:r>
      <w:r w:rsidR="00005800" w:rsidRPr="00F27FC3">
        <w:rPr>
          <w:rFonts w:eastAsia="Arial Unicode MS" w:cs="Arial"/>
          <w:kern w:val="2"/>
        </w:rPr>
        <w:t>o</w:t>
      </w:r>
      <w:r w:rsidR="00005800" w:rsidRPr="00F27FC3">
        <w:rPr>
          <w:rFonts w:eastAsia="Arial Unicode MS" w:cs="Arial"/>
          <w:kern w:val="2"/>
          <w:lang w:val="ru-RU"/>
        </w:rPr>
        <w:t xml:space="preserve">д </w:t>
      </w:r>
      <w:r w:rsidR="00A22713">
        <w:rPr>
          <w:rFonts w:eastAsia="Arial Unicode MS" w:cs="Arial"/>
          <w:kern w:val="2"/>
          <w:lang w:val="ru-RU"/>
        </w:rPr>
        <w:t>21.06</w:t>
      </w:r>
      <w:r w:rsidR="00593CDD">
        <w:rPr>
          <w:rFonts w:eastAsia="Arial Unicode MS" w:cs="Arial"/>
          <w:kern w:val="2"/>
          <w:lang w:val="sr-Cyrl-RS"/>
        </w:rPr>
        <w:t>.2019</w:t>
      </w:r>
      <w:r w:rsidR="00005800" w:rsidRPr="00F27FC3">
        <w:rPr>
          <w:rFonts w:eastAsia="Arial Unicode MS" w:cs="Arial"/>
          <w:kern w:val="2"/>
          <w:lang w:val="ru-RU"/>
        </w:rPr>
        <w:t xml:space="preserve">. </w:t>
      </w:r>
      <w:r w:rsidR="00261778" w:rsidRPr="00F27FC3">
        <w:rPr>
          <w:rFonts w:eastAsia="Arial Unicode MS" w:cs="Arial"/>
          <w:kern w:val="2"/>
          <w:lang w:val="ru-RU"/>
        </w:rPr>
        <w:t>године припремљена је:</w:t>
      </w:r>
    </w:p>
    <w:p w:rsidR="00261778" w:rsidRPr="00F27FC3" w:rsidRDefault="00261778" w:rsidP="000C50A0">
      <w:pPr>
        <w:pStyle w:val="BodyText"/>
        <w:spacing w:before="0"/>
        <w:rPr>
          <w:rFonts w:cs="Arial"/>
          <w:b/>
          <w:spacing w:val="80"/>
          <w:sz w:val="22"/>
          <w:szCs w:val="22"/>
          <w:lang w:val="ru-RU"/>
        </w:rPr>
      </w:pPr>
    </w:p>
    <w:p w:rsidR="000C50A0" w:rsidRPr="00F27FC3" w:rsidRDefault="000C50A0" w:rsidP="000C50A0">
      <w:pPr>
        <w:pStyle w:val="BodyText"/>
        <w:spacing w:before="0"/>
        <w:rPr>
          <w:rFonts w:cs="Arial"/>
          <w:b/>
          <w:spacing w:val="80"/>
          <w:sz w:val="22"/>
          <w:szCs w:val="22"/>
          <w:lang w:val="ru-RU"/>
        </w:rPr>
      </w:pPr>
    </w:p>
    <w:p w:rsidR="00210557" w:rsidRPr="00F27FC3" w:rsidRDefault="00210557" w:rsidP="00874F5B">
      <w:pPr>
        <w:jc w:val="center"/>
        <w:rPr>
          <w:rFonts w:cs="Arial"/>
          <w:b/>
          <w:lang w:val="ru-RU"/>
        </w:rPr>
      </w:pPr>
      <w:bookmarkStart w:id="6" w:name="_Toc441215598"/>
      <w:bookmarkStart w:id="7" w:name="_Toc441651537"/>
      <w:bookmarkStart w:id="8" w:name="_Toc442559874"/>
      <w:r w:rsidRPr="00F27FC3">
        <w:rPr>
          <w:rFonts w:cs="Arial"/>
          <w:b/>
          <w:lang w:val="ru-RU"/>
        </w:rPr>
        <w:t>КОНКУРСНА ДОКУМЕНТАЦИЈА</w:t>
      </w:r>
      <w:bookmarkEnd w:id="6"/>
      <w:bookmarkEnd w:id="7"/>
      <w:bookmarkEnd w:id="8"/>
    </w:p>
    <w:p w:rsidR="00210557" w:rsidRPr="00F27FC3" w:rsidRDefault="00D516F7" w:rsidP="00210557">
      <w:pPr>
        <w:jc w:val="center"/>
        <w:rPr>
          <w:rFonts w:cs="Arial"/>
          <w:lang w:val="ru-RU"/>
        </w:rPr>
      </w:pPr>
      <w:r w:rsidRPr="00F27FC3">
        <w:rPr>
          <w:rFonts w:cs="Arial"/>
          <w:lang w:val="sr-Cyrl-CS"/>
        </w:rPr>
        <w:t xml:space="preserve">за подношење понуда </w:t>
      </w:r>
      <w:r w:rsidR="00210557" w:rsidRPr="00F27FC3">
        <w:rPr>
          <w:rFonts w:cs="Arial"/>
          <w:lang w:val="ru-RU"/>
        </w:rPr>
        <w:t xml:space="preserve">у </w:t>
      </w:r>
      <w:r w:rsidR="00D34466" w:rsidRPr="00F27FC3">
        <w:rPr>
          <w:rFonts w:cs="Arial"/>
        </w:rPr>
        <w:t xml:space="preserve">отвореном </w:t>
      </w:r>
      <w:r w:rsidR="00210557" w:rsidRPr="00F27FC3">
        <w:rPr>
          <w:rFonts w:cs="Arial"/>
          <w:lang w:val="ru-RU"/>
        </w:rPr>
        <w:t>посту</w:t>
      </w:r>
      <w:r w:rsidR="00D34466" w:rsidRPr="00F27FC3">
        <w:rPr>
          <w:rFonts w:cs="Arial"/>
          <w:lang w:val="ru-RU"/>
        </w:rPr>
        <w:t xml:space="preserve">пку </w:t>
      </w:r>
    </w:p>
    <w:p w:rsidR="00210557" w:rsidRPr="00F27FC3" w:rsidRDefault="00210557" w:rsidP="00874F5B">
      <w:pPr>
        <w:jc w:val="center"/>
        <w:rPr>
          <w:rFonts w:cs="Arial"/>
          <w:b/>
        </w:rPr>
      </w:pPr>
      <w:bookmarkStart w:id="9" w:name="_Toc441215599"/>
      <w:bookmarkStart w:id="10" w:name="_Toc441651538"/>
      <w:bookmarkStart w:id="11" w:name="_Toc442559875"/>
      <w:r w:rsidRPr="00F27FC3">
        <w:rPr>
          <w:rFonts w:cs="Arial"/>
          <w:b/>
          <w:lang w:val="ru-RU"/>
        </w:rPr>
        <w:t>за јавну набавку добара бр</w:t>
      </w:r>
      <w:bookmarkEnd w:id="9"/>
      <w:bookmarkEnd w:id="10"/>
      <w:bookmarkEnd w:id="11"/>
      <w:r w:rsidR="00690F1D" w:rsidRPr="00F27FC3">
        <w:rPr>
          <w:rFonts w:cs="Arial"/>
          <w:b/>
        </w:rPr>
        <w:t xml:space="preserve"> </w:t>
      </w:r>
      <w:r w:rsidR="00593CDD">
        <w:rPr>
          <w:rFonts w:cs="Arial"/>
          <w:b/>
        </w:rPr>
        <w:t>3100/0313/2019</w:t>
      </w:r>
    </w:p>
    <w:p w:rsidR="009D3699" w:rsidRPr="00F27FC3" w:rsidRDefault="009D3699" w:rsidP="000C50A0">
      <w:pPr>
        <w:pStyle w:val="BodyText"/>
        <w:spacing w:before="0"/>
        <w:rPr>
          <w:rFonts w:cs="Arial"/>
          <w:i/>
          <w:sz w:val="22"/>
          <w:szCs w:val="22"/>
          <w:lang w:val="sr-Latn-CS"/>
        </w:rPr>
      </w:pPr>
    </w:p>
    <w:p w:rsidR="009D3699" w:rsidRPr="00F27FC3" w:rsidRDefault="009D3699" w:rsidP="000C50A0">
      <w:pPr>
        <w:pStyle w:val="BodyText"/>
        <w:spacing w:before="0"/>
        <w:rPr>
          <w:rFonts w:cs="Arial"/>
          <w:i/>
          <w:sz w:val="22"/>
          <w:szCs w:val="22"/>
          <w:lang w:val="sr-Latn-CS"/>
        </w:rPr>
      </w:pPr>
    </w:p>
    <w:p w:rsidR="009D3699" w:rsidRPr="00F27FC3" w:rsidRDefault="009D3699" w:rsidP="000C50A0">
      <w:pPr>
        <w:pStyle w:val="BodyText"/>
        <w:spacing w:before="0"/>
        <w:rPr>
          <w:rFonts w:cs="Arial"/>
          <w:i/>
          <w:sz w:val="22"/>
          <w:szCs w:val="22"/>
          <w:lang w:val="sr-Latn-CS"/>
        </w:rPr>
      </w:pPr>
    </w:p>
    <w:p w:rsidR="00C62AA7" w:rsidRPr="00F27FC3" w:rsidRDefault="00C62AA7" w:rsidP="00C62AA7">
      <w:pPr>
        <w:pStyle w:val="Title"/>
        <w:rPr>
          <w:rFonts w:cs="Arial"/>
          <w:sz w:val="22"/>
          <w:szCs w:val="22"/>
          <w:lang w:val="de-DE"/>
        </w:rPr>
      </w:pPr>
      <w:r w:rsidRPr="00F27FC3">
        <w:rPr>
          <w:rFonts w:cs="Arial"/>
          <w:sz w:val="22"/>
          <w:szCs w:val="22"/>
          <w:lang w:val="de-DE"/>
        </w:rPr>
        <w:t>Садр</w:t>
      </w:r>
      <w:r w:rsidRPr="00F27FC3">
        <w:rPr>
          <w:rFonts w:cs="Arial"/>
          <w:sz w:val="22"/>
          <w:szCs w:val="22"/>
          <w:lang w:val="ru-RU"/>
        </w:rPr>
        <w:t>ж</w:t>
      </w:r>
      <w:r w:rsidRPr="00F27FC3">
        <w:rPr>
          <w:rFonts w:cs="Arial"/>
          <w:sz w:val="22"/>
          <w:szCs w:val="22"/>
          <w:lang w:val="de-DE"/>
        </w:rPr>
        <w:t>ај</w:t>
      </w:r>
      <w:r w:rsidRPr="00F27FC3">
        <w:rPr>
          <w:rFonts w:cs="Arial"/>
          <w:sz w:val="22"/>
          <w:szCs w:val="22"/>
          <w:lang w:val="ru-RU"/>
        </w:rPr>
        <w:t xml:space="preserve"> к</w:t>
      </w:r>
      <w:r w:rsidRPr="00F27FC3">
        <w:rPr>
          <w:rFonts w:cs="Arial"/>
          <w:sz w:val="22"/>
          <w:szCs w:val="22"/>
          <w:lang w:val="de-DE"/>
        </w:rPr>
        <w:t>онкурсне</w:t>
      </w:r>
      <w:r w:rsidRPr="00F27FC3">
        <w:rPr>
          <w:rFonts w:cs="Arial"/>
          <w:sz w:val="22"/>
          <w:szCs w:val="22"/>
          <w:lang w:val="ru-RU"/>
        </w:rPr>
        <w:t xml:space="preserve"> </w:t>
      </w:r>
      <w:r w:rsidRPr="00F27FC3">
        <w:rPr>
          <w:rFonts w:cs="Arial"/>
          <w:sz w:val="22"/>
          <w:szCs w:val="22"/>
          <w:lang w:val="de-DE"/>
        </w:rPr>
        <w:t>документације:</w:t>
      </w:r>
    </w:p>
    <w:p w:rsidR="00C62AA7" w:rsidRPr="00F27FC3" w:rsidRDefault="00C62AA7" w:rsidP="00C62AA7">
      <w:pPr>
        <w:pStyle w:val="Title"/>
        <w:rPr>
          <w:rFonts w:cs="Arial"/>
          <w:b w:val="0"/>
          <w:sz w:val="22"/>
          <w:szCs w:val="22"/>
          <w:lang w:val="ru-RU"/>
        </w:rPr>
      </w:pPr>
      <w:r w:rsidRPr="00F27FC3">
        <w:rPr>
          <w:rFonts w:cs="Arial"/>
          <w:sz w:val="22"/>
          <w:szCs w:val="22"/>
          <w:lang w:val="ru-RU"/>
        </w:rPr>
        <w:tab/>
      </w:r>
      <w:r w:rsidRPr="00F27FC3">
        <w:rPr>
          <w:rFonts w:cs="Arial"/>
          <w:sz w:val="22"/>
          <w:szCs w:val="22"/>
          <w:lang w:val="ru-RU"/>
        </w:rPr>
        <w:tab/>
      </w:r>
      <w:r w:rsidRPr="00F27FC3">
        <w:rPr>
          <w:rFonts w:cs="Arial"/>
          <w:sz w:val="22"/>
          <w:szCs w:val="22"/>
          <w:lang w:val="ru-RU"/>
        </w:rPr>
        <w:tab/>
      </w:r>
      <w:r w:rsidRPr="00F27FC3">
        <w:rPr>
          <w:rFonts w:cs="Arial"/>
          <w:sz w:val="22"/>
          <w:szCs w:val="22"/>
          <w:lang w:val="ru-RU"/>
        </w:rPr>
        <w:tab/>
      </w:r>
      <w:r w:rsidRPr="00F27FC3">
        <w:rPr>
          <w:rFonts w:cs="Arial"/>
          <w:sz w:val="22"/>
          <w:szCs w:val="22"/>
          <w:lang w:val="ru-RU"/>
        </w:rPr>
        <w:tab/>
      </w:r>
      <w:r w:rsidRPr="00F27FC3">
        <w:rPr>
          <w:rFonts w:cs="Arial"/>
          <w:sz w:val="22"/>
          <w:szCs w:val="22"/>
          <w:lang w:val="ru-RU"/>
        </w:rPr>
        <w:tab/>
      </w:r>
      <w:r w:rsidRPr="00F27FC3">
        <w:rPr>
          <w:rFonts w:cs="Arial"/>
          <w:sz w:val="22"/>
          <w:szCs w:val="22"/>
          <w:lang w:val="ru-RU"/>
        </w:rPr>
        <w:tab/>
      </w:r>
      <w:r w:rsidRPr="00F27FC3">
        <w:rPr>
          <w:rFonts w:cs="Arial"/>
          <w:sz w:val="22"/>
          <w:szCs w:val="22"/>
          <w:lang w:val="ru-RU"/>
        </w:rPr>
        <w:tab/>
      </w:r>
      <w:r w:rsidRPr="00F27FC3">
        <w:rPr>
          <w:rFonts w:cs="Arial"/>
          <w:sz w:val="22"/>
          <w:szCs w:val="22"/>
          <w:lang w:val="ru-RU"/>
        </w:rPr>
        <w:tab/>
      </w:r>
      <w:r w:rsidRPr="00F27FC3">
        <w:rPr>
          <w:rFonts w:cs="Arial"/>
          <w:sz w:val="22"/>
          <w:szCs w:val="22"/>
          <w:lang w:val="ru-RU"/>
        </w:rPr>
        <w:tab/>
      </w:r>
      <w:r w:rsidRPr="00F27FC3">
        <w:rPr>
          <w:rFonts w:cs="Arial"/>
          <w:sz w:val="22"/>
          <w:szCs w:val="22"/>
          <w:lang w:val="ru-RU"/>
        </w:rPr>
        <w:tab/>
        <w:t xml:space="preserve">    </w:t>
      </w:r>
      <w:r w:rsidRPr="00F27FC3">
        <w:rPr>
          <w:rFonts w:cs="Arial"/>
          <w:b w:val="0"/>
          <w:sz w:val="22"/>
          <w:szCs w:val="22"/>
          <w:lang w:val="ru-RU"/>
        </w:rPr>
        <w:t>страна</w:t>
      </w:r>
      <w:r w:rsidRPr="00F27FC3">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F27FC3" w:rsidRPr="00F27FC3" w:rsidTr="00C62AA7">
        <w:tc>
          <w:tcPr>
            <w:tcW w:w="564" w:type="dxa"/>
          </w:tcPr>
          <w:p w:rsidR="00C62AA7" w:rsidRPr="00F27FC3" w:rsidRDefault="00C62AA7" w:rsidP="004C3B38">
            <w:pPr>
              <w:tabs>
                <w:tab w:val="left" w:pos="360"/>
                <w:tab w:val="left" w:pos="567"/>
                <w:tab w:val="right" w:leader="dot" w:pos="9639"/>
              </w:tabs>
              <w:jc w:val="center"/>
              <w:rPr>
                <w:rFonts w:cs="Arial"/>
              </w:rPr>
            </w:pPr>
            <w:r w:rsidRPr="00F27FC3">
              <w:rPr>
                <w:rFonts w:cs="Arial"/>
              </w:rPr>
              <w:t>1.</w:t>
            </w:r>
          </w:p>
        </w:tc>
        <w:tc>
          <w:tcPr>
            <w:tcW w:w="7574" w:type="dxa"/>
          </w:tcPr>
          <w:p w:rsidR="00C62AA7" w:rsidRPr="00F27FC3" w:rsidRDefault="00C62AA7" w:rsidP="004C3B38">
            <w:pPr>
              <w:tabs>
                <w:tab w:val="left" w:pos="360"/>
                <w:tab w:val="left" w:pos="567"/>
                <w:tab w:val="right" w:leader="dot" w:pos="9639"/>
              </w:tabs>
              <w:rPr>
                <w:rFonts w:cs="Arial"/>
              </w:rPr>
            </w:pPr>
            <w:r w:rsidRPr="00F27FC3">
              <w:rPr>
                <w:rFonts w:cs="Arial"/>
              </w:rPr>
              <w:t>Општи подаци о јавној набавци</w:t>
            </w:r>
          </w:p>
        </w:tc>
        <w:tc>
          <w:tcPr>
            <w:tcW w:w="810" w:type="dxa"/>
          </w:tcPr>
          <w:p w:rsidR="00C62AA7" w:rsidRPr="00F27FC3" w:rsidRDefault="009078DF" w:rsidP="004C3B38">
            <w:pPr>
              <w:tabs>
                <w:tab w:val="left" w:pos="360"/>
                <w:tab w:val="left" w:pos="567"/>
                <w:tab w:val="right" w:leader="dot" w:pos="9639"/>
              </w:tabs>
              <w:jc w:val="center"/>
              <w:rPr>
                <w:rFonts w:cs="Arial"/>
              </w:rPr>
            </w:pPr>
            <w:r w:rsidRPr="00F27FC3">
              <w:rPr>
                <w:rFonts w:cs="Arial"/>
              </w:rPr>
              <w:t>3.</w:t>
            </w:r>
          </w:p>
        </w:tc>
      </w:tr>
      <w:tr w:rsidR="00F27FC3" w:rsidRPr="00F27FC3" w:rsidTr="00C62AA7">
        <w:tc>
          <w:tcPr>
            <w:tcW w:w="564" w:type="dxa"/>
          </w:tcPr>
          <w:p w:rsidR="00C62AA7" w:rsidRPr="00F27FC3" w:rsidRDefault="00C62AA7" w:rsidP="004C3B38">
            <w:pPr>
              <w:tabs>
                <w:tab w:val="left" w:pos="360"/>
                <w:tab w:val="left" w:pos="567"/>
                <w:tab w:val="right" w:leader="dot" w:pos="9639"/>
              </w:tabs>
              <w:jc w:val="center"/>
              <w:rPr>
                <w:rFonts w:cs="Arial"/>
              </w:rPr>
            </w:pPr>
            <w:r w:rsidRPr="00F27FC3">
              <w:rPr>
                <w:rFonts w:cs="Arial"/>
              </w:rPr>
              <w:t>2.</w:t>
            </w:r>
          </w:p>
        </w:tc>
        <w:tc>
          <w:tcPr>
            <w:tcW w:w="7574" w:type="dxa"/>
          </w:tcPr>
          <w:p w:rsidR="00C62AA7" w:rsidRPr="00F27FC3" w:rsidRDefault="00C62AA7" w:rsidP="004C3B38">
            <w:pPr>
              <w:tabs>
                <w:tab w:val="left" w:pos="317"/>
                <w:tab w:val="left" w:pos="360"/>
                <w:tab w:val="right" w:leader="dot" w:pos="9639"/>
              </w:tabs>
              <w:rPr>
                <w:rFonts w:cs="Arial"/>
              </w:rPr>
            </w:pPr>
            <w:r w:rsidRPr="00F27FC3">
              <w:rPr>
                <w:rFonts w:cs="Arial"/>
              </w:rPr>
              <w:t>Подаци о предмету набавке</w:t>
            </w:r>
          </w:p>
        </w:tc>
        <w:tc>
          <w:tcPr>
            <w:tcW w:w="810" w:type="dxa"/>
          </w:tcPr>
          <w:p w:rsidR="00C62AA7" w:rsidRPr="00F27FC3" w:rsidRDefault="009078DF" w:rsidP="004C3B38">
            <w:pPr>
              <w:tabs>
                <w:tab w:val="left" w:pos="360"/>
                <w:tab w:val="left" w:pos="567"/>
                <w:tab w:val="right" w:leader="dot" w:pos="9639"/>
              </w:tabs>
              <w:jc w:val="center"/>
              <w:rPr>
                <w:rFonts w:cs="Arial"/>
              </w:rPr>
            </w:pPr>
            <w:r w:rsidRPr="00F27FC3">
              <w:rPr>
                <w:rFonts w:cs="Arial"/>
              </w:rPr>
              <w:t>3.</w:t>
            </w:r>
          </w:p>
        </w:tc>
      </w:tr>
      <w:tr w:rsidR="00F27FC3" w:rsidRPr="00F27FC3" w:rsidTr="00C62AA7">
        <w:tc>
          <w:tcPr>
            <w:tcW w:w="564" w:type="dxa"/>
          </w:tcPr>
          <w:p w:rsidR="00C62AA7" w:rsidRPr="00F27FC3" w:rsidRDefault="00C62AA7" w:rsidP="004C3B38">
            <w:pPr>
              <w:tabs>
                <w:tab w:val="left" w:pos="360"/>
                <w:tab w:val="left" w:pos="567"/>
                <w:tab w:val="right" w:leader="dot" w:pos="9639"/>
              </w:tabs>
              <w:jc w:val="center"/>
              <w:rPr>
                <w:rFonts w:cs="Arial"/>
              </w:rPr>
            </w:pPr>
            <w:r w:rsidRPr="00F27FC3">
              <w:rPr>
                <w:rFonts w:cs="Arial"/>
              </w:rPr>
              <w:t>3.</w:t>
            </w:r>
          </w:p>
        </w:tc>
        <w:tc>
          <w:tcPr>
            <w:tcW w:w="7574" w:type="dxa"/>
          </w:tcPr>
          <w:p w:rsidR="00C62AA7" w:rsidRPr="00F27FC3" w:rsidRDefault="00C62AA7" w:rsidP="004C3B38">
            <w:pPr>
              <w:tabs>
                <w:tab w:val="left" w:pos="317"/>
                <w:tab w:val="left" w:pos="360"/>
                <w:tab w:val="right" w:leader="dot" w:pos="9639"/>
              </w:tabs>
              <w:rPr>
                <w:rFonts w:cs="Arial"/>
              </w:rPr>
            </w:pPr>
            <w:r w:rsidRPr="00F27FC3">
              <w:rPr>
                <w:rFonts w:cs="Arial"/>
              </w:rPr>
              <w:t>Техничка спецификација (врста, техничке карактеристике, квалитет, количина и опис добара...)</w:t>
            </w:r>
          </w:p>
        </w:tc>
        <w:tc>
          <w:tcPr>
            <w:tcW w:w="810" w:type="dxa"/>
          </w:tcPr>
          <w:p w:rsidR="00C62AA7" w:rsidRPr="00F27FC3" w:rsidRDefault="009078DF" w:rsidP="004C3B38">
            <w:pPr>
              <w:tabs>
                <w:tab w:val="left" w:pos="360"/>
                <w:tab w:val="left" w:pos="567"/>
                <w:tab w:val="right" w:leader="dot" w:pos="9639"/>
              </w:tabs>
              <w:jc w:val="center"/>
              <w:rPr>
                <w:rFonts w:cs="Arial"/>
              </w:rPr>
            </w:pPr>
            <w:r w:rsidRPr="00F27FC3">
              <w:rPr>
                <w:rFonts w:cs="Arial"/>
              </w:rPr>
              <w:t>4.</w:t>
            </w:r>
          </w:p>
        </w:tc>
      </w:tr>
      <w:tr w:rsidR="00F27FC3" w:rsidRPr="00F27FC3" w:rsidTr="00C62AA7">
        <w:tc>
          <w:tcPr>
            <w:tcW w:w="564" w:type="dxa"/>
          </w:tcPr>
          <w:p w:rsidR="00C62AA7" w:rsidRPr="00F27FC3" w:rsidRDefault="00C62AA7" w:rsidP="004C3B38">
            <w:pPr>
              <w:tabs>
                <w:tab w:val="left" w:pos="360"/>
                <w:tab w:val="left" w:pos="567"/>
                <w:tab w:val="right" w:leader="dot" w:pos="9639"/>
              </w:tabs>
              <w:jc w:val="center"/>
              <w:rPr>
                <w:rFonts w:cs="Arial"/>
              </w:rPr>
            </w:pPr>
            <w:r w:rsidRPr="00F27FC3">
              <w:rPr>
                <w:rFonts w:cs="Arial"/>
              </w:rPr>
              <w:t>4.</w:t>
            </w:r>
          </w:p>
        </w:tc>
        <w:tc>
          <w:tcPr>
            <w:tcW w:w="7574" w:type="dxa"/>
          </w:tcPr>
          <w:p w:rsidR="00C62AA7" w:rsidRPr="00F27FC3" w:rsidRDefault="00C62AA7" w:rsidP="004C3B38">
            <w:pPr>
              <w:tabs>
                <w:tab w:val="left" w:pos="317"/>
                <w:tab w:val="left" w:pos="360"/>
                <w:tab w:val="right" w:leader="dot" w:pos="9639"/>
              </w:tabs>
              <w:rPr>
                <w:rFonts w:cs="Arial"/>
                <w:lang w:val="ru-RU"/>
              </w:rPr>
            </w:pPr>
            <w:r w:rsidRPr="00F27FC3">
              <w:rPr>
                <w:rFonts w:cs="Arial"/>
              </w:rPr>
              <w:t>Услови за учешће у поступку ЈН и упутство како се доказује испуњеност услова</w:t>
            </w:r>
          </w:p>
        </w:tc>
        <w:tc>
          <w:tcPr>
            <w:tcW w:w="810" w:type="dxa"/>
          </w:tcPr>
          <w:p w:rsidR="00C62AA7" w:rsidRPr="00F27FC3" w:rsidRDefault="003D3820" w:rsidP="004C3B38">
            <w:pPr>
              <w:tabs>
                <w:tab w:val="left" w:pos="360"/>
                <w:tab w:val="left" w:pos="567"/>
                <w:tab w:val="right" w:leader="dot" w:pos="9639"/>
              </w:tabs>
              <w:jc w:val="center"/>
              <w:rPr>
                <w:rFonts w:cs="Arial"/>
              </w:rPr>
            </w:pPr>
            <w:r w:rsidRPr="00F27FC3">
              <w:rPr>
                <w:rFonts w:cs="Arial"/>
                <w:lang w:val="sr-Cyrl-CS"/>
              </w:rPr>
              <w:t>6</w:t>
            </w:r>
            <w:r w:rsidR="009078DF" w:rsidRPr="00F27FC3">
              <w:rPr>
                <w:rFonts w:cs="Arial"/>
              </w:rPr>
              <w:t>.</w:t>
            </w:r>
          </w:p>
        </w:tc>
      </w:tr>
      <w:tr w:rsidR="00F27FC3" w:rsidRPr="00F27FC3" w:rsidTr="00C62AA7">
        <w:tc>
          <w:tcPr>
            <w:tcW w:w="564" w:type="dxa"/>
          </w:tcPr>
          <w:p w:rsidR="00C62AA7" w:rsidRPr="00F27FC3" w:rsidRDefault="00C62AA7" w:rsidP="004C3B38">
            <w:pPr>
              <w:tabs>
                <w:tab w:val="left" w:pos="360"/>
                <w:tab w:val="left" w:pos="567"/>
                <w:tab w:val="right" w:leader="dot" w:pos="9639"/>
              </w:tabs>
              <w:jc w:val="center"/>
              <w:rPr>
                <w:rFonts w:cs="Arial"/>
              </w:rPr>
            </w:pPr>
            <w:r w:rsidRPr="00F27FC3">
              <w:rPr>
                <w:rFonts w:cs="Arial"/>
              </w:rPr>
              <w:t>5.</w:t>
            </w:r>
          </w:p>
        </w:tc>
        <w:tc>
          <w:tcPr>
            <w:tcW w:w="7574" w:type="dxa"/>
          </w:tcPr>
          <w:p w:rsidR="00C62AA7" w:rsidRPr="00F27FC3" w:rsidRDefault="00C62AA7" w:rsidP="004C3B38">
            <w:pPr>
              <w:tabs>
                <w:tab w:val="left" w:pos="317"/>
                <w:tab w:val="left" w:pos="360"/>
                <w:tab w:val="right" w:leader="dot" w:pos="9639"/>
              </w:tabs>
              <w:rPr>
                <w:rFonts w:cs="Arial"/>
              </w:rPr>
            </w:pPr>
            <w:r w:rsidRPr="00F27FC3">
              <w:rPr>
                <w:rFonts w:cs="Arial"/>
              </w:rPr>
              <w:t>Критеријум за доделу уговора</w:t>
            </w:r>
          </w:p>
        </w:tc>
        <w:tc>
          <w:tcPr>
            <w:tcW w:w="810" w:type="dxa"/>
          </w:tcPr>
          <w:p w:rsidR="00C62AA7" w:rsidRPr="00F27FC3" w:rsidRDefault="007A110B" w:rsidP="005A6C34">
            <w:pPr>
              <w:tabs>
                <w:tab w:val="left" w:pos="360"/>
                <w:tab w:val="left" w:pos="567"/>
                <w:tab w:val="right" w:leader="dot" w:pos="9639"/>
              </w:tabs>
              <w:jc w:val="center"/>
              <w:rPr>
                <w:rFonts w:cs="Arial"/>
                <w:lang w:val="sr-Cyrl-CS"/>
              </w:rPr>
            </w:pPr>
            <w:r w:rsidRPr="00F27FC3">
              <w:rPr>
                <w:rFonts w:cs="Arial"/>
              </w:rPr>
              <w:t>1</w:t>
            </w:r>
            <w:r w:rsidR="003D3820" w:rsidRPr="00F27FC3">
              <w:rPr>
                <w:rFonts w:cs="Arial"/>
              </w:rPr>
              <w:t>1</w:t>
            </w:r>
            <w:r w:rsidR="009C41F3" w:rsidRPr="00F27FC3">
              <w:rPr>
                <w:rFonts w:cs="Arial"/>
              </w:rPr>
              <w:t>.</w:t>
            </w:r>
          </w:p>
        </w:tc>
      </w:tr>
      <w:tr w:rsidR="00F27FC3" w:rsidRPr="00F27FC3" w:rsidTr="00C62AA7">
        <w:tc>
          <w:tcPr>
            <w:tcW w:w="564" w:type="dxa"/>
          </w:tcPr>
          <w:p w:rsidR="00C62AA7" w:rsidRPr="00F27FC3" w:rsidRDefault="00C62AA7" w:rsidP="004C3B38">
            <w:pPr>
              <w:tabs>
                <w:tab w:val="left" w:pos="360"/>
                <w:tab w:val="left" w:pos="567"/>
                <w:tab w:val="right" w:leader="dot" w:pos="9639"/>
              </w:tabs>
              <w:jc w:val="center"/>
              <w:rPr>
                <w:rFonts w:cs="Arial"/>
              </w:rPr>
            </w:pPr>
            <w:r w:rsidRPr="00F27FC3">
              <w:rPr>
                <w:rFonts w:cs="Arial"/>
              </w:rPr>
              <w:t>6.</w:t>
            </w:r>
          </w:p>
        </w:tc>
        <w:tc>
          <w:tcPr>
            <w:tcW w:w="7574" w:type="dxa"/>
          </w:tcPr>
          <w:p w:rsidR="00C62AA7" w:rsidRPr="00F27FC3" w:rsidRDefault="00C62AA7" w:rsidP="004C3B38">
            <w:pPr>
              <w:tabs>
                <w:tab w:val="left" w:pos="360"/>
                <w:tab w:val="left" w:pos="567"/>
                <w:tab w:val="right" w:leader="dot" w:pos="9639"/>
              </w:tabs>
              <w:rPr>
                <w:rFonts w:cs="Arial"/>
              </w:rPr>
            </w:pPr>
            <w:r w:rsidRPr="00F27FC3">
              <w:rPr>
                <w:rFonts w:cs="Arial"/>
              </w:rPr>
              <w:t>Упутство понуђачима како да сачине понуду</w:t>
            </w:r>
          </w:p>
        </w:tc>
        <w:tc>
          <w:tcPr>
            <w:tcW w:w="810" w:type="dxa"/>
          </w:tcPr>
          <w:p w:rsidR="00C62AA7" w:rsidRPr="00F27FC3" w:rsidRDefault="003D3820" w:rsidP="004C3B38">
            <w:pPr>
              <w:tabs>
                <w:tab w:val="left" w:pos="360"/>
                <w:tab w:val="left" w:pos="567"/>
                <w:tab w:val="right" w:leader="dot" w:pos="9639"/>
              </w:tabs>
              <w:jc w:val="center"/>
              <w:rPr>
                <w:rFonts w:cs="Arial"/>
              </w:rPr>
            </w:pPr>
            <w:r w:rsidRPr="00F27FC3">
              <w:rPr>
                <w:rFonts w:cs="Arial"/>
                <w:lang w:val="sr-Cyrl-CS"/>
              </w:rPr>
              <w:t>12</w:t>
            </w:r>
            <w:r w:rsidR="00C62AA7" w:rsidRPr="00F27FC3">
              <w:rPr>
                <w:rFonts w:cs="Arial"/>
              </w:rPr>
              <w:t>.</w:t>
            </w:r>
          </w:p>
        </w:tc>
      </w:tr>
      <w:tr w:rsidR="00F27FC3" w:rsidRPr="00F27FC3" w:rsidTr="00C62AA7">
        <w:tc>
          <w:tcPr>
            <w:tcW w:w="564" w:type="dxa"/>
          </w:tcPr>
          <w:p w:rsidR="00C62AA7" w:rsidRPr="00F27FC3" w:rsidRDefault="00C62AA7" w:rsidP="004C3B38">
            <w:pPr>
              <w:tabs>
                <w:tab w:val="left" w:pos="360"/>
                <w:tab w:val="left" w:pos="567"/>
                <w:tab w:val="right" w:leader="dot" w:pos="9639"/>
              </w:tabs>
              <w:jc w:val="center"/>
              <w:rPr>
                <w:rFonts w:cs="Arial"/>
              </w:rPr>
            </w:pPr>
            <w:r w:rsidRPr="00F27FC3">
              <w:rPr>
                <w:rFonts w:cs="Arial"/>
              </w:rPr>
              <w:t>7.</w:t>
            </w:r>
          </w:p>
        </w:tc>
        <w:tc>
          <w:tcPr>
            <w:tcW w:w="7574" w:type="dxa"/>
          </w:tcPr>
          <w:p w:rsidR="00C62AA7" w:rsidRPr="00F27FC3" w:rsidRDefault="009078DF" w:rsidP="00627D69">
            <w:pPr>
              <w:tabs>
                <w:tab w:val="left" w:pos="360"/>
                <w:tab w:val="left" w:pos="567"/>
                <w:tab w:val="right" w:leader="dot" w:pos="9639"/>
              </w:tabs>
              <w:rPr>
                <w:rFonts w:cs="Arial"/>
              </w:rPr>
            </w:pPr>
            <w:r w:rsidRPr="00F27FC3">
              <w:rPr>
                <w:rFonts w:cs="Arial"/>
              </w:rPr>
              <w:t xml:space="preserve">Обрасци </w:t>
            </w:r>
            <w:proofErr w:type="gramStart"/>
            <w:r w:rsidRPr="00F27FC3">
              <w:rPr>
                <w:rFonts w:cs="Arial"/>
              </w:rPr>
              <w:t>( 1</w:t>
            </w:r>
            <w:proofErr w:type="gramEnd"/>
            <w:r w:rsidRPr="00F27FC3">
              <w:rPr>
                <w:rFonts w:cs="Arial"/>
              </w:rPr>
              <w:t xml:space="preserve"> - </w:t>
            </w:r>
            <w:r w:rsidR="00627D69" w:rsidRPr="00F27FC3">
              <w:rPr>
                <w:rFonts w:cs="Arial"/>
              </w:rPr>
              <w:t>9</w:t>
            </w:r>
            <w:r w:rsidR="00C62AA7" w:rsidRPr="00F27FC3">
              <w:rPr>
                <w:rFonts w:cs="Arial"/>
              </w:rPr>
              <w:t>.)</w:t>
            </w:r>
          </w:p>
        </w:tc>
        <w:tc>
          <w:tcPr>
            <w:tcW w:w="810" w:type="dxa"/>
          </w:tcPr>
          <w:p w:rsidR="00C62AA7" w:rsidRPr="00F27FC3" w:rsidRDefault="003D3820" w:rsidP="00214367">
            <w:pPr>
              <w:tabs>
                <w:tab w:val="left" w:pos="360"/>
                <w:tab w:val="left" w:pos="567"/>
                <w:tab w:val="right" w:leader="dot" w:pos="9639"/>
              </w:tabs>
              <w:jc w:val="center"/>
              <w:rPr>
                <w:rFonts w:cs="Arial"/>
                <w:lang w:val="sr-Cyrl-CS"/>
              </w:rPr>
            </w:pPr>
            <w:r w:rsidRPr="00F27FC3">
              <w:rPr>
                <w:rFonts w:cs="Arial"/>
                <w:lang w:val="sr-Cyrl-CS"/>
              </w:rPr>
              <w:t>28</w:t>
            </w:r>
            <w:r w:rsidR="009078DF" w:rsidRPr="00F27FC3">
              <w:rPr>
                <w:rFonts w:cs="Arial"/>
              </w:rPr>
              <w:t>.</w:t>
            </w:r>
          </w:p>
        </w:tc>
      </w:tr>
      <w:tr w:rsidR="00F27FC3" w:rsidRPr="00F27FC3" w:rsidTr="00C62AA7">
        <w:tc>
          <w:tcPr>
            <w:tcW w:w="564" w:type="dxa"/>
          </w:tcPr>
          <w:p w:rsidR="00C62AA7" w:rsidRPr="00F27FC3" w:rsidRDefault="00C62AA7" w:rsidP="004C3B38">
            <w:pPr>
              <w:tabs>
                <w:tab w:val="left" w:pos="360"/>
                <w:tab w:val="left" w:pos="567"/>
                <w:tab w:val="right" w:leader="dot" w:pos="9639"/>
              </w:tabs>
              <w:jc w:val="center"/>
              <w:rPr>
                <w:rFonts w:cs="Arial"/>
              </w:rPr>
            </w:pPr>
            <w:r w:rsidRPr="00F27FC3">
              <w:rPr>
                <w:rFonts w:cs="Arial"/>
              </w:rPr>
              <w:t>8.</w:t>
            </w:r>
          </w:p>
        </w:tc>
        <w:tc>
          <w:tcPr>
            <w:tcW w:w="7574" w:type="dxa"/>
          </w:tcPr>
          <w:p w:rsidR="00C62AA7" w:rsidRPr="00F27FC3" w:rsidRDefault="00C62AA7" w:rsidP="004C3B38">
            <w:pPr>
              <w:tabs>
                <w:tab w:val="left" w:pos="360"/>
                <w:tab w:val="left" w:pos="567"/>
                <w:tab w:val="right" w:leader="dot" w:pos="9639"/>
              </w:tabs>
              <w:rPr>
                <w:rFonts w:cs="Arial"/>
              </w:rPr>
            </w:pPr>
            <w:r w:rsidRPr="00F27FC3">
              <w:rPr>
                <w:rFonts w:cs="Arial"/>
              </w:rPr>
              <w:t>Модел уговора</w:t>
            </w:r>
          </w:p>
        </w:tc>
        <w:tc>
          <w:tcPr>
            <w:tcW w:w="810" w:type="dxa"/>
          </w:tcPr>
          <w:p w:rsidR="00C62AA7" w:rsidRPr="00F27FC3" w:rsidRDefault="007A110B" w:rsidP="003D3820">
            <w:pPr>
              <w:tabs>
                <w:tab w:val="left" w:pos="360"/>
                <w:tab w:val="left" w:pos="567"/>
                <w:tab w:val="right" w:leader="dot" w:pos="9639"/>
              </w:tabs>
              <w:jc w:val="center"/>
              <w:rPr>
                <w:rFonts w:cs="Arial"/>
              </w:rPr>
            </w:pPr>
            <w:r w:rsidRPr="00F27FC3">
              <w:rPr>
                <w:rFonts w:cs="Arial"/>
                <w:lang w:val="sr-Cyrl-CS"/>
              </w:rPr>
              <w:t>5</w:t>
            </w:r>
            <w:r w:rsidR="003D3820" w:rsidRPr="00F27FC3">
              <w:rPr>
                <w:rFonts w:cs="Arial"/>
                <w:lang w:val="sr-Cyrl-CS"/>
              </w:rPr>
              <w:t>3</w:t>
            </w:r>
            <w:r w:rsidR="009078DF" w:rsidRPr="00F27FC3">
              <w:rPr>
                <w:rFonts w:cs="Arial"/>
              </w:rPr>
              <w:t>.</w:t>
            </w:r>
          </w:p>
        </w:tc>
      </w:tr>
    </w:tbl>
    <w:p w:rsidR="009D3699" w:rsidRPr="00F27FC3" w:rsidRDefault="009D3699" w:rsidP="000C50A0">
      <w:pPr>
        <w:pStyle w:val="BodyText"/>
        <w:spacing w:before="0"/>
        <w:rPr>
          <w:rFonts w:cs="Arial"/>
          <w:b/>
          <w:spacing w:val="80"/>
          <w:sz w:val="22"/>
          <w:szCs w:val="22"/>
        </w:rPr>
      </w:pPr>
    </w:p>
    <w:p w:rsidR="00F5264D" w:rsidRPr="00F27FC3" w:rsidRDefault="00C53AC6" w:rsidP="00C53AC6">
      <w:pPr>
        <w:jc w:val="right"/>
        <w:rPr>
          <w:rFonts w:cs="Arial"/>
          <w:lang w:val="sr-Cyrl-CS"/>
        </w:rPr>
      </w:pPr>
      <w:r w:rsidRPr="00F27FC3">
        <w:rPr>
          <w:rFonts w:cs="Arial"/>
          <w:bCs/>
          <w:noProof/>
          <w:lang w:val="sr-Cyrl-CS"/>
        </w:rPr>
        <w:t>Укупан број страна документације:</w:t>
      </w:r>
      <w:r w:rsidR="009C41F3" w:rsidRPr="00F27FC3">
        <w:rPr>
          <w:rFonts w:cs="Arial"/>
          <w:bCs/>
          <w:noProof/>
          <w:lang w:val="sr-Cyrl-CS"/>
        </w:rPr>
        <w:t xml:space="preserve"> </w:t>
      </w:r>
      <w:r w:rsidR="007A110B" w:rsidRPr="00F27FC3">
        <w:rPr>
          <w:rFonts w:cs="Arial"/>
          <w:bCs/>
          <w:noProof/>
          <w:lang w:val="sr-Cyrl-CS"/>
        </w:rPr>
        <w:t>6</w:t>
      </w:r>
      <w:r w:rsidR="002C7185">
        <w:rPr>
          <w:rFonts w:cs="Arial"/>
          <w:bCs/>
          <w:noProof/>
          <w:lang w:val="sr-Cyrl-CS"/>
        </w:rPr>
        <w:t>1</w:t>
      </w:r>
    </w:p>
    <w:p w:rsidR="001853E1" w:rsidRPr="00F27FC3" w:rsidRDefault="001853E1" w:rsidP="000C50A0">
      <w:pPr>
        <w:pStyle w:val="BodyText"/>
        <w:spacing w:before="0"/>
        <w:rPr>
          <w:rFonts w:cs="Arial"/>
          <w:sz w:val="22"/>
          <w:szCs w:val="22"/>
        </w:rPr>
      </w:pPr>
    </w:p>
    <w:p w:rsidR="00FA0E61" w:rsidRPr="00F27FC3" w:rsidRDefault="00473AD5" w:rsidP="001E60CB">
      <w:pPr>
        <w:pStyle w:val="Heading10"/>
        <w:numPr>
          <w:ilvl w:val="0"/>
          <w:numId w:val="17"/>
        </w:numPr>
        <w:rPr>
          <w:rFonts w:cs="Arial"/>
          <w:lang w:val="en-US"/>
        </w:rPr>
      </w:pPr>
      <w:r w:rsidRPr="00F27FC3">
        <w:rPr>
          <w:rFonts w:cs="Arial"/>
          <w:lang w:val="ru-RU"/>
        </w:rPr>
        <w:br w:type="page"/>
      </w:r>
      <w:bookmarkStart w:id="12" w:name="_Toc430335136"/>
      <w:bookmarkStart w:id="13" w:name="_Toc442559876"/>
      <w:bookmarkStart w:id="14" w:name="_Toc427817447"/>
      <w:r w:rsidR="00FA0E61" w:rsidRPr="00F27FC3">
        <w:rPr>
          <w:rFonts w:cs="Arial"/>
        </w:rPr>
        <w:lastRenderedPageBreak/>
        <w:t>ОПШТИ ПОДАЦИ О ЈАВНОЈ НАБАВЦИ</w:t>
      </w:r>
      <w:bookmarkEnd w:id="12"/>
      <w:bookmarkEnd w:id="13"/>
    </w:p>
    <w:p w:rsidR="004276AD" w:rsidRPr="00F27FC3"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F27FC3" w:rsidRPr="00F27FC3" w:rsidTr="002E12CC">
        <w:tc>
          <w:tcPr>
            <w:tcW w:w="3032" w:type="dxa"/>
            <w:shd w:val="clear" w:color="auto" w:fill="auto"/>
          </w:tcPr>
          <w:p w:rsidR="002E12CC" w:rsidRPr="00F27FC3" w:rsidRDefault="002E12CC" w:rsidP="004276AD">
            <w:pPr>
              <w:autoSpaceDE w:val="0"/>
              <w:autoSpaceDN w:val="0"/>
              <w:adjustRightInd w:val="0"/>
              <w:jc w:val="center"/>
              <w:rPr>
                <w:rFonts w:eastAsia="TimesNewRomanPSMT" w:cs="Arial"/>
                <w:bCs/>
              </w:rPr>
            </w:pPr>
          </w:p>
          <w:p w:rsidR="002E12CC" w:rsidRPr="00F27FC3" w:rsidRDefault="002E12CC" w:rsidP="004276AD">
            <w:pPr>
              <w:autoSpaceDE w:val="0"/>
              <w:autoSpaceDN w:val="0"/>
              <w:adjustRightInd w:val="0"/>
              <w:jc w:val="center"/>
              <w:rPr>
                <w:rFonts w:eastAsia="TimesNewRomanPSMT" w:cs="Arial"/>
                <w:bCs/>
              </w:rPr>
            </w:pPr>
          </w:p>
          <w:p w:rsidR="004276AD" w:rsidRPr="00F27FC3" w:rsidRDefault="004276AD" w:rsidP="004276AD">
            <w:pPr>
              <w:autoSpaceDE w:val="0"/>
              <w:autoSpaceDN w:val="0"/>
              <w:adjustRightInd w:val="0"/>
              <w:jc w:val="center"/>
              <w:rPr>
                <w:rFonts w:eastAsia="TimesNewRomanPSMT" w:cs="Arial"/>
                <w:bCs/>
              </w:rPr>
            </w:pPr>
            <w:r w:rsidRPr="00F27FC3">
              <w:rPr>
                <w:rFonts w:eastAsia="TimesNewRomanPSMT" w:cs="Arial"/>
                <w:bCs/>
              </w:rPr>
              <w:t>Назив и адреса Наручиоца</w:t>
            </w:r>
          </w:p>
        </w:tc>
        <w:tc>
          <w:tcPr>
            <w:tcW w:w="6213" w:type="dxa"/>
            <w:shd w:val="clear" w:color="auto" w:fill="auto"/>
          </w:tcPr>
          <w:p w:rsidR="004276AD" w:rsidRPr="00F27FC3" w:rsidRDefault="004276AD" w:rsidP="004276AD">
            <w:pPr>
              <w:suppressAutoHyphens/>
              <w:spacing w:line="100" w:lineRule="atLeast"/>
              <w:jc w:val="center"/>
              <w:rPr>
                <w:rFonts w:cs="Arial"/>
                <w:lang w:val="ru-RU"/>
              </w:rPr>
            </w:pPr>
            <w:r w:rsidRPr="00F27FC3">
              <w:rPr>
                <w:rFonts w:cs="Arial"/>
                <w:lang w:val="ru-RU"/>
              </w:rPr>
              <w:t>Јавно предузеће „Електропривреда Србије“ Београд,</w:t>
            </w:r>
          </w:p>
          <w:p w:rsidR="004276AD" w:rsidRPr="00F27FC3" w:rsidRDefault="004276AD" w:rsidP="004276AD">
            <w:pPr>
              <w:suppressAutoHyphens/>
              <w:spacing w:line="100" w:lineRule="atLeast"/>
              <w:jc w:val="center"/>
              <w:rPr>
                <w:rFonts w:cs="Arial"/>
                <w:lang w:val="ru-RU"/>
              </w:rPr>
            </w:pPr>
            <w:r w:rsidRPr="00F27FC3">
              <w:rPr>
                <w:rFonts w:cs="Arial"/>
                <w:lang w:val="ru-RU"/>
              </w:rPr>
              <w:t xml:space="preserve">Улица </w:t>
            </w:r>
            <w:r w:rsidR="0038540B">
              <w:rPr>
                <w:rFonts w:cs="Arial"/>
                <w:lang w:val="ru-RU"/>
              </w:rPr>
              <w:t>Балканска бр. 13</w:t>
            </w:r>
            <w:r w:rsidRPr="00F27FC3">
              <w:rPr>
                <w:rFonts w:cs="Arial"/>
                <w:lang w:val="ru-RU"/>
              </w:rPr>
              <w:t>, 11000 Београд</w:t>
            </w:r>
          </w:p>
          <w:p w:rsidR="00AF3AF8" w:rsidRPr="00F27FC3" w:rsidRDefault="002E12CC" w:rsidP="004276AD">
            <w:pPr>
              <w:suppressAutoHyphens/>
              <w:spacing w:line="100" w:lineRule="atLeast"/>
              <w:jc w:val="center"/>
              <w:rPr>
                <w:rFonts w:cs="Arial"/>
              </w:rPr>
            </w:pPr>
            <w:r w:rsidRPr="00F27FC3">
              <w:rPr>
                <w:rFonts w:cs="Arial"/>
              </w:rPr>
              <w:t xml:space="preserve">Огранак </w:t>
            </w:r>
            <w:r w:rsidR="00690F1D" w:rsidRPr="00F27FC3">
              <w:rPr>
                <w:rFonts w:cs="Arial"/>
              </w:rPr>
              <w:t>ТЕ-КО КОСТОЛАЦ</w:t>
            </w:r>
            <w:r w:rsidRPr="00F27FC3">
              <w:rPr>
                <w:rFonts w:cs="Arial"/>
              </w:rPr>
              <w:t xml:space="preserve">, </w:t>
            </w:r>
            <w:r w:rsidR="00690F1D" w:rsidRPr="00F27FC3">
              <w:rPr>
                <w:rFonts w:cs="Arial"/>
              </w:rPr>
              <w:t>12208 Костолац, ул. Николе Тесле 5-7</w:t>
            </w:r>
          </w:p>
          <w:p w:rsidR="002E12CC" w:rsidRPr="00F27FC3" w:rsidRDefault="002E12CC" w:rsidP="002E12CC">
            <w:pPr>
              <w:suppressAutoHyphens/>
              <w:spacing w:line="100" w:lineRule="atLeast"/>
              <w:jc w:val="center"/>
              <w:rPr>
                <w:rFonts w:cs="Arial"/>
              </w:rPr>
            </w:pPr>
          </w:p>
        </w:tc>
      </w:tr>
      <w:tr w:rsidR="00F27FC3" w:rsidRPr="00F27FC3" w:rsidTr="002E12CC">
        <w:tc>
          <w:tcPr>
            <w:tcW w:w="3032" w:type="dxa"/>
            <w:shd w:val="clear" w:color="auto" w:fill="auto"/>
          </w:tcPr>
          <w:p w:rsidR="004276AD" w:rsidRPr="00F27FC3" w:rsidRDefault="004276AD" w:rsidP="004276AD">
            <w:pPr>
              <w:autoSpaceDE w:val="0"/>
              <w:autoSpaceDN w:val="0"/>
              <w:adjustRightInd w:val="0"/>
              <w:jc w:val="center"/>
              <w:rPr>
                <w:rFonts w:eastAsia="TimesNewRomanPSMT" w:cs="Arial"/>
                <w:bCs/>
              </w:rPr>
            </w:pPr>
            <w:r w:rsidRPr="00F27FC3">
              <w:rPr>
                <w:rFonts w:eastAsia="TimesNewRomanPSMT" w:cs="Arial"/>
                <w:bCs/>
              </w:rPr>
              <w:t>Интернет страница Наручиоца</w:t>
            </w:r>
          </w:p>
        </w:tc>
        <w:tc>
          <w:tcPr>
            <w:tcW w:w="6213" w:type="dxa"/>
            <w:shd w:val="clear" w:color="auto" w:fill="auto"/>
          </w:tcPr>
          <w:p w:rsidR="004276AD" w:rsidRPr="00F27FC3" w:rsidRDefault="00A007A7"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F27FC3">
                <w:rPr>
                  <w:rStyle w:val="Hyperlink"/>
                  <w:rFonts w:eastAsia="Arial Unicode MS" w:cs="Arial"/>
                  <w:color w:val="auto"/>
                  <w:kern w:val="1"/>
                  <w:lang w:eastAsia="ar-SA"/>
                </w:rPr>
                <w:t>www.eps.rs</w:t>
              </w:r>
            </w:hyperlink>
          </w:p>
          <w:p w:rsidR="002E12CC" w:rsidRPr="00F27FC3" w:rsidRDefault="00A007A7" w:rsidP="00690F1D">
            <w:pPr>
              <w:autoSpaceDE w:val="0"/>
              <w:autoSpaceDN w:val="0"/>
              <w:adjustRightInd w:val="0"/>
              <w:jc w:val="center"/>
              <w:rPr>
                <w:rFonts w:eastAsia="TimesNewRomanPSMT" w:cs="Arial"/>
                <w:bCs/>
              </w:rPr>
            </w:pPr>
            <w:hyperlink r:id="rId166" w:history="1">
              <w:r w:rsidR="002E12CC" w:rsidRPr="00F27FC3">
                <w:rPr>
                  <w:rStyle w:val="Hyperlink"/>
                  <w:rFonts w:eastAsia="Arial Unicode MS" w:cs="Arial"/>
                  <w:color w:val="auto"/>
                  <w:kern w:val="1"/>
                  <w:lang w:eastAsia="ar-SA"/>
                </w:rPr>
                <w:t>www.</w:t>
              </w:r>
            </w:hyperlink>
            <w:r w:rsidR="00690F1D" w:rsidRPr="00F27FC3">
              <w:rPr>
                <w:rStyle w:val="Hyperlink"/>
                <w:rFonts w:eastAsia="Arial Unicode MS" w:cs="Arial"/>
                <w:color w:val="auto"/>
                <w:kern w:val="1"/>
                <w:lang w:eastAsia="ar-SA"/>
              </w:rPr>
              <w:t>те-ко.rs</w:t>
            </w:r>
          </w:p>
        </w:tc>
      </w:tr>
      <w:tr w:rsidR="00F27FC3" w:rsidRPr="00F27FC3" w:rsidTr="002E12CC">
        <w:tc>
          <w:tcPr>
            <w:tcW w:w="3032" w:type="dxa"/>
            <w:shd w:val="clear" w:color="auto" w:fill="auto"/>
          </w:tcPr>
          <w:p w:rsidR="004276AD" w:rsidRPr="00F27FC3" w:rsidRDefault="004276AD" w:rsidP="004276AD">
            <w:pPr>
              <w:autoSpaceDE w:val="0"/>
              <w:autoSpaceDN w:val="0"/>
              <w:adjustRightInd w:val="0"/>
              <w:jc w:val="center"/>
              <w:rPr>
                <w:rFonts w:eastAsia="TimesNewRomanPSMT" w:cs="Arial"/>
                <w:bCs/>
              </w:rPr>
            </w:pPr>
            <w:r w:rsidRPr="00F27FC3">
              <w:rPr>
                <w:rFonts w:eastAsia="TimesNewRomanPSMT" w:cs="Arial"/>
                <w:bCs/>
              </w:rPr>
              <w:t>Врста поступка</w:t>
            </w:r>
          </w:p>
        </w:tc>
        <w:tc>
          <w:tcPr>
            <w:tcW w:w="6213" w:type="dxa"/>
            <w:shd w:val="clear" w:color="auto" w:fill="auto"/>
            <w:vAlign w:val="center"/>
          </w:tcPr>
          <w:p w:rsidR="004276AD" w:rsidRPr="00F27FC3" w:rsidRDefault="004276AD" w:rsidP="00D34466">
            <w:pPr>
              <w:autoSpaceDE w:val="0"/>
              <w:autoSpaceDN w:val="0"/>
              <w:adjustRightInd w:val="0"/>
              <w:jc w:val="center"/>
              <w:rPr>
                <w:rFonts w:eastAsia="TimesNewRomanPSMT" w:cs="Arial"/>
                <w:bCs/>
              </w:rPr>
            </w:pPr>
            <w:r w:rsidRPr="00F27FC3">
              <w:rPr>
                <w:rFonts w:eastAsia="TimesNewRomanPSMT" w:cs="Arial"/>
                <w:bCs/>
              </w:rPr>
              <w:t xml:space="preserve">   </w:t>
            </w:r>
            <w:r w:rsidR="00D34466" w:rsidRPr="00F27FC3">
              <w:rPr>
                <w:rFonts w:eastAsia="TimesNewRomanPSMT" w:cs="Arial"/>
                <w:bCs/>
              </w:rPr>
              <w:t>Отворени поступак</w:t>
            </w:r>
          </w:p>
        </w:tc>
      </w:tr>
      <w:tr w:rsidR="00F27FC3" w:rsidRPr="00F27FC3" w:rsidTr="002E12CC">
        <w:trPr>
          <w:trHeight w:val="575"/>
        </w:trPr>
        <w:tc>
          <w:tcPr>
            <w:tcW w:w="3032" w:type="dxa"/>
            <w:shd w:val="clear" w:color="auto" w:fill="auto"/>
          </w:tcPr>
          <w:p w:rsidR="004276AD" w:rsidRPr="00F27FC3" w:rsidRDefault="004276AD" w:rsidP="004276AD">
            <w:pPr>
              <w:autoSpaceDE w:val="0"/>
              <w:autoSpaceDN w:val="0"/>
              <w:adjustRightInd w:val="0"/>
              <w:jc w:val="center"/>
              <w:rPr>
                <w:rFonts w:eastAsia="TimesNewRomanPSMT" w:cs="Arial"/>
                <w:bCs/>
              </w:rPr>
            </w:pPr>
            <w:r w:rsidRPr="00F27FC3">
              <w:rPr>
                <w:rFonts w:eastAsia="TimesNewRomanPSMT" w:cs="Arial"/>
                <w:bCs/>
              </w:rPr>
              <w:t>Предмет јавне набавке</w:t>
            </w:r>
          </w:p>
        </w:tc>
        <w:tc>
          <w:tcPr>
            <w:tcW w:w="6213" w:type="dxa"/>
            <w:shd w:val="clear" w:color="auto" w:fill="auto"/>
          </w:tcPr>
          <w:p w:rsidR="00690F1D" w:rsidRPr="00F27FC3" w:rsidRDefault="00690F1D" w:rsidP="00690F1D">
            <w:pPr>
              <w:pStyle w:val="Title"/>
              <w:spacing w:before="0"/>
              <w:rPr>
                <w:rFonts w:cs="Arial"/>
                <w:b w:val="0"/>
                <w:sz w:val="22"/>
                <w:szCs w:val="22"/>
              </w:rPr>
            </w:pPr>
            <w:bookmarkStart w:id="15" w:name="_Toc442559877"/>
          </w:p>
          <w:p w:rsidR="004276AD" w:rsidRPr="00F27FC3" w:rsidRDefault="004276AD" w:rsidP="00690F1D">
            <w:pPr>
              <w:pStyle w:val="Title"/>
              <w:spacing w:before="0"/>
              <w:rPr>
                <w:rFonts w:cs="Arial"/>
                <w:i/>
                <w:sz w:val="22"/>
                <w:szCs w:val="22"/>
              </w:rPr>
            </w:pPr>
            <w:r w:rsidRPr="00F27FC3">
              <w:rPr>
                <w:rFonts w:cs="Arial"/>
                <w:b w:val="0"/>
                <w:sz w:val="22"/>
                <w:szCs w:val="22"/>
              </w:rPr>
              <w:t xml:space="preserve">Набавка добара: </w:t>
            </w:r>
            <w:bookmarkEnd w:id="15"/>
            <w:r w:rsidR="00593CDD">
              <w:rPr>
                <w:rFonts w:cs="Arial"/>
                <w:sz w:val="22"/>
                <w:szCs w:val="22"/>
              </w:rPr>
              <w:t>РЕДУКТОР ПУМПЕ БАГЕР СТАНИЦЕ</w:t>
            </w:r>
          </w:p>
          <w:p w:rsidR="004276AD" w:rsidRPr="00F27FC3" w:rsidRDefault="004276AD" w:rsidP="004276AD">
            <w:pPr>
              <w:rPr>
                <w:rFonts w:cs="Arial"/>
                <w:lang w:val="ru-RU"/>
              </w:rPr>
            </w:pPr>
          </w:p>
        </w:tc>
      </w:tr>
      <w:tr w:rsidR="00F27FC3" w:rsidRPr="00F27FC3" w:rsidTr="002E12CC">
        <w:trPr>
          <w:trHeight w:val="995"/>
        </w:trPr>
        <w:tc>
          <w:tcPr>
            <w:tcW w:w="3032" w:type="dxa"/>
            <w:shd w:val="clear" w:color="auto" w:fill="auto"/>
          </w:tcPr>
          <w:p w:rsidR="002E12CC" w:rsidRPr="00F27FC3" w:rsidRDefault="002E12CC" w:rsidP="002E12CC">
            <w:pPr>
              <w:autoSpaceDE w:val="0"/>
              <w:autoSpaceDN w:val="0"/>
              <w:adjustRightInd w:val="0"/>
              <w:jc w:val="center"/>
              <w:rPr>
                <w:rFonts w:eastAsia="TimesNewRomanPSMT" w:cs="Arial"/>
                <w:bCs/>
                <w:lang w:val="ru-RU"/>
              </w:rPr>
            </w:pPr>
          </w:p>
          <w:p w:rsidR="002E12CC" w:rsidRPr="00F27FC3" w:rsidRDefault="002E12CC" w:rsidP="002E12CC">
            <w:pPr>
              <w:autoSpaceDE w:val="0"/>
              <w:autoSpaceDN w:val="0"/>
              <w:adjustRightInd w:val="0"/>
              <w:jc w:val="center"/>
              <w:rPr>
                <w:rFonts w:eastAsia="TimesNewRomanPSMT" w:cs="Arial"/>
                <w:bCs/>
              </w:rPr>
            </w:pPr>
            <w:r w:rsidRPr="00F27FC3">
              <w:rPr>
                <w:rFonts w:cs="Arial"/>
              </w:rPr>
              <w:t>Опис сваке партије</w:t>
            </w:r>
          </w:p>
        </w:tc>
        <w:tc>
          <w:tcPr>
            <w:tcW w:w="6213" w:type="dxa"/>
            <w:shd w:val="clear" w:color="auto" w:fill="auto"/>
            <w:vAlign w:val="center"/>
          </w:tcPr>
          <w:p w:rsidR="00690F1D" w:rsidRPr="00F27FC3" w:rsidRDefault="00690F1D" w:rsidP="002E12CC">
            <w:pPr>
              <w:pStyle w:val="ListParagraph"/>
              <w:widowControl w:val="0"/>
              <w:ind w:left="0"/>
              <w:jc w:val="center"/>
              <w:rPr>
                <w:rFonts w:ascii="Arial" w:hAnsi="Arial" w:cs="Arial"/>
                <w:lang w:val="ru-RU"/>
              </w:rPr>
            </w:pPr>
          </w:p>
          <w:p w:rsidR="002E12CC" w:rsidRPr="00F27FC3" w:rsidRDefault="002E12CC" w:rsidP="002E12CC">
            <w:pPr>
              <w:pStyle w:val="ListParagraph"/>
              <w:widowControl w:val="0"/>
              <w:ind w:left="0"/>
              <w:jc w:val="center"/>
              <w:rPr>
                <w:rFonts w:ascii="Arial" w:hAnsi="Arial" w:cs="Arial"/>
                <w:lang w:val="ru-RU"/>
              </w:rPr>
            </w:pPr>
            <w:r w:rsidRPr="00F27FC3">
              <w:rPr>
                <w:rFonts w:ascii="Arial" w:hAnsi="Arial" w:cs="Arial"/>
              </w:rPr>
              <w:t>J</w:t>
            </w:r>
            <w:r w:rsidRPr="00F27FC3">
              <w:rPr>
                <w:rFonts w:ascii="Arial" w:hAnsi="Arial" w:cs="Arial"/>
                <w:lang w:val="ru-RU"/>
              </w:rPr>
              <w:t>авна набавка није обликована по партијама</w:t>
            </w:r>
          </w:p>
          <w:p w:rsidR="002E12CC" w:rsidRPr="00F27FC3" w:rsidRDefault="002E12CC" w:rsidP="002E12CC">
            <w:pPr>
              <w:autoSpaceDE w:val="0"/>
              <w:autoSpaceDN w:val="0"/>
              <w:adjustRightInd w:val="0"/>
              <w:ind w:left="252"/>
              <w:jc w:val="center"/>
              <w:rPr>
                <w:rFonts w:eastAsia="TimesNewRomanPSMT" w:cs="Arial"/>
                <w:b/>
                <w:bCs/>
                <w:lang w:val="ru-RU"/>
              </w:rPr>
            </w:pPr>
          </w:p>
        </w:tc>
      </w:tr>
      <w:tr w:rsidR="00F27FC3" w:rsidRPr="00F27FC3" w:rsidTr="002E12CC">
        <w:trPr>
          <w:trHeight w:val="594"/>
        </w:trPr>
        <w:tc>
          <w:tcPr>
            <w:tcW w:w="3032" w:type="dxa"/>
            <w:shd w:val="clear" w:color="auto" w:fill="auto"/>
          </w:tcPr>
          <w:p w:rsidR="004276AD" w:rsidRPr="00F27FC3" w:rsidRDefault="004276AD" w:rsidP="004276AD">
            <w:pPr>
              <w:autoSpaceDE w:val="0"/>
              <w:autoSpaceDN w:val="0"/>
              <w:adjustRightInd w:val="0"/>
              <w:jc w:val="center"/>
              <w:rPr>
                <w:rFonts w:eastAsia="TimesNewRomanPSMT" w:cs="Arial"/>
                <w:bCs/>
              </w:rPr>
            </w:pPr>
            <w:r w:rsidRPr="00F27FC3">
              <w:rPr>
                <w:rFonts w:eastAsia="TimesNewRomanPSMT" w:cs="Arial"/>
                <w:bCs/>
              </w:rPr>
              <w:t>Циљ поступка</w:t>
            </w:r>
          </w:p>
        </w:tc>
        <w:tc>
          <w:tcPr>
            <w:tcW w:w="6213" w:type="dxa"/>
            <w:shd w:val="clear" w:color="auto" w:fill="auto"/>
          </w:tcPr>
          <w:p w:rsidR="004276AD" w:rsidRPr="00F27FC3" w:rsidRDefault="004276AD" w:rsidP="004276AD">
            <w:pPr>
              <w:autoSpaceDE w:val="0"/>
              <w:autoSpaceDN w:val="0"/>
              <w:adjustRightInd w:val="0"/>
              <w:jc w:val="center"/>
              <w:rPr>
                <w:rFonts w:eastAsia="TimesNewRomanPSMT" w:cs="Arial"/>
                <w:bCs/>
              </w:rPr>
            </w:pPr>
            <w:r w:rsidRPr="00F27FC3">
              <w:rPr>
                <w:rFonts w:eastAsia="TimesNewRomanPSMT" w:cs="Arial"/>
                <w:bCs/>
              </w:rPr>
              <w:t xml:space="preserve"> Закључење Уговора о јавној набавци </w:t>
            </w:r>
          </w:p>
          <w:p w:rsidR="002E12CC" w:rsidRPr="00F27FC3" w:rsidRDefault="002E12CC" w:rsidP="002E12CC">
            <w:pPr>
              <w:autoSpaceDE w:val="0"/>
              <w:autoSpaceDN w:val="0"/>
              <w:adjustRightInd w:val="0"/>
              <w:rPr>
                <w:rFonts w:eastAsia="TimesNewRomanPSMT" w:cs="Arial"/>
                <w:b/>
                <w:bCs/>
              </w:rPr>
            </w:pPr>
          </w:p>
        </w:tc>
      </w:tr>
      <w:tr w:rsidR="00CD7A2C" w:rsidRPr="00F27FC3" w:rsidTr="002E12CC">
        <w:trPr>
          <w:trHeight w:val="1057"/>
        </w:trPr>
        <w:tc>
          <w:tcPr>
            <w:tcW w:w="3032" w:type="dxa"/>
            <w:shd w:val="clear" w:color="auto" w:fill="auto"/>
          </w:tcPr>
          <w:p w:rsidR="004276AD" w:rsidRPr="00F27FC3" w:rsidRDefault="004276AD" w:rsidP="004276AD">
            <w:pPr>
              <w:autoSpaceDE w:val="0"/>
              <w:autoSpaceDN w:val="0"/>
              <w:adjustRightInd w:val="0"/>
              <w:jc w:val="center"/>
              <w:rPr>
                <w:rFonts w:eastAsia="TimesNewRomanPSMT" w:cs="Arial"/>
                <w:bCs/>
              </w:rPr>
            </w:pPr>
          </w:p>
          <w:p w:rsidR="004276AD" w:rsidRPr="00F27FC3" w:rsidRDefault="004276AD" w:rsidP="004276AD">
            <w:pPr>
              <w:autoSpaceDE w:val="0"/>
              <w:autoSpaceDN w:val="0"/>
              <w:adjustRightInd w:val="0"/>
              <w:jc w:val="center"/>
              <w:rPr>
                <w:rFonts w:eastAsia="TimesNewRomanPSMT" w:cs="Arial"/>
                <w:bCs/>
              </w:rPr>
            </w:pPr>
            <w:r w:rsidRPr="00F27FC3">
              <w:rPr>
                <w:rFonts w:eastAsia="TimesNewRomanPSMT" w:cs="Arial"/>
                <w:bCs/>
              </w:rPr>
              <w:t>Контакт</w:t>
            </w:r>
          </w:p>
        </w:tc>
        <w:tc>
          <w:tcPr>
            <w:tcW w:w="6213" w:type="dxa"/>
            <w:shd w:val="clear" w:color="auto" w:fill="auto"/>
            <w:vAlign w:val="center"/>
          </w:tcPr>
          <w:p w:rsidR="004276AD" w:rsidRPr="00F27FC3" w:rsidRDefault="0038540B" w:rsidP="004276AD">
            <w:pPr>
              <w:jc w:val="center"/>
              <w:rPr>
                <w:rFonts w:cs="Arial"/>
                <w:i/>
              </w:rPr>
            </w:pPr>
            <w:r>
              <w:rPr>
                <w:rFonts w:cs="Arial"/>
                <w:lang w:val="sr-Cyrl-RS"/>
              </w:rPr>
              <w:t>Милена Машић</w:t>
            </w:r>
          </w:p>
          <w:p w:rsidR="004276AD" w:rsidRPr="0038540B" w:rsidRDefault="00A007A7" w:rsidP="004276AD">
            <w:pPr>
              <w:jc w:val="center"/>
              <w:rPr>
                <w:rFonts w:cs="Arial"/>
                <w:b/>
              </w:rPr>
            </w:pPr>
            <w:hyperlink r:id="rId167" w:history="1">
              <w:r w:rsidR="0038540B" w:rsidRPr="0038540B">
                <w:rPr>
                  <w:rStyle w:val="Hyperlink"/>
                  <w:rFonts w:cs="Arial"/>
                  <w:b/>
                  <w:color w:val="auto"/>
                  <w:u w:val="none"/>
                </w:rPr>
                <w:t>milena.masic</w:t>
              </w:r>
              <w:r w:rsidR="0038540B" w:rsidRPr="0038540B">
                <w:rPr>
                  <w:rStyle w:val="Hyperlink"/>
                  <w:rFonts w:cs="Arial"/>
                  <w:b/>
                  <w:color w:val="auto"/>
                  <w:u w:val="none"/>
                  <w:lang w:val="sr-Latn-CS"/>
                </w:rPr>
                <w:t>@</w:t>
              </w:r>
            </w:hyperlink>
            <w:r w:rsidR="002B29EF" w:rsidRPr="0038540B">
              <w:rPr>
                <w:b/>
              </w:rPr>
              <w:t>te</w:t>
            </w:r>
            <w:r w:rsidR="002B29EF" w:rsidRPr="0038540B">
              <w:rPr>
                <w:b/>
                <w:lang w:val="sr-Latn-CS"/>
              </w:rPr>
              <w:t>-</w:t>
            </w:r>
            <w:r w:rsidR="002B29EF" w:rsidRPr="0038540B">
              <w:rPr>
                <w:b/>
              </w:rPr>
              <w:t>ko</w:t>
            </w:r>
            <w:r w:rsidR="002B29EF" w:rsidRPr="0038540B">
              <w:rPr>
                <w:rFonts w:cs="Arial"/>
                <w:b/>
                <w:lang w:val="sr-Latn-CS"/>
              </w:rPr>
              <w:t>.</w:t>
            </w:r>
            <w:r w:rsidR="002B29EF" w:rsidRPr="0038540B">
              <w:rPr>
                <w:rFonts w:cs="Arial"/>
                <w:b/>
              </w:rPr>
              <w:t>rs</w:t>
            </w:r>
          </w:p>
          <w:p w:rsidR="004276AD" w:rsidRPr="00F27FC3" w:rsidRDefault="004276AD" w:rsidP="004276AD">
            <w:pPr>
              <w:jc w:val="center"/>
              <w:rPr>
                <w:rFonts w:cs="Arial"/>
                <w:lang w:val="sr-Latn-CS"/>
              </w:rPr>
            </w:pPr>
          </w:p>
        </w:tc>
      </w:tr>
    </w:tbl>
    <w:p w:rsidR="00FA0E61" w:rsidRPr="00F27FC3" w:rsidRDefault="00FA0E61" w:rsidP="000C50A0">
      <w:pPr>
        <w:spacing w:before="0"/>
        <w:rPr>
          <w:rFonts w:cs="Arial"/>
          <w:lang w:val="sr-Latn-CS"/>
        </w:rPr>
      </w:pPr>
    </w:p>
    <w:p w:rsidR="002E12CC" w:rsidRPr="00F27FC3" w:rsidRDefault="002E12CC" w:rsidP="000C50A0">
      <w:pPr>
        <w:spacing w:before="0"/>
        <w:rPr>
          <w:rFonts w:cs="Arial"/>
          <w:lang w:val="sr-Latn-CS"/>
        </w:rPr>
      </w:pPr>
    </w:p>
    <w:p w:rsidR="002E12CC" w:rsidRPr="00F27FC3" w:rsidRDefault="002E12CC" w:rsidP="001E60CB">
      <w:pPr>
        <w:pStyle w:val="Heading10"/>
        <w:numPr>
          <w:ilvl w:val="0"/>
          <w:numId w:val="17"/>
        </w:numPr>
        <w:jc w:val="both"/>
        <w:rPr>
          <w:rFonts w:cs="Arial"/>
        </w:rPr>
      </w:pPr>
      <w:bookmarkStart w:id="16" w:name="_Toc442559878"/>
      <w:bookmarkStart w:id="17" w:name="_Toc427817448"/>
      <w:r w:rsidRPr="00F27FC3">
        <w:rPr>
          <w:rFonts w:cs="Arial"/>
        </w:rPr>
        <w:t>ПОДАЦИ О ПРЕДМЕТУ ЈАВНЕ НАБАВКЕ</w:t>
      </w:r>
    </w:p>
    <w:p w:rsidR="002E12CC" w:rsidRPr="00F27FC3" w:rsidRDefault="002E12CC" w:rsidP="0032186E">
      <w:pPr>
        <w:pStyle w:val="Heading10"/>
        <w:ind w:left="0" w:firstLine="0"/>
        <w:jc w:val="both"/>
        <w:rPr>
          <w:rFonts w:cs="Arial"/>
        </w:rPr>
      </w:pPr>
      <w:r w:rsidRPr="00F27FC3">
        <w:rPr>
          <w:rFonts w:cs="Arial"/>
        </w:rPr>
        <w:t xml:space="preserve">2.1 Опис предмета јавне набавке, назив и ознака из општег речника </w:t>
      </w:r>
      <w:r w:rsidR="0032186E" w:rsidRPr="00F27FC3">
        <w:rPr>
          <w:rFonts w:cs="Arial"/>
        </w:rPr>
        <w:t xml:space="preserve"> </w:t>
      </w:r>
      <w:r w:rsidRPr="00F27FC3">
        <w:rPr>
          <w:rFonts w:cs="Arial"/>
        </w:rPr>
        <w:t>набавке</w:t>
      </w:r>
    </w:p>
    <w:p w:rsidR="0032186E" w:rsidRPr="00F27FC3" w:rsidRDefault="0032186E" w:rsidP="0032186E">
      <w:pPr>
        <w:rPr>
          <w:rFonts w:cs="Arial"/>
          <w:lang w:eastAsia="ar-SA"/>
        </w:rPr>
      </w:pPr>
    </w:p>
    <w:p w:rsidR="002E12CC" w:rsidRPr="00F27FC3" w:rsidRDefault="002E12CC" w:rsidP="0032186E">
      <w:pPr>
        <w:spacing w:before="0"/>
        <w:rPr>
          <w:rFonts w:cs="Arial"/>
        </w:rPr>
      </w:pPr>
      <w:r w:rsidRPr="00F27FC3">
        <w:rPr>
          <w:rFonts w:cs="Arial"/>
          <w:lang w:val="ru-RU" w:eastAsia="zh-CN"/>
        </w:rPr>
        <w:t xml:space="preserve">Опис предмета јавне набавке: </w:t>
      </w:r>
      <w:r w:rsidR="00593CDD">
        <w:rPr>
          <w:rFonts w:cs="Arial"/>
        </w:rPr>
        <w:t>РЕДУКТОР ПУМПЕ БАГЕР СТАНИЦЕ</w:t>
      </w:r>
    </w:p>
    <w:p w:rsidR="00C475CE" w:rsidRPr="00F27FC3" w:rsidRDefault="0038540B" w:rsidP="00C475CE">
      <w:pPr>
        <w:ind w:right="-14"/>
        <w:rPr>
          <w:rFonts w:cs="Arial"/>
          <w:lang w:val="ru-RU"/>
        </w:rPr>
      </w:pPr>
      <w:r>
        <w:rPr>
          <w:rFonts w:cs="Arial"/>
          <w:lang w:val="sr-Cyrl-RS" w:eastAsia="zh-CN"/>
        </w:rPr>
        <w:t>Н</w:t>
      </w:r>
      <w:r w:rsidR="00340663" w:rsidRPr="00F27FC3">
        <w:rPr>
          <w:rFonts w:cs="Arial"/>
          <w:lang w:val="ru-RU" w:eastAsia="zh-CN"/>
        </w:rPr>
        <w:t>азив из општег речника набавке:</w:t>
      </w:r>
      <w:r w:rsidR="00340663" w:rsidRPr="00F27FC3">
        <w:rPr>
          <w:rFonts w:cs="Arial"/>
          <w:lang w:val="sr-Cyrl-RS" w:eastAsia="zh-CN"/>
        </w:rPr>
        <w:t xml:space="preserve"> </w:t>
      </w:r>
      <w:r>
        <w:rPr>
          <w:rFonts w:cs="Arial"/>
          <w:lang w:val="sr-Cyrl-RS" w:eastAsia="zh-CN"/>
        </w:rPr>
        <w:t>Зупчасти и фрикциони преносници</w:t>
      </w:r>
    </w:p>
    <w:p w:rsidR="0038540B" w:rsidRDefault="0038540B" w:rsidP="00340663">
      <w:pPr>
        <w:spacing w:before="0"/>
        <w:rPr>
          <w:rFonts w:cs="Arial"/>
          <w:lang w:val="ru-RU" w:eastAsia="zh-CN"/>
        </w:rPr>
      </w:pPr>
    </w:p>
    <w:p w:rsidR="00340663" w:rsidRPr="00F27FC3" w:rsidRDefault="00340663" w:rsidP="00340663">
      <w:pPr>
        <w:spacing w:before="0"/>
        <w:rPr>
          <w:rFonts w:cs="Arial"/>
          <w:lang w:val="sr-Latn-RS" w:eastAsia="zh-CN"/>
        </w:rPr>
      </w:pPr>
      <w:r w:rsidRPr="00F27FC3">
        <w:rPr>
          <w:rFonts w:cs="Arial"/>
          <w:lang w:val="ru-RU" w:eastAsia="zh-CN"/>
        </w:rPr>
        <w:t xml:space="preserve">Ознака из општег речника набавке: </w:t>
      </w:r>
      <w:r w:rsidR="0038540B">
        <w:rPr>
          <w:rFonts w:cs="Arial"/>
          <w:lang w:val="sr-Cyrl-RS" w:eastAsia="zh-CN"/>
        </w:rPr>
        <w:t>42141300</w:t>
      </w:r>
    </w:p>
    <w:p w:rsidR="0032186E" w:rsidRPr="00F27FC3" w:rsidRDefault="0032186E" w:rsidP="0032186E">
      <w:pPr>
        <w:spacing w:before="0"/>
        <w:rPr>
          <w:rFonts w:cs="Arial"/>
          <w:lang w:eastAsia="zh-CN"/>
        </w:rPr>
      </w:pPr>
    </w:p>
    <w:p w:rsidR="002E12CC" w:rsidRPr="00F27FC3" w:rsidRDefault="002E12CC" w:rsidP="0032186E">
      <w:pPr>
        <w:spacing w:before="0"/>
        <w:rPr>
          <w:rFonts w:cs="Arial"/>
          <w:lang w:eastAsia="zh-CN"/>
        </w:rPr>
      </w:pPr>
      <w:r w:rsidRPr="00F27FC3">
        <w:rPr>
          <w:rFonts w:cs="Arial"/>
          <w:lang w:val="ru-RU" w:eastAsia="zh-CN"/>
        </w:rPr>
        <w:t xml:space="preserve">Детаљани подаци о предмету набавке наведени су у техничкој спецификацији (поглавље 3. </w:t>
      </w:r>
      <w:r w:rsidRPr="00F27FC3">
        <w:rPr>
          <w:rFonts w:cs="Arial"/>
          <w:lang w:eastAsia="zh-CN"/>
        </w:rPr>
        <w:t>Конкурсне документације)</w:t>
      </w:r>
    </w:p>
    <w:p w:rsidR="0032186E" w:rsidRPr="00F27FC3" w:rsidRDefault="0032186E" w:rsidP="002E12CC">
      <w:pPr>
        <w:tabs>
          <w:tab w:val="left" w:pos="1134"/>
        </w:tabs>
        <w:rPr>
          <w:rFonts w:cs="Arial"/>
        </w:rPr>
      </w:pPr>
    </w:p>
    <w:p w:rsidR="002F05C4" w:rsidRDefault="002F05C4" w:rsidP="002E12CC">
      <w:pPr>
        <w:tabs>
          <w:tab w:val="left" w:pos="1134"/>
        </w:tabs>
        <w:rPr>
          <w:rFonts w:cs="Arial"/>
        </w:rPr>
      </w:pPr>
    </w:p>
    <w:p w:rsidR="00854FEC" w:rsidRDefault="00854FEC" w:rsidP="002E12CC">
      <w:pPr>
        <w:tabs>
          <w:tab w:val="left" w:pos="1134"/>
        </w:tabs>
        <w:rPr>
          <w:rFonts w:cs="Arial"/>
        </w:rPr>
      </w:pPr>
    </w:p>
    <w:p w:rsidR="00854FEC" w:rsidRDefault="00854FEC" w:rsidP="002E12CC">
      <w:pPr>
        <w:tabs>
          <w:tab w:val="left" w:pos="1134"/>
        </w:tabs>
        <w:rPr>
          <w:rFonts w:cs="Arial"/>
        </w:rPr>
      </w:pPr>
    </w:p>
    <w:p w:rsidR="00854FEC" w:rsidRPr="00F27FC3" w:rsidRDefault="00854FEC" w:rsidP="002E12CC">
      <w:pPr>
        <w:tabs>
          <w:tab w:val="left" w:pos="1134"/>
        </w:tabs>
        <w:rPr>
          <w:rFonts w:cs="Arial"/>
        </w:rPr>
      </w:pPr>
    </w:p>
    <w:p w:rsidR="002F05C4" w:rsidRPr="00F27FC3" w:rsidRDefault="002F05C4" w:rsidP="002E12CC">
      <w:pPr>
        <w:tabs>
          <w:tab w:val="left" w:pos="1134"/>
        </w:tabs>
        <w:rPr>
          <w:rFonts w:cs="Arial"/>
        </w:rPr>
      </w:pPr>
    </w:p>
    <w:p w:rsidR="002F05C4" w:rsidRPr="00F27FC3" w:rsidRDefault="002F05C4" w:rsidP="002E12CC">
      <w:pPr>
        <w:tabs>
          <w:tab w:val="left" w:pos="1134"/>
        </w:tabs>
        <w:rPr>
          <w:rFonts w:cs="Arial"/>
        </w:rPr>
      </w:pPr>
    </w:p>
    <w:p w:rsidR="0032186E" w:rsidRPr="00F27FC3" w:rsidRDefault="00DB369C" w:rsidP="001E60CB">
      <w:pPr>
        <w:pStyle w:val="Heading10"/>
        <w:numPr>
          <w:ilvl w:val="0"/>
          <w:numId w:val="17"/>
        </w:numPr>
        <w:jc w:val="both"/>
        <w:rPr>
          <w:rFonts w:cs="Arial"/>
        </w:rPr>
      </w:pPr>
      <w:r w:rsidRPr="00F27FC3">
        <w:rPr>
          <w:rFonts w:cs="Arial"/>
        </w:rPr>
        <w:lastRenderedPageBreak/>
        <w:t>ТЕХНИЧК</w:t>
      </w:r>
      <w:r w:rsidR="0032186E" w:rsidRPr="00F27FC3">
        <w:rPr>
          <w:rFonts w:cs="Arial"/>
        </w:rPr>
        <w:t>А</w:t>
      </w:r>
      <w:r w:rsidRPr="00F27FC3">
        <w:rPr>
          <w:rFonts w:cs="Arial"/>
        </w:rPr>
        <w:t xml:space="preserve"> </w:t>
      </w:r>
      <w:r w:rsidR="0032186E" w:rsidRPr="00F27FC3">
        <w:rPr>
          <w:rFonts w:cs="Arial"/>
        </w:rPr>
        <w:t>СПЕЦИФИКАЦИЈА</w:t>
      </w:r>
      <w:r w:rsidRPr="00F27FC3">
        <w:rPr>
          <w:rFonts w:cs="Arial"/>
        </w:rPr>
        <w:t xml:space="preserve"> </w:t>
      </w:r>
    </w:p>
    <w:p w:rsidR="00DB369C" w:rsidRPr="00F27FC3" w:rsidRDefault="0032186E" w:rsidP="00874F5B">
      <w:pPr>
        <w:rPr>
          <w:rFonts w:cs="Arial"/>
          <w:b/>
        </w:rPr>
      </w:pPr>
      <w:r w:rsidRPr="00F27FC3">
        <w:rPr>
          <w:rFonts w:cs="Arial"/>
        </w:rPr>
        <w:t>(Врста, техничке карактеристике, квалитет, количина и опис добара</w:t>
      </w:r>
      <w:proofErr w:type="gramStart"/>
      <w:r w:rsidRPr="00F27FC3">
        <w:rPr>
          <w:rFonts w:cs="Arial"/>
        </w:rPr>
        <w:t>,техничка</w:t>
      </w:r>
      <w:proofErr w:type="gramEnd"/>
      <w:r w:rsidRPr="00F27FC3">
        <w:rPr>
          <w:rFonts w:cs="Arial"/>
        </w:rPr>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27FC3">
        <w:rPr>
          <w:rFonts w:cs="Arial"/>
        </w:rPr>
        <w:t>.</w:t>
      </w:r>
      <w:bookmarkEnd w:id="16"/>
      <w:r w:rsidRPr="00F27FC3">
        <w:rPr>
          <w:rFonts w:cs="Arial"/>
        </w:rPr>
        <w:t>)</w:t>
      </w:r>
    </w:p>
    <w:p w:rsidR="0038540B" w:rsidRDefault="0038540B" w:rsidP="0038540B">
      <w:pPr>
        <w:pStyle w:val="Heading10"/>
        <w:numPr>
          <w:ilvl w:val="1"/>
          <w:numId w:val="17"/>
        </w:numPr>
        <w:jc w:val="both"/>
        <w:rPr>
          <w:rFonts w:cs="Arial"/>
        </w:rPr>
      </w:pPr>
      <w:bookmarkStart w:id="18" w:name="_Toc441651541"/>
      <w:bookmarkStart w:id="19" w:name="_Toc442559879"/>
      <w:r w:rsidRPr="007753C4">
        <w:rPr>
          <w:rFonts w:cs="Arial"/>
        </w:rPr>
        <w:t>Врста и количина добара</w:t>
      </w:r>
      <w:bookmarkEnd w:id="18"/>
      <w:bookmarkEnd w:id="19"/>
    </w:p>
    <w:p w:rsidR="00521236" w:rsidRPr="00521236" w:rsidRDefault="00521236" w:rsidP="00521236">
      <w:pPr>
        <w:rPr>
          <w:lang w:val="sr-Cyrl-CS" w:eastAsia="ar-SA"/>
        </w:rPr>
      </w:pPr>
    </w:p>
    <w:tbl>
      <w:tblPr>
        <w:tblW w:w="5000" w:type="pct"/>
        <w:tblLook w:val="04A0" w:firstRow="1" w:lastRow="0" w:firstColumn="1" w:lastColumn="0" w:noHBand="0" w:noVBand="1"/>
      </w:tblPr>
      <w:tblGrid>
        <w:gridCol w:w="840"/>
        <w:gridCol w:w="839"/>
        <w:gridCol w:w="4944"/>
        <w:gridCol w:w="688"/>
        <w:gridCol w:w="1934"/>
      </w:tblGrid>
      <w:tr w:rsidR="00521236" w:rsidRPr="00521236" w:rsidTr="00521236">
        <w:trPr>
          <w:trHeight w:val="300"/>
        </w:trPr>
        <w:tc>
          <w:tcPr>
            <w:tcW w:w="454"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521236" w:rsidRPr="00521236" w:rsidRDefault="00521236" w:rsidP="00521236">
            <w:pPr>
              <w:spacing w:before="0"/>
              <w:jc w:val="left"/>
              <w:rPr>
                <w:rFonts w:ascii="Tahoma" w:hAnsi="Tahoma" w:cs="Tahoma"/>
                <w:b/>
                <w:bCs/>
                <w:color w:val="000000"/>
                <w:sz w:val="16"/>
                <w:szCs w:val="16"/>
              </w:rPr>
            </w:pPr>
            <w:r w:rsidRPr="00521236">
              <w:rPr>
                <w:rFonts w:ascii="Tahoma" w:hAnsi="Tahoma" w:cs="Tahoma"/>
                <w:b/>
                <w:bCs/>
                <w:color w:val="000000"/>
                <w:sz w:val="16"/>
                <w:szCs w:val="16"/>
              </w:rPr>
              <w:t>Pozicija</w:t>
            </w:r>
          </w:p>
        </w:tc>
        <w:tc>
          <w:tcPr>
            <w:tcW w:w="454" w:type="pct"/>
            <w:tcBorders>
              <w:top w:val="single" w:sz="4" w:space="0" w:color="auto"/>
              <w:left w:val="nil"/>
              <w:bottom w:val="single" w:sz="4" w:space="0" w:color="auto"/>
              <w:right w:val="single" w:sz="4" w:space="0" w:color="auto"/>
            </w:tcBorders>
            <w:shd w:val="clear" w:color="000000" w:fill="EAEAEA"/>
            <w:noWrap/>
            <w:vAlign w:val="bottom"/>
            <w:hideMark/>
          </w:tcPr>
          <w:p w:rsidR="00521236" w:rsidRPr="00521236" w:rsidRDefault="00521236" w:rsidP="00521236">
            <w:pPr>
              <w:spacing w:before="0"/>
              <w:jc w:val="left"/>
              <w:rPr>
                <w:rFonts w:ascii="Tahoma" w:hAnsi="Tahoma" w:cs="Tahoma"/>
                <w:b/>
                <w:bCs/>
                <w:color w:val="000000"/>
                <w:sz w:val="16"/>
                <w:szCs w:val="16"/>
              </w:rPr>
            </w:pPr>
            <w:r w:rsidRPr="00521236">
              <w:rPr>
                <w:rFonts w:ascii="Tahoma" w:hAnsi="Tahoma" w:cs="Tahoma"/>
                <w:b/>
                <w:bCs/>
                <w:color w:val="000000"/>
                <w:sz w:val="16"/>
                <w:szCs w:val="16"/>
              </w:rPr>
              <w:t>Šifra</w:t>
            </w:r>
          </w:p>
        </w:tc>
        <w:tc>
          <w:tcPr>
            <w:tcW w:w="2674" w:type="pct"/>
            <w:tcBorders>
              <w:top w:val="single" w:sz="4" w:space="0" w:color="auto"/>
              <w:left w:val="nil"/>
              <w:bottom w:val="single" w:sz="4" w:space="0" w:color="auto"/>
              <w:right w:val="single" w:sz="4" w:space="0" w:color="auto"/>
            </w:tcBorders>
            <w:shd w:val="clear" w:color="000000" w:fill="EAEAEA"/>
            <w:noWrap/>
            <w:vAlign w:val="bottom"/>
            <w:hideMark/>
          </w:tcPr>
          <w:p w:rsidR="00521236" w:rsidRPr="00521236" w:rsidRDefault="00521236" w:rsidP="00521236">
            <w:pPr>
              <w:spacing w:before="0"/>
              <w:jc w:val="left"/>
              <w:rPr>
                <w:rFonts w:ascii="Tahoma" w:hAnsi="Tahoma" w:cs="Tahoma"/>
                <w:b/>
                <w:bCs/>
                <w:color w:val="000000"/>
                <w:sz w:val="16"/>
                <w:szCs w:val="16"/>
              </w:rPr>
            </w:pPr>
            <w:r w:rsidRPr="00521236">
              <w:rPr>
                <w:rFonts w:ascii="Tahoma" w:hAnsi="Tahoma" w:cs="Tahoma"/>
                <w:b/>
                <w:bCs/>
                <w:color w:val="000000"/>
                <w:sz w:val="16"/>
                <w:szCs w:val="16"/>
              </w:rPr>
              <w:t>Naziv proizvoda</w:t>
            </w:r>
          </w:p>
        </w:tc>
        <w:tc>
          <w:tcPr>
            <w:tcW w:w="372" w:type="pct"/>
            <w:tcBorders>
              <w:top w:val="single" w:sz="4" w:space="0" w:color="auto"/>
              <w:left w:val="nil"/>
              <w:bottom w:val="single" w:sz="4" w:space="0" w:color="auto"/>
              <w:right w:val="single" w:sz="4" w:space="0" w:color="auto"/>
            </w:tcBorders>
            <w:shd w:val="clear" w:color="000000" w:fill="EAEAEA"/>
            <w:noWrap/>
            <w:vAlign w:val="bottom"/>
            <w:hideMark/>
          </w:tcPr>
          <w:p w:rsidR="00521236" w:rsidRPr="00521236" w:rsidRDefault="00521236" w:rsidP="00521236">
            <w:pPr>
              <w:spacing w:before="0"/>
              <w:jc w:val="left"/>
              <w:rPr>
                <w:rFonts w:ascii="Tahoma" w:hAnsi="Tahoma" w:cs="Tahoma"/>
                <w:b/>
                <w:bCs/>
                <w:color w:val="000000"/>
                <w:sz w:val="16"/>
                <w:szCs w:val="16"/>
              </w:rPr>
            </w:pPr>
            <w:r w:rsidRPr="00521236">
              <w:rPr>
                <w:rFonts w:ascii="Tahoma" w:hAnsi="Tahoma" w:cs="Tahoma"/>
                <w:b/>
                <w:bCs/>
                <w:color w:val="000000"/>
                <w:sz w:val="16"/>
                <w:szCs w:val="16"/>
              </w:rPr>
              <w:t>JM</w:t>
            </w:r>
          </w:p>
        </w:tc>
        <w:tc>
          <w:tcPr>
            <w:tcW w:w="1046" w:type="pct"/>
            <w:tcBorders>
              <w:top w:val="single" w:sz="4" w:space="0" w:color="auto"/>
              <w:left w:val="nil"/>
              <w:bottom w:val="single" w:sz="4" w:space="0" w:color="auto"/>
              <w:right w:val="single" w:sz="4" w:space="0" w:color="auto"/>
            </w:tcBorders>
            <w:shd w:val="clear" w:color="000000" w:fill="EAEAEA"/>
            <w:noWrap/>
            <w:vAlign w:val="bottom"/>
            <w:hideMark/>
          </w:tcPr>
          <w:p w:rsidR="00521236" w:rsidRPr="00521236" w:rsidRDefault="00521236" w:rsidP="00521236">
            <w:pPr>
              <w:spacing w:before="0"/>
              <w:jc w:val="left"/>
              <w:rPr>
                <w:rFonts w:ascii="Tahoma" w:hAnsi="Tahoma" w:cs="Tahoma"/>
                <w:b/>
                <w:bCs/>
                <w:color w:val="000000"/>
                <w:sz w:val="16"/>
                <w:szCs w:val="16"/>
              </w:rPr>
            </w:pPr>
            <w:r w:rsidRPr="00521236">
              <w:rPr>
                <w:rFonts w:ascii="Tahoma" w:hAnsi="Tahoma" w:cs="Tahoma"/>
                <w:b/>
                <w:bCs/>
                <w:color w:val="000000"/>
                <w:sz w:val="16"/>
                <w:szCs w:val="16"/>
              </w:rPr>
              <w:t>Ukupna količina</w:t>
            </w:r>
          </w:p>
        </w:tc>
      </w:tr>
      <w:tr w:rsidR="00521236" w:rsidRPr="00521236" w:rsidTr="00521236">
        <w:trPr>
          <w:trHeight w:val="804"/>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521236" w:rsidRPr="00521236" w:rsidRDefault="00521236" w:rsidP="00521236">
            <w:pPr>
              <w:spacing w:before="0"/>
              <w:jc w:val="right"/>
              <w:rPr>
                <w:rFonts w:cs="Arial"/>
                <w:color w:val="000000"/>
                <w:sz w:val="16"/>
                <w:szCs w:val="16"/>
              </w:rPr>
            </w:pPr>
            <w:r w:rsidRPr="00521236">
              <w:rPr>
                <w:rFonts w:cs="Arial"/>
                <w:color w:val="000000"/>
                <w:sz w:val="16"/>
                <w:szCs w:val="16"/>
              </w:rPr>
              <w:t xml:space="preserve">1 </w:t>
            </w:r>
          </w:p>
        </w:tc>
        <w:tc>
          <w:tcPr>
            <w:tcW w:w="454" w:type="pct"/>
            <w:tcBorders>
              <w:top w:val="nil"/>
              <w:left w:val="nil"/>
              <w:bottom w:val="single" w:sz="4" w:space="0" w:color="auto"/>
              <w:right w:val="single" w:sz="4" w:space="0" w:color="auto"/>
            </w:tcBorders>
            <w:shd w:val="clear" w:color="auto" w:fill="auto"/>
            <w:noWrap/>
            <w:vAlign w:val="bottom"/>
            <w:hideMark/>
          </w:tcPr>
          <w:p w:rsidR="00521236" w:rsidRPr="00521236" w:rsidRDefault="00521236" w:rsidP="00521236">
            <w:pPr>
              <w:spacing w:before="0"/>
              <w:jc w:val="right"/>
              <w:rPr>
                <w:rFonts w:cs="Arial"/>
                <w:color w:val="000000"/>
                <w:sz w:val="16"/>
                <w:szCs w:val="16"/>
              </w:rPr>
            </w:pPr>
            <w:r w:rsidRPr="00521236">
              <w:rPr>
                <w:rFonts w:cs="Arial"/>
                <w:color w:val="000000"/>
                <w:sz w:val="16"/>
                <w:szCs w:val="16"/>
              </w:rPr>
              <w:t xml:space="preserve">1788841 </w:t>
            </w:r>
          </w:p>
        </w:tc>
        <w:tc>
          <w:tcPr>
            <w:tcW w:w="2674" w:type="pct"/>
            <w:tcBorders>
              <w:top w:val="nil"/>
              <w:left w:val="nil"/>
              <w:bottom w:val="single" w:sz="4" w:space="0" w:color="auto"/>
              <w:right w:val="single" w:sz="4" w:space="0" w:color="auto"/>
            </w:tcBorders>
            <w:shd w:val="clear" w:color="auto" w:fill="auto"/>
            <w:vAlign w:val="bottom"/>
            <w:hideMark/>
          </w:tcPr>
          <w:p w:rsidR="00521236" w:rsidRPr="00521236" w:rsidRDefault="00521236" w:rsidP="00521236">
            <w:pPr>
              <w:spacing w:before="0"/>
              <w:jc w:val="left"/>
              <w:rPr>
                <w:rFonts w:cs="Arial"/>
                <w:color w:val="000000"/>
                <w:sz w:val="16"/>
                <w:szCs w:val="16"/>
              </w:rPr>
            </w:pPr>
            <w:r w:rsidRPr="00521236">
              <w:rPr>
                <w:rFonts w:cs="Arial"/>
                <w:color w:val="000000"/>
                <w:sz w:val="16"/>
                <w:szCs w:val="16"/>
              </w:rPr>
              <w:t>REDUKTOR PUMPE ZA TRANSPORT PEPELA I ŠLJAKE  BAGER STANICA 210 MW</w:t>
            </w:r>
          </w:p>
        </w:tc>
        <w:tc>
          <w:tcPr>
            <w:tcW w:w="372" w:type="pct"/>
            <w:tcBorders>
              <w:top w:val="nil"/>
              <w:left w:val="nil"/>
              <w:bottom w:val="single" w:sz="4" w:space="0" w:color="auto"/>
              <w:right w:val="single" w:sz="4" w:space="0" w:color="auto"/>
            </w:tcBorders>
            <w:shd w:val="clear" w:color="auto" w:fill="auto"/>
            <w:noWrap/>
            <w:vAlign w:val="bottom"/>
            <w:hideMark/>
          </w:tcPr>
          <w:p w:rsidR="00521236" w:rsidRPr="00521236" w:rsidRDefault="00521236" w:rsidP="00521236">
            <w:pPr>
              <w:spacing w:before="0"/>
              <w:jc w:val="left"/>
              <w:rPr>
                <w:rFonts w:cs="Arial"/>
                <w:color w:val="000000"/>
                <w:sz w:val="16"/>
                <w:szCs w:val="16"/>
              </w:rPr>
            </w:pPr>
            <w:r w:rsidRPr="00521236">
              <w:rPr>
                <w:rFonts w:cs="Arial"/>
                <w:color w:val="000000"/>
                <w:sz w:val="16"/>
                <w:szCs w:val="16"/>
              </w:rPr>
              <w:t>kom</w:t>
            </w:r>
          </w:p>
        </w:tc>
        <w:tc>
          <w:tcPr>
            <w:tcW w:w="1046" w:type="pct"/>
            <w:tcBorders>
              <w:top w:val="nil"/>
              <w:left w:val="nil"/>
              <w:bottom w:val="single" w:sz="4" w:space="0" w:color="auto"/>
              <w:right w:val="single" w:sz="4" w:space="0" w:color="auto"/>
            </w:tcBorders>
            <w:shd w:val="clear" w:color="auto" w:fill="auto"/>
            <w:noWrap/>
            <w:vAlign w:val="bottom"/>
            <w:hideMark/>
          </w:tcPr>
          <w:p w:rsidR="00521236" w:rsidRPr="00521236" w:rsidRDefault="00521236" w:rsidP="00521236">
            <w:pPr>
              <w:spacing w:before="0"/>
              <w:jc w:val="right"/>
              <w:rPr>
                <w:rFonts w:cs="Arial"/>
                <w:color w:val="000000"/>
                <w:sz w:val="16"/>
                <w:szCs w:val="16"/>
              </w:rPr>
            </w:pPr>
            <w:r w:rsidRPr="00521236">
              <w:rPr>
                <w:rFonts w:cs="Arial"/>
                <w:color w:val="000000"/>
                <w:sz w:val="16"/>
                <w:szCs w:val="16"/>
              </w:rPr>
              <w:t xml:space="preserve">1 </w:t>
            </w:r>
          </w:p>
        </w:tc>
      </w:tr>
    </w:tbl>
    <w:p w:rsidR="0038540B" w:rsidRPr="0038540B" w:rsidRDefault="0038540B" w:rsidP="0038540B">
      <w:pPr>
        <w:rPr>
          <w:lang w:val="sr-Cyrl-CS" w:eastAsia="ar-SA"/>
        </w:rPr>
      </w:pPr>
    </w:p>
    <w:p w:rsidR="0038540B" w:rsidRDefault="0038540B" w:rsidP="0038540B">
      <w:pPr>
        <w:pStyle w:val="Heading10"/>
        <w:numPr>
          <w:ilvl w:val="1"/>
          <w:numId w:val="47"/>
        </w:numPr>
        <w:jc w:val="both"/>
        <w:rPr>
          <w:rFonts w:cs="Arial"/>
        </w:rPr>
      </w:pPr>
      <w:r w:rsidRPr="007753C4">
        <w:rPr>
          <w:rFonts w:cs="Arial"/>
        </w:rPr>
        <w:t>Квалитет и техничке карактеристике (спецификације)</w:t>
      </w:r>
    </w:p>
    <w:p w:rsidR="00387EDC" w:rsidRPr="00387EDC" w:rsidRDefault="00387EDC" w:rsidP="00387EDC">
      <w:pPr>
        <w:pStyle w:val="NoSpacing"/>
        <w:ind w:firstLine="720"/>
        <w:rPr>
          <w:rFonts w:cs="Arial"/>
          <w:sz w:val="22"/>
          <w:szCs w:val="24"/>
        </w:rPr>
      </w:pPr>
      <w:r w:rsidRPr="00387EDC">
        <w:rPr>
          <w:rFonts w:cs="Arial"/>
          <w:sz w:val="22"/>
          <w:szCs w:val="24"/>
        </w:rPr>
        <w:t>Добављач је у обавези да изради</w:t>
      </w:r>
      <w:r w:rsidRPr="00387EDC">
        <w:rPr>
          <w:rFonts w:cs="Arial"/>
          <w:sz w:val="22"/>
          <w:szCs w:val="24"/>
          <w:lang w:val="ru-RU"/>
        </w:rPr>
        <w:t xml:space="preserve">, </w:t>
      </w:r>
      <w:r w:rsidRPr="00387EDC">
        <w:rPr>
          <w:rFonts w:cs="Arial"/>
          <w:sz w:val="22"/>
          <w:szCs w:val="24"/>
        </w:rPr>
        <w:t>испоручи</w:t>
      </w:r>
      <w:r w:rsidRPr="00387EDC">
        <w:rPr>
          <w:rFonts w:cs="Arial"/>
          <w:sz w:val="22"/>
          <w:szCs w:val="24"/>
          <w:lang w:val="ru-RU"/>
        </w:rPr>
        <w:t xml:space="preserve"> </w:t>
      </w:r>
      <w:r w:rsidRPr="00387EDC">
        <w:rPr>
          <w:rFonts w:cs="Arial"/>
          <w:sz w:val="22"/>
          <w:szCs w:val="24"/>
        </w:rPr>
        <w:t>и угради комплетан редуктора према узорку: кућиште редуктора, зупчасти пар, лежајеве, заптивне елементе, хладњак са прикључцима, уљоказно стакло, термометар.</w:t>
      </w:r>
    </w:p>
    <w:p w:rsidR="00387EDC" w:rsidRPr="00387EDC" w:rsidRDefault="00387EDC" w:rsidP="00387EDC">
      <w:pPr>
        <w:pStyle w:val="NoSpacing"/>
        <w:ind w:firstLine="720"/>
        <w:rPr>
          <w:rFonts w:cs="Arial"/>
          <w:sz w:val="22"/>
          <w:szCs w:val="24"/>
        </w:rPr>
      </w:pPr>
      <w:r w:rsidRPr="00387EDC">
        <w:rPr>
          <w:rFonts w:cs="Arial"/>
          <w:sz w:val="22"/>
          <w:szCs w:val="24"/>
        </w:rPr>
        <w:t xml:space="preserve"> У питању је једностепени редуктор са косим зубима који се налази у ТЕКО А. Укупна маса редуктора је 550 kg. </w:t>
      </w:r>
      <w:r w:rsidRPr="00A22713">
        <w:rPr>
          <w:rFonts w:cs="Arial"/>
          <w:sz w:val="22"/>
          <w:szCs w:val="24"/>
        </w:rPr>
        <w:t>Снимање редуктора добављач може извршити, након потписивања уговора, у просторијама ТЕК</w:t>
      </w:r>
      <w:r w:rsidR="00041348" w:rsidRPr="00A22713">
        <w:rPr>
          <w:rFonts w:cs="Arial"/>
          <w:sz w:val="22"/>
          <w:szCs w:val="24"/>
        </w:rPr>
        <w:t>О А у року од 5 дана од догово</w:t>
      </w:r>
      <w:r w:rsidRPr="00A22713">
        <w:rPr>
          <w:rFonts w:cs="Arial"/>
          <w:sz w:val="22"/>
          <w:szCs w:val="24"/>
        </w:rPr>
        <w:t>реног датума.</w:t>
      </w:r>
    </w:p>
    <w:p w:rsidR="00387EDC" w:rsidRPr="00387EDC" w:rsidRDefault="00387EDC" w:rsidP="00387EDC">
      <w:pPr>
        <w:pStyle w:val="NoSpacing"/>
        <w:ind w:firstLine="720"/>
        <w:rPr>
          <w:rFonts w:cs="Arial"/>
          <w:sz w:val="22"/>
          <w:szCs w:val="24"/>
        </w:rPr>
      </w:pPr>
      <w:r w:rsidRPr="00387EDC">
        <w:rPr>
          <w:rFonts w:cs="Arial"/>
          <w:sz w:val="22"/>
          <w:szCs w:val="24"/>
        </w:rPr>
        <w:t>Добављач је у обавези да: монтира испоручени редуктор на постоље, монтира постојеће полуспојнице на вра</w:t>
      </w:r>
      <w:r w:rsidR="00521236">
        <w:rPr>
          <w:rFonts w:cs="Arial"/>
          <w:sz w:val="22"/>
          <w:szCs w:val="24"/>
        </w:rPr>
        <w:t>тила редуктора, пове</w:t>
      </w:r>
      <w:r w:rsidR="00521236">
        <w:rPr>
          <w:rFonts w:cs="Arial"/>
          <w:sz w:val="22"/>
          <w:szCs w:val="24"/>
          <w:lang w:val="sr-Cyrl-RS"/>
        </w:rPr>
        <w:t>ж</w:t>
      </w:r>
      <w:r w:rsidR="000E0EB8">
        <w:rPr>
          <w:rFonts w:cs="Arial"/>
          <w:sz w:val="22"/>
          <w:szCs w:val="24"/>
        </w:rPr>
        <w:t>е све прик</w:t>
      </w:r>
      <w:r w:rsidR="000E0EB8">
        <w:rPr>
          <w:rFonts w:cs="Arial"/>
          <w:sz w:val="22"/>
          <w:szCs w:val="24"/>
          <w:lang w:val="sr-Cyrl-RS"/>
        </w:rPr>
        <w:t>љ</w:t>
      </w:r>
      <w:r w:rsidRPr="00387EDC">
        <w:rPr>
          <w:rFonts w:cs="Arial"/>
          <w:sz w:val="22"/>
          <w:szCs w:val="24"/>
        </w:rPr>
        <w:t>учне цевоводе на редуктору. Демонтажа постојећег редуктора и центрирање агрегата је обавеза наручиоца.</w:t>
      </w:r>
    </w:p>
    <w:p w:rsidR="00387EDC" w:rsidRDefault="00387EDC" w:rsidP="00387EDC">
      <w:pPr>
        <w:pStyle w:val="NoSpacing"/>
        <w:ind w:firstLine="720"/>
        <w:rPr>
          <w:rFonts w:cs="Arial"/>
          <w:szCs w:val="24"/>
        </w:rPr>
      </w:pPr>
      <w:r w:rsidRPr="00387EDC">
        <w:rPr>
          <w:rFonts w:cs="Arial"/>
          <w:sz w:val="22"/>
          <w:szCs w:val="24"/>
        </w:rPr>
        <w:t>Добављач је у обавези да уз испоручени редуктор достави атест о квалитету материјала, извештај о термичкој обради зупчастог пара. Обавезно присуство техничког лица добављача при пробном погону редуктора</w:t>
      </w:r>
      <w:r>
        <w:rPr>
          <w:rFonts w:cs="Arial"/>
          <w:szCs w:val="24"/>
        </w:rPr>
        <w:t>.</w:t>
      </w:r>
    </w:p>
    <w:p w:rsidR="00387EDC" w:rsidRPr="00F27FC3" w:rsidRDefault="00387EDC" w:rsidP="00C475CE">
      <w:pPr>
        <w:widowControl w:val="0"/>
        <w:tabs>
          <w:tab w:val="center" w:pos="851"/>
          <w:tab w:val="right" w:pos="9405"/>
        </w:tabs>
        <w:autoSpaceDE w:val="0"/>
        <w:autoSpaceDN w:val="0"/>
        <w:adjustRightInd w:val="0"/>
        <w:rPr>
          <w:lang w:val="sr-Cyrl-RS"/>
        </w:rPr>
      </w:pPr>
    </w:p>
    <w:p w:rsidR="00DB369C" w:rsidRPr="00F27FC3" w:rsidRDefault="000628D0" w:rsidP="00E73619">
      <w:pPr>
        <w:pStyle w:val="ListParagraph"/>
        <w:autoSpaceDE w:val="0"/>
        <w:autoSpaceDN w:val="0"/>
        <w:adjustRightInd w:val="0"/>
        <w:spacing w:before="0" w:after="0" w:line="240" w:lineRule="auto"/>
        <w:ind w:left="0"/>
        <w:contextualSpacing w:val="0"/>
        <w:rPr>
          <w:rFonts w:ascii="Arial" w:hAnsi="Arial" w:cs="Arial"/>
          <w:b/>
        </w:rPr>
      </w:pPr>
      <w:r w:rsidRPr="00F27FC3">
        <w:rPr>
          <w:rFonts w:ascii="Arial" w:hAnsi="Arial" w:cs="Arial"/>
          <w:b/>
        </w:rPr>
        <w:t>3.</w:t>
      </w:r>
      <w:r w:rsidR="00387EDC">
        <w:rPr>
          <w:rFonts w:ascii="Arial" w:hAnsi="Arial" w:cs="Arial"/>
          <w:b/>
        </w:rPr>
        <w:t>3</w:t>
      </w:r>
      <w:r w:rsidR="00B860D4" w:rsidRPr="00F27FC3">
        <w:rPr>
          <w:rFonts w:ascii="Arial" w:hAnsi="Arial" w:cs="Arial"/>
          <w:b/>
        </w:rPr>
        <w:t>.</w:t>
      </w:r>
      <w:r w:rsidRPr="00F27FC3">
        <w:rPr>
          <w:rFonts w:ascii="Arial" w:hAnsi="Arial" w:cs="Arial"/>
        </w:rPr>
        <w:t xml:space="preserve"> </w:t>
      </w:r>
      <w:r w:rsidR="00DB369C" w:rsidRPr="00F27FC3">
        <w:rPr>
          <w:rFonts w:ascii="Arial" w:hAnsi="Arial" w:cs="Arial"/>
          <w:b/>
        </w:rPr>
        <w:t xml:space="preserve">Рок </w:t>
      </w:r>
      <w:r w:rsidR="00274582" w:rsidRPr="00F27FC3">
        <w:rPr>
          <w:rFonts w:ascii="Arial" w:hAnsi="Arial" w:cs="Arial"/>
          <w:b/>
        </w:rPr>
        <w:t>за испоруку</w:t>
      </w:r>
      <w:r w:rsidR="003E761E" w:rsidRPr="00F27FC3">
        <w:rPr>
          <w:rFonts w:ascii="Arial" w:hAnsi="Arial" w:cs="Arial"/>
          <w:b/>
        </w:rPr>
        <w:t xml:space="preserve"> и </w:t>
      </w:r>
      <w:r w:rsidR="00340663" w:rsidRPr="00F27FC3">
        <w:rPr>
          <w:rFonts w:ascii="Arial" w:hAnsi="Arial" w:cs="Arial"/>
          <w:b/>
        </w:rPr>
        <w:t>уградњу</w:t>
      </w:r>
      <w:r w:rsidR="00DB369C" w:rsidRPr="00F27FC3">
        <w:rPr>
          <w:rFonts w:ascii="Arial" w:hAnsi="Arial" w:cs="Arial"/>
          <w:b/>
        </w:rPr>
        <w:t xml:space="preserve"> </w:t>
      </w:r>
      <w:r w:rsidR="00A62A19">
        <w:rPr>
          <w:rFonts w:ascii="Arial" w:hAnsi="Arial" w:cs="Arial"/>
          <w:b/>
          <w:lang w:val="sr-Cyrl-RS"/>
        </w:rPr>
        <w:t>добара</w:t>
      </w:r>
      <w:r w:rsidR="009C41F3" w:rsidRPr="00F27FC3">
        <w:rPr>
          <w:rFonts w:ascii="Arial" w:hAnsi="Arial" w:cs="Arial"/>
          <w:b/>
        </w:rPr>
        <w:t>.</w:t>
      </w:r>
    </w:p>
    <w:p w:rsidR="00C475CE" w:rsidRPr="00F27FC3" w:rsidRDefault="00C475CE" w:rsidP="00E73619">
      <w:pPr>
        <w:pStyle w:val="ListParagraph"/>
        <w:autoSpaceDE w:val="0"/>
        <w:autoSpaceDN w:val="0"/>
        <w:adjustRightInd w:val="0"/>
        <w:spacing w:before="0" w:after="0" w:line="240" w:lineRule="auto"/>
        <w:ind w:left="0"/>
        <w:contextualSpacing w:val="0"/>
        <w:rPr>
          <w:rFonts w:ascii="Arial" w:hAnsi="Arial" w:cs="Arial"/>
        </w:rPr>
      </w:pPr>
    </w:p>
    <w:p w:rsidR="00A62A19" w:rsidRPr="006D5179" w:rsidRDefault="00A62A19" w:rsidP="00A62A19">
      <w:pPr>
        <w:spacing w:before="0"/>
        <w:rPr>
          <w:rFonts w:cs="Arial"/>
          <w:lang w:val="sr-Latn-RS"/>
        </w:rPr>
      </w:pPr>
      <w:bookmarkStart w:id="20" w:name="_Toc441651542"/>
      <w:bookmarkStart w:id="21" w:name="_Toc442559880"/>
      <w:r w:rsidRPr="00F27FC3">
        <w:rPr>
          <w:rFonts w:cs="Arial"/>
          <w:lang w:val="sr-Cyrl-CS"/>
        </w:rPr>
        <w:t xml:space="preserve">Рок </w:t>
      </w:r>
      <w:r w:rsidRPr="00F27FC3">
        <w:rPr>
          <w:rFonts w:cs="Arial"/>
          <w:lang w:val="sr-Cyrl-RS"/>
        </w:rPr>
        <w:t>испоруке</w:t>
      </w:r>
      <w:r>
        <w:rPr>
          <w:rFonts w:cs="Arial"/>
          <w:lang w:val="sr-Cyrl-CS"/>
        </w:rPr>
        <w:t xml:space="preserve"> и уградње добара</w:t>
      </w:r>
      <w:r w:rsidRPr="00F27FC3">
        <w:rPr>
          <w:rFonts w:cs="Arial"/>
          <w:lang w:val="sr-Cyrl-CS"/>
        </w:rPr>
        <w:t xml:space="preserve"> из предмета набавке је</w:t>
      </w:r>
      <w:r w:rsidRPr="00F27FC3">
        <w:rPr>
          <w:rFonts w:cs="Arial"/>
        </w:rPr>
        <w:t xml:space="preserve"> </w:t>
      </w:r>
      <w:r>
        <w:rPr>
          <w:rFonts w:cs="Arial"/>
        </w:rPr>
        <w:t>45</w:t>
      </w:r>
      <w:r w:rsidRPr="00F27FC3">
        <w:rPr>
          <w:rFonts w:cs="Arial"/>
          <w:lang w:val="sr-Cyrl-CS"/>
        </w:rPr>
        <w:t xml:space="preserve"> </w:t>
      </w:r>
      <w:r>
        <w:rPr>
          <w:rFonts w:cs="Arial"/>
          <w:lang w:val="sr-Cyrl-RS"/>
        </w:rPr>
        <w:t>дана</w:t>
      </w:r>
      <w:r w:rsidRPr="00F27FC3">
        <w:rPr>
          <w:rFonts w:cs="Arial"/>
          <w:lang w:val="sr-Cyrl-CS"/>
        </w:rPr>
        <w:t xml:space="preserve"> </w:t>
      </w:r>
      <w:r w:rsidRPr="00F27FC3">
        <w:rPr>
          <w:rFonts w:cs="Arial"/>
        </w:rPr>
        <w:t xml:space="preserve">од дана </w:t>
      </w:r>
      <w:r w:rsidR="00521236">
        <w:rPr>
          <w:rFonts w:cs="Arial"/>
          <w:lang w:val="sr-Cyrl-CS"/>
        </w:rPr>
        <w:t>ступања</w:t>
      </w:r>
      <w:r>
        <w:rPr>
          <w:rFonts w:cs="Arial"/>
          <w:lang w:val="sr-Cyrl-CS"/>
        </w:rPr>
        <w:t xml:space="preserve"> уговора</w:t>
      </w:r>
      <w:r w:rsidR="00521236">
        <w:rPr>
          <w:rFonts w:cs="Arial"/>
          <w:lang w:val="sr-Cyrl-CS"/>
        </w:rPr>
        <w:t xml:space="preserve"> на снагу.</w:t>
      </w:r>
    </w:p>
    <w:p w:rsidR="00DB369C" w:rsidRPr="00F27FC3" w:rsidRDefault="00874F5B" w:rsidP="00874F5B">
      <w:pPr>
        <w:pStyle w:val="Heading10"/>
        <w:rPr>
          <w:rFonts w:cs="Arial"/>
          <w:lang w:val="ru-RU"/>
        </w:rPr>
      </w:pPr>
      <w:r w:rsidRPr="00F27FC3">
        <w:rPr>
          <w:rFonts w:cs="Arial"/>
          <w:lang w:val="ru-RU"/>
        </w:rPr>
        <w:t>3.</w:t>
      </w:r>
      <w:r w:rsidR="00B860D4" w:rsidRPr="00F27FC3">
        <w:rPr>
          <w:rFonts w:cs="Arial"/>
          <w:lang w:val="ru-RU"/>
        </w:rPr>
        <w:t>4.</w:t>
      </w:r>
      <w:r w:rsidRPr="00F27FC3">
        <w:rPr>
          <w:rFonts w:cs="Arial"/>
          <w:lang w:val="ru-RU"/>
        </w:rPr>
        <w:t xml:space="preserve">  </w:t>
      </w:r>
      <w:r w:rsidR="00DB369C" w:rsidRPr="00F27FC3">
        <w:rPr>
          <w:rFonts w:cs="Arial"/>
        </w:rPr>
        <w:t>Место и</w:t>
      </w:r>
      <w:r w:rsidR="004559F1" w:rsidRPr="00F27FC3">
        <w:rPr>
          <w:rFonts w:cs="Arial"/>
        </w:rPr>
        <w:t>споруке</w:t>
      </w:r>
      <w:r w:rsidR="003E761E" w:rsidRPr="00F27FC3">
        <w:rPr>
          <w:rFonts w:cs="Arial"/>
        </w:rPr>
        <w:t xml:space="preserve"> и </w:t>
      </w:r>
      <w:bookmarkEnd w:id="20"/>
      <w:bookmarkEnd w:id="21"/>
      <w:r w:rsidR="00A62A19">
        <w:rPr>
          <w:rFonts w:cs="Arial"/>
          <w:lang w:val="sr-Cyrl-RS"/>
        </w:rPr>
        <w:t>уградње</w:t>
      </w:r>
      <w:r w:rsidR="003E761E" w:rsidRPr="00F27FC3">
        <w:rPr>
          <w:rFonts w:cs="Arial"/>
        </w:rPr>
        <w:t xml:space="preserve"> </w:t>
      </w:r>
      <w:r w:rsidR="00A62A19">
        <w:rPr>
          <w:rFonts w:cs="Arial"/>
          <w:lang w:val="sr-Cyrl-RS"/>
        </w:rPr>
        <w:t>добара</w:t>
      </w:r>
      <w:r w:rsidR="009C41F3" w:rsidRPr="00F27FC3">
        <w:rPr>
          <w:rFonts w:cs="Arial"/>
        </w:rPr>
        <w:t>.</w:t>
      </w:r>
    </w:p>
    <w:p w:rsidR="004559F1" w:rsidRPr="00F27FC3" w:rsidRDefault="004D14FC" w:rsidP="004559F1">
      <w:pPr>
        <w:spacing w:before="0"/>
        <w:rPr>
          <w:rFonts w:cs="Arial"/>
          <w:lang w:eastAsia="zh-CN"/>
        </w:rPr>
      </w:pPr>
      <w:r w:rsidRPr="00F27FC3">
        <w:rPr>
          <w:rFonts w:cs="Arial"/>
          <w:lang w:val="sr-Cyrl-CS" w:eastAsia="zh-CN"/>
        </w:rPr>
        <w:t>М</w:t>
      </w:r>
      <w:r w:rsidR="003014DF" w:rsidRPr="00F27FC3">
        <w:rPr>
          <w:rFonts w:cs="Arial"/>
          <w:lang w:val="ru-RU" w:eastAsia="zh-CN"/>
        </w:rPr>
        <w:t>есто испоруке</w:t>
      </w:r>
      <w:r w:rsidR="003E761E" w:rsidRPr="00F27FC3">
        <w:rPr>
          <w:rFonts w:cs="Arial"/>
          <w:lang w:val="ru-RU" w:eastAsia="zh-CN"/>
        </w:rPr>
        <w:t xml:space="preserve"> и </w:t>
      </w:r>
      <w:r w:rsidR="00A62A19">
        <w:rPr>
          <w:rFonts w:cs="Arial"/>
          <w:lang w:val="ru-RU" w:eastAsia="zh-CN"/>
        </w:rPr>
        <w:t>уградње</w:t>
      </w:r>
      <w:r w:rsidR="003E761E" w:rsidRPr="00F27FC3">
        <w:rPr>
          <w:rFonts w:cs="Arial"/>
          <w:lang w:val="ru-RU" w:eastAsia="zh-CN"/>
        </w:rPr>
        <w:t xml:space="preserve"> </w:t>
      </w:r>
      <w:r w:rsidR="00A62A19">
        <w:rPr>
          <w:rFonts w:cs="Arial"/>
          <w:lang w:val="ru-RU" w:eastAsia="zh-CN"/>
        </w:rPr>
        <w:t>добара</w:t>
      </w:r>
      <w:r w:rsidR="003E761E" w:rsidRPr="00F27FC3">
        <w:rPr>
          <w:rFonts w:cs="Arial"/>
          <w:lang w:val="ru-RU" w:eastAsia="zh-CN"/>
        </w:rPr>
        <w:t xml:space="preserve"> је</w:t>
      </w:r>
      <w:r w:rsidR="003014DF" w:rsidRPr="00F27FC3">
        <w:rPr>
          <w:rFonts w:cs="Arial"/>
          <w:lang w:val="ru-RU" w:eastAsia="zh-CN"/>
        </w:rPr>
        <w:t xml:space="preserve"> локација наручиоца – </w:t>
      </w:r>
      <w:r w:rsidR="002B5A80" w:rsidRPr="00F27FC3">
        <w:rPr>
          <w:rFonts w:cs="Arial"/>
          <w:lang w:val="ru-RU" w:eastAsia="zh-CN"/>
        </w:rPr>
        <w:t xml:space="preserve">ЈП ЕПС - </w:t>
      </w:r>
      <w:r w:rsidR="002B5A80" w:rsidRPr="00F27FC3">
        <w:rPr>
          <w:rFonts w:cs="Arial"/>
          <w:lang w:eastAsia="zh-CN"/>
        </w:rPr>
        <w:t>Огранак ТЕ-КО</w:t>
      </w:r>
      <w:r w:rsidR="00596C2C" w:rsidRPr="00F27FC3">
        <w:rPr>
          <w:rFonts w:cs="Arial"/>
          <w:lang w:eastAsia="zh-CN"/>
        </w:rPr>
        <w:t xml:space="preserve"> Костолац</w:t>
      </w:r>
      <w:r w:rsidR="00387EDC">
        <w:rPr>
          <w:rFonts w:cs="Arial"/>
          <w:lang w:val="sr-Cyrl-RS" w:eastAsia="zh-CN"/>
        </w:rPr>
        <w:t>.</w:t>
      </w:r>
      <w:r w:rsidR="00E83884" w:rsidRPr="00F27FC3">
        <w:rPr>
          <w:rFonts w:cs="Arial"/>
          <w:lang w:eastAsia="zh-CN"/>
        </w:rPr>
        <w:t xml:space="preserve"> </w:t>
      </w:r>
    </w:p>
    <w:p w:rsidR="008112A2" w:rsidRPr="00F27FC3" w:rsidRDefault="008112A2" w:rsidP="00AB6D87">
      <w:pPr>
        <w:pStyle w:val="Heading10"/>
        <w:numPr>
          <w:ilvl w:val="1"/>
          <w:numId w:val="29"/>
        </w:numPr>
        <w:rPr>
          <w:rFonts w:cs="Arial"/>
        </w:rPr>
      </w:pPr>
      <w:r w:rsidRPr="00F27FC3">
        <w:rPr>
          <w:rFonts w:cs="Arial"/>
        </w:rPr>
        <w:t>Квалитативни и квантитативни пријем</w:t>
      </w:r>
      <w:r w:rsidR="009C41F3" w:rsidRPr="00F27FC3">
        <w:rPr>
          <w:rFonts w:cs="Arial"/>
        </w:rPr>
        <w:t>.</w:t>
      </w:r>
    </w:p>
    <w:p w:rsidR="003014DF" w:rsidRPr="00F27FC3" w:rsidRDefault="003014DF" w:rsidP="003014DF">
      <w:pPr>
        <w:tabs>
          <w:tab w:val="left" w:pos="360"/>
          <w:tab w:val="left" w:pos="567"/>
        </w:tabs>
        <w:rPr>
          <w:rFonts w:cs="Arial"/>
          <w:lang w:val="sr-Cyrl-CS"/>
        </w:rPr>
      </w:pPr>
      <w:bookmarkStart w:id="22" w:name="_Toc441651543"/>
      <w:bookmarkStart w:id="23" w:name="_Toc442559881"/>
      <w:r w:rsidRPr="00F27FC3">
        <w:rPr>
          <w:rFonts w:cs="Arial"/>
          <w:lang w:val="sr-Cyrl-CS"/>
        </w:rPr>
        <w:t>Сматра се да је извршена адекватна испорука</w:t>
      </w:r>
      <w:r w:rsidR="003E761E" w:rsidRPr="00F27FC3">
        <w:rPr>
          <w:rFonts w:cs="Arial"/>
          <w:lang w:val="sr-Cyrl-CS"/>
        </w:rPr>
        <w:t xml:space="preserve"> и </w:t>
      </w:r>
      <w:r w:rsidR="00A62A19">
        <w:rPr>
          <w:rFonts w:cs="Arial"/>
          <w:lang w:val="sr-Cyrl-CS"/>
        </w:rPr>
        <w:t>уградња</w:t>
      </w:r>
      <w:r w:rsidR="007D05A9" w:rsidRPr="00F27FC3">
        <w:rPr>
          <w:rFonts w:cs="Arial"/>
          <w:lang w:val="sr-Cyrl-CS"/>
        </w:rPr>
        <w:t xml:space="preserve"> </w:t>
      </w:r>
      <w:r w:rsidR="00A62A19">
        <w:rPr>
          <w:rFonts w:cs="Arial"/>
          <w:lang w:val="sr-Cyrl-CS"/>
        </w:rPr>
        <w:t>добра</w:t>
      </w:r>
      <w:r w:rsidRPr="00F27FC3">
        <w:rPr>
          <w:rFonts w:cs="Arial"/>
          <w:lang w:val="sr-Cyrl-CS"/>
        </w:rPr>
        <w:t xml:space="preserve"> када овлашћена лица Купца у месту испоруке</w:t>
      </w:r>
      <w:r w:rsidR="003E761E" w:rsidRPr="00F27FC3">
        <w:rPr>
          <w:rFonts w:cs="Arial"/>
          <w:lang w:val="sr-Cyrl-CS"/>
        </w:rPr>
        <w:t xml:space="preserve"> и </w:t>
      </w:r>
      <w:r w:rsidR="00A62A19">
        <w:rPr>
          <w:rFonts w:cs="Arial"/>
          <w:lang w:val="sr-Cyrl-CS"/>
        </w:rPr>
        <w:t>уградње</w:t>
      </w:r>
      <w:r w:rsidRPr="00F27FC3">
        <w:rPr>
          <w:rFonts w:cs="Arial"/>
          <w:lang w:val="sr-Cyrl-CS"/>
        </w:rPr>
        <w:t xml:space="preserve"> изврше квалитативан и квантитативан пријем Робе</w:t>
      </w:r>
      <w:r w:rsidR="003E761E" w:rsidRPr="00F27FC3">
        <w:rPr>
          <w:rFonts w:cs="Arial"/>
          <w:lang w:val="sr-Cyrl-CS"/>
        </w:rPr>
        <w:t xml:space="preserve"> и извршених услуга</w:t>
      </w:r>
      <w:r w:rsidRPr="00F27FC3">
        <w:rPr>
          <w:rFonts w:cs="Arial"/>
          <w:lang w:val="sr-Cyrl-CS"/>
        </w:rPr>
        <w:t xml:space="preserve">, што се потврђује </w:t>
      </w:r>
      <w:r w:rsidR="003E761E" w:rsidRPr="00F27FC3">
        <w:rPr>
          <w:rFonts w:cs="Arial"/>
          <w:lang w:val="sr-Cyrl-CS"/>
        </w:rPr>
        <w:t xml:space="preserve">записником о пријему и </w:t>
      </w:r>
      <w:r w:rsidR="00A62A19">
        <w:rPr>
          <w:rFonts w:cs="Arial"/>
          <w:lang w:val="sr-Cyrl-CS"/>
        </w:rPr>
        <w:t>уградњи</w:t>
      </w:r>
      <w:r w:rsidR="003E761E" w:rsidRPr="00F27FC3">
        <w:rPr>
          <w:rFonts w:cs="Arial"/>
          <w:lang w:val="sr-Cyrl-CS"/>
        </w:rPr>
        <w:t xml:space="preserve"> </w:t>
      </w:r>
      <w:r w:rsidR="00A62A19">
        <w:rPr>
          <w:rFonts w:cs="Arial"/>
          <w:lang w:val="sr-Cyrl-CS"/>
        </w:rPr>
        <w:t>добара</w:t>
      </w:r>
      <w:r w:rsidRPr="00F27FC3">
        <w:rPr>
          <w:rFonts w:cs="Arial"/>
          <w:lang w:val="sr-Cyrl-CS"/>
        </w:rPr>
        <w:t xml:space="preserve">  коју потписују овлашћена лица Купца. Под квалитативним и квантитативним пријемом </w:t>
      </w:r>
      <w:r w:rsidR="00A62A19">
        <w:rPr>
          <w:rFonts w:cs="Arial"/>
          <w:lang w:val="sr-Cyrl-CS"/>
        </w:rPr>
        <w:t>добра</w:t>
      </w:r>
      <w:r w:rsidRPr="00F27FC3">
        <w:rPr>
          <w:rFonts w:cs="Arial"/>
          <w:lang w:val="sr-Cyrl-CS"/>
        </w:rPr>
        <w:t xml:space="preserve"> подразумева се испорука</w:t>
      </w:r>
      <w:r w:rsidR="003E761E" w:rsidRPr="00F27FC3">
        <w:rPr>
          <w:rFonts w:cs="Arial"/>
          <w:lang w:val="sr-Cyrl-CS"/>
        </w:rPr>
        <w:t xml:space="preserve"> и </w:t>
      </w:r>
      <w:r w:rsidR="00A62A19">
        <w:rPr>
          <w:rFonts w:cs="Arial"/>
          <w:lang w:val="sr-Cyrl-CS"/>
        </w:rPr>
        <w:t>уградња</w:t>
      </w:r>
      <w:r w:rsidRPr="00F27FC3">
        <w:rPr>
          <w:rFonts w:cs="Arial"/>
          <w:lang w:val="sr-Cyrl-CS"/>
        </w:rPr>
        <w:t xml:space="preserve"> </w:t>
      </w:r>
      <w:r w:rsidR="00A62A19">
        <w:rPr>
          <w:rFonts w:cs="Arial"/>
          <w:lang w:val="sr-Cyrl-CS"/>
        </w:rPr>
        <w:t>добара</w:t>
      </w:r>
      <w:r w:rsidRPr="00F27FC3">
        <w:rPr>
          <w:rFonts w:cs="Arial"/>
          <w:lang w:val="sr-Cyrl-CS"/>
        </w:rPr>
        <w:t>, по спецификацији и количини из усвојене понуде, заједно са достављањем пратеће документације.</w:t>
      </w:r>
      <w:r w:rsidRPr="00F27FC3">
        <w:rPr>
          <w:rFonts w:cs="Arial"/>
          <w:lang w:val="sr-Cyrl-CS"/>
        </w:rPr>
        <w:tab/>
      </w:r>
    </w:p>
    <w:p w:rsidR="004D14FC" w:rsidRPr="00F27FC3" w:rsidRDefault="00B860D4" w:rsidP="00B860D4">
      <w:pPr>
        <w:pStyle w:val="Heading10"/>
        <w:ind w:left="0" w:firstLine="0"/>
        <w:rPr>
          <w:rFonts w:cs="Arial"/>
        </w:rPr>
      </w:pPr>
      <w:r w:rsidRPr="00F27FC3">
        <w:rPr>
          <w:rFonts w:cs="Arial"/>
        </w:rPr>
        <w:t xml:space="preserve">3.6 </w:t>
      </w:r>
      <w:r w:rsidR="004D14FC" w:rsidRPr="00F27FC3">
        <w:rPr>
          <w:rFonts w:cs="Arial"/>
        </w:rPr>
        <w:t>Гарантни рок</w:t>
      </w:r>
      <w:bookmarkEnd w:id="22"/>
      <w:bookmarkEnd w:id="23"/>
      <w:r w:rsidR="009C41F3" w:rsidRPr="00F27FC3">
        <w:rPr>
          <w:rFonts w:cs="Arial"/>
        </w:rPr>
        <w:t>.</w:t>
      </w:r>
    </w:p>
    <w:p w:rsidR="00387EDC" w:rsidRPr="007753C4" w:rsidRDefault="00387EDC" w:rsidP="00387EDC">
      <w:pPr>
        <w:spacing w:before="0"/>
        <w:rPr>
          <w:rFonts w:cs="Arial"/>
          <w:lang w:val="ru-RU" w:eastAsia="zh-CN"/>
        </w:rPr>
      </w:pPr>
      <w:bookmarkStart w:id="24" w:name="_Toc442559884"/>
      <w:r w:rsidRPr="007753C4">
        <w:rPr>
          <w:rFonts w:cs="Arial"/>
          <w:lang w:val="ru-RU" w:eastAsia="zh-CN"/>
        </w:rPr>
        <w:t xml:space="preserve">Гарантни рок за предмет набавке је минимум </w:t>
      </w:r>
      <w:r>
        <w:rPr>
          <w:rFonts w:cs="Arial"/>
          <w:lang w:val="ru-RU" w:eastAsia="zh-CN"/>
        </w:rPr>
        <w:t>24</w:t>
      </w:r>
      <w:r w:rsidR="00FA6E71">
        <w:rPr>
          <w:rFonts w:cs="Arial"/>
          <w:lang w:val="sr-Cyrl-CS" w:eastAsia="zh-CN"/>
        </w:rPr>
        <w:t xml:space="preserve"> месеца</w:t>
      </w:r>
      <w:r w:rsidRPr="007753C4">
        <w:rPr>
          <w:rFonts w:cs="Arial"/>
          <w:lang w:val="ru-RU" w:eastAsia="zh-CN"/>
        </w:rPr>
        <w:t xml:space="preserve"> од дана када је извршен квантитативни и квалитативни пријем  добара.</w:t>
      </w:r>
    </w:p>
    <w:p w:rsidR="00387EDC" w:rsidRDefault="00387EDC" w:rsidP="00387EDC">
      <w:pPr>
        <w:spacing w:before="0"/>
        <w:rPr>
          <w:rFonts w:cs="Arial"/>
          <w:lang w:val="ru-RU" w:eastAsia="zh-CN"/>
        </w:rPr>
      </w:pPr>
      <w:r w:rsidRPr="007753C4">
        <w:rPr>
          <w:rFonts w:cs="Arial"/>
          <w:lang w:val="sr-Cyrl-CS" w:eastAsia="zh-CN"/>
        </w:rPr>
        <w:t xml:space="preserve">Изабрани </w:t>
      </w:r>
      <w:r w:rsidRPr="007753C4">
        <w:rPr>
          <w:rFonts w:cs="Arial"/>
          <w:lang w:val="ru-RU" w:eastAsia="zh-CN"/>
        </w:rPr>
        <w:t xml:space="preserve">Понуђач је дужан да о свом трошку отклони све евентуалне недостатке у току трајања гарантног рока. </w:t>
      </w:r>
    </w:p>
    <w:p w:rsidR="006D5179" w:rsidRDefault="006D5179" w:rsidP="00387EDC">
      <w:pPr>
        <w:spacing w:before="0"/>
        <w:rPr>
          <w:rFonts w:cs="Arial"/>
          <w:lang w:val="ru-RU" w:eastAsia="zh-CN"/>
        </w:rPr>
      </w:pPr>
    </w:p>
    <w:p w:rsidR="006D5179" w:rsidRDefault="006D5179" w:rsidP="00387EDC">
      <w:pPr>
        <w:spacing w:before="0"/>
        <w:rPr>
          <w:rFonts w:cs="Arial"/>
          <w:lang w:val="ru-RU" w:eastAsia="zh-CN"/>
        </w:rPr>
      </w:pPr>
    </w:p>
    <w:p w:rsidR="006D5179" w:rsidRDefault="006D5179" w:rsidP="00387EDC">
      <w:pPr>
        <w:spacing w:before="0"/>
        <w:rPr>
          <w:rFonts w:cs="Arial"/>
          <w:lang w:val="ru-RU" w:eastAsia="zh-CN"/>
        </w:rPr>
      </w:pPr>
    </w:p>
    <w:p w:rsidR="006D5179" w:rsidRDefault="006D5179" w:rsidP="00387EDC">
      <w:pPr>
        <w:spacing w:before="0"/>
        <w:rPr>
          <w:rFonts w:cs="Arial"/>
          <w:lang w:val="ru-RU" w:eastAsia="zh-CN"/>
        </w:rPr>
      </w:pPr>
    </w:p>
    <w:p w:rsidR="006D5179" w:rsidRDefault="006D5179" w:rsidP="00387EDC">
      <w:pPr>
        <w:spacing w:before="0"/>
        <w:rPr>
          <w:rFonts w:cs="Arial"/>
          <w:lang w:val="ru-RU" w:eastAsia="zh-CN"/>
        </w:rPr>
      </w:pPr>
    </w:p>
    <w:p w:rsidR="006D5179" w:rsidRDefault="006D5179" w:rsidP="00387EDC">
      <w:pPr>
        <w:spacing w:before="0"/>
        <w:rPr>
          <w:rFonts w:cs="Arial"/>
          <w:lang w:val="ru-RU" w:eastAsia="zh-CN"/>
        </w:rPr>
      </w:pPr>
    </w:p>
    <w:p w:rsidR="006D5179" w:rsidRPr="00D77FEE" w:rsidRDefault="006D5179" w:rsidP="006D5179">
      <w:pPr>
        <w:ind w:left="360"/>
        <w:jc w:val="left"/>
        <w:rPr>
          <w:rFonts w:cs="Arial"/>
          <w:b/>
          <w:noProof/>
        </w:rPr>
      </w:pPr>
      <w:r w:rsidRPr="00D77FEE">
        <w:rPr>
          <w:rFonts w:cs="Arial"/>
          <w:b/>
          <w:noProof/>
          <w:lang w:val="sr-Cyrl-RS"/>
        </w:rPr>
        <w:t>ОБИЛАЗАК ЛОКАЦИЈЕ</w:t>
      </w:r>
    </w:p>
    <w:p w:rsidR="006D5179" w:rsidRPr="00D77FEE" w:rsidRDefault="006D5179" w:rsidP="006D5179">
      <w:pPr>
        <w:ind w:left="360"/>
        <w:jc w:val="center"/>
        <w:rPr>
          <w:rFonts w:cs="Arial"/>
          <w:b/>
          <w:noProof/>
        </w:rPr>
      </w:pPr>
    </w:p>
    <w:p w:rsidR="006D5179" w:rsidRPr="00D77FEE" w:rsidRDefault="006D5179" w:rsidP="006D5179">
      <w:pPr>
        <w:numPr>
          <w:ilvl w:val="0"/>
          <w:numId w:val="48"/>
        </w:numPr>
        <w:tabs>
          <w:tab w:val="num" w:pos="1080"/>
          <w:tab w:val="center" w:pos="1122"/>
          <w:tab w:val="right" w:pos="9405"/>
        </w:tabs>
        <w:spacing w:before="0"/>
        <w:ind w:left="1122" w:hanging="561"/>
        <w:rPr>
          <w:rFonts w:cs="Arial"/>
          <w:noProof/>
        </w:rPr>
      </w:pPr>
      <w:r w:rsidRPr="00D77FEE">
        <w:rPr>
          <w:rFonts w:cs="Arial"/>
          <w:noProof/>
          <w:lang w:val="sr-Cyrl-RS"/>
        </w:rPr>
        <w:t xml:space="preserve">Понуђачи могу да се упознају са локацијом и предметом набавке пре достављања понуде. Понуђач ће у року, најкасније до 2 дана од дана обиласка локације, која је предвиђена за </w:t>
      </w:r>
      <w:r>
        <w:rPr>
          <w:rFonts w:cs="Arial"/>
          <w:noProof/>
          <w:lang w:val="sr-Latn-RS"/>
        </w:rPr>
        <w:t>17.06.2019.</w:t>
      </w:r>
      <w:r w:rsidRPr="00D77FEE">
        <w:rPr>
          <w:rFonts w:cs="Arial"/>
          <w:noProof/>
          <w:lang w:val="sr-Cyrl-RS"/>
        </w:rPr>
        <w:t xml:space="preserve"> године у </w:t>
      </w:r>
      <w:r w:rsidRPr="00D77FEE">
        <w:rPr>
          <w:rFonts w:cs="Arial"/>
          <w:b/>
          <w:noProof/>
          <w:color w:val="FF0000"/>
          <w:lang w:val="sr-Cyrl-CS"/>
        </w:rPr>
        <w:t>10</w:t>
      </w:r>
      <w:r w:rsidRPr="00D77FEE">
        <w:rPr>
          <w:rFonts w:cs="Arial"/>
          <w:b/>
          <w:noProof/>
          <w:color w:val="FF0000"/>
        </w:rPr>
        <w:t xml:space="preserve">:00 </w:t>
      </w:r>
      <w:r w:rsidRPr="00D77FEE">
        <w:rPr>
          <w:rFonts w:cs="Arial"/>
          <w:noProof/>
          <w:lang w:val="sr-Cyrl-RS"/>
        </w:rPr>
        <w:t>часова, пре  обиласка локације доставити информације о броју особа чије се присуство планира током посете локацији (укључујући и личне податке сваког од учесника) као и изјаву да чланови његовог особља или његови представници ослобађају Наручиоца, његово особље или његове представнике од сваке одговорности и да преузимају на себе одговорност за смртни случај или случај повреде, губитка или оштећења имовине и било који други губитак, штету или трошкове настале као резултат посете локацији.</w:t>
      </w:r>
    </w:p>
    <w:p w:rsidR="006D5179" w:rsidRPr="00D77FEE" w:rsidRDefault="006D5179" w:rsidP="006D5179">
      <w:pPr>
        <w:numPr>
          <w:ilvl w:val="0"/>
          <w:numId w:val="49"/>
        </w:numPr>
        <w:tabs>
          <w:tab w:val="center" w:pos="1122"/>
          <w:tab w:val="right" w:pos="9405"/>
        </w:tabs>
        <w:spacing w:before="0"/>
        <w:ind w:left="1122" w:hanging="561"/>
        <w:rPr>
          <w:rFonts w:cs="Arial"/>
          <w:noProof/>
        </w:rPr>
      </w:pPr>
      <w:r w:rsidRPr="00D77FEE">
        <w:rPr>
          <w:rFonts w:cs="Arial"/>
          <w:noProof/>
          <w:lang w:val="sr-Cyrl-RS"/>
        </w:rPr>
        <w:t>током обиласка локације неће се давати било каква објашњења у вези са конкурсном документацијом.</w:t>
      </w:r>
    </w:p>
    <w:p w:rsidR="006D5179" w:rsidRPr="00D77FEE" w:rsidRDefault="006D5179" w:rsidP="006D5179">
      <w:pPr>
        <w:numPr>
          <w:ilvl w:val="0"/>
          <w:numId w:val="49"/>
        </w:numPr>
        <w:tabs>
          <w:tab w:val="center" w:pos="1122"/>
          <w:tab w:val="right" w:pos="9405"/>
        </w:tabs>
        <w:spacing w:before="0"/>
        <w:ind w:left="1122" w:hanging="561"/>
        <w:rPr>
          <w:rFonts w:cs="Arial"/>
          <w:noProof/>
        </w:rPr>
      </w:pPr>
      <w:r w:rsidRPr="00D77FEE">
        <w:rPr>
          <w:rFonts w:cs="Arial"/>
          <w:noProof/>
          <w:lang w:val="sr-Cyrl-RS"/>
        </w:rPr>
        <w:t>трошкове посете локацији сносиће понуђач.</w:t>
      </w:r>
    </w:p>
    <w:p w:rsidR="006D5179" w:rsidRPr="00D77FEE" w:rsidRDefault="006D5179" w:rsidP="006D5179">
      <w:pPr>
        <w:numPr>
          <w:ilvl w:val="0"/>
          <w:numId w:val="49"/>
        </w:numPr>
        <w:tabs>
          <w:tab w:val="center" w:pos="1122"/>
          <w:tab w:val="right" w:pos="9405"/>
        </w:tabs>
        <w:spacing w:before="0"/>
        <w:ind w:left="1122" w:hanging="561"/>
        <w:rPr>
          <w:rFonts w:cs="Arial"/>
          <w:noProof/>
          <w:color w:val="000080"/>
        </w:rPr>
      </w:pPr>
      <w:r w:rsidRPr="00D77FEE">
        <w:rPr>
          <w:rFonts w:cs="Arial"/>
          <w:noProof/>
          <w:lang w:val="sr-Cyrl-RS"/>
        </w:rPr>
        <w:t>овлашћени представници понуђача ће, пре заказаног обиласка локације, од наручиоца добити дозволу која омогућава улазак у просторије и терене у поседу Наручиоца за потребе посете локацији.</w:t>
      </w:r>
    </w:p>
    <w:p w:rsidR="006D5179" w:rsidRPr="00030FC4" w:rsidRDefault="006D5179" w:rsidP="006D5179">
      <w:pPr>
        <w:numPr>
          <w:ilvl w:val="0"/>
          <w:numId w:val="49"/>
        </w:numPr>
        <w:tabs>
          <w:tab w:val="center" w:pos="1122"/>
          <w:tab w:val="right" w:pos="9405"/>
        </w:tabs>
        <w:spacing w:before="0"/>
        <w:ind w:left="1122" w:hanging="561"/>
        <w:rPr>
          <w:rFonts w:cs="Arial"/>
          <w:noProof/>
          <w:color w:val="000080"/>
        </w:rPr>
      </w:pPr>
      <w:r w:rsidRPr="00030FC4">
        <w:rPr>
          <w:rFonts w:cs="Arial"/>
          <w:b/>
          <w:i/>
          <w:noProof/>
          <w:lang w:val="sr-Cyrl-RS"/>
        </w:rPr>
        <w:t xml:space="preserve">Особа за контакт: </w:t>
      </w:r>
      <w:r w:rsidR="00A007A7">
        <w:rPr>
          <w:rFonts w:cs="Arial"/>
          <w:noProof/>
          <w:color w:val="FF0000"/>
          <w:lang w:val="sr-Cyrl-RS"/>
        </w:rPr>
        <w:t>________</w:t>
      </w:r>
      <w:r w:rsidRPr="006D5179">
        <w:rPr>
          <w:rFonts w:cs="Arial"/>
          <w:noProof/>
          <w:color w:val="FF0000"/>
          <w:lang w:val="sr-Cyrl-RS"/>
        </w:rPr>
        <w:t xml:space="preserve">, е-mаil: </w:t>
      </w:r>
      <w:hyperlink r:id="rId168" w:history="1">
        <w:r w:rsidR="00A007A7" w:rsidRPr="000A24BE">
          <w:rPr>
            <w:rStyle w:val="Hyperlink"/>
            <w:rFonts w:cs="Arial"/>
            <w:noProof/>
            <w:lang w:val="sr-Cyrl-RS"/>
          </w:rPr>
          <w:t>_______________</w:t>
        </w:r>
        <w:r w:rsidR="00A007A7" w:rsidRPr="000A24BE">
          <w:rPr>
            <w:rStyle w:val="Hyperlink"/>
            <w:rFonts w:cs="Arial"/>
            <w:noProof/>
          </w:rPr>
          <w:t>@te-ko.rs</w:t>
        </w:r>
      </w:hyperlink>
    </w:p>
    <w:p w:rsidR="00F3714C" w:rsidRDefault="006D5179" w:rsidP="00F3714C">
      <w:pPr>
        <w:rPr>
          <w:rFonts w:cs="Arial"/>
          <w:b/>
          <w:noProof/>
        </w:rPr>
      </w:pPr>
      <w:r w:rsidRPr="00D77FEE">
        <w:rPr>
          <w:rFonts w:cs="Arial"/>
          <w:b/>
          <w:noProof/>
          <w:lang w:val="sr-Cyrl-RS"/>
        </w:rPr>
        <w:t>Обилазак локације није услов од кога ће зависити</w:t>
      </w:r>
      <w:r w:rsidR="00F3714C">
        <w:rPr>
          <w:rFonts w:cs="Arial"/>
          <w:b/>
          <w:noProof/>
          <w:lang w:val="sr-Cyrl-RS"/>
        </w:rPr>
        <w:t xml:space="preserve"> </w:t>
      </w:r>
      <w:r w:rsidR="00F3714C">
        <w:rPr>
          <w:rFonts w:cs="Arial"/>
          <w:b/>
          <w:lang w:val="sr-Latn-RS"/>
        </w:rPr>
        <w:t>прихв</w:t>
      </w:r>
      <w:r w:rsidR="00F3714C">
        <w:rPr>
          <w:rFonts w:cs="Arial"/>
          <w:b/>
          <w:lang w:val="ru-RU"/>
        </w:rPr>
        <w:t>a</w:t>
      </w:r>
      <w:r w:rsidR="00F3714C">
        <w:rPr>
          <w:rFonts w:cs="Arial"/>
          <w:b/>
          <w:lang w:val="sr-Latn-RS"/>
        </w:rPr>
        <w:t>тљив</w:t>
      </w:r>
      <w:r w:rsidR="00F3714C">
        <w:rPr>
          <w:rFonts w:cs="Arial"/>
          <w:b/>
          <w:lang w:val="ru-RU"/>
        </w:rPr>
        <w:t>o</w:t>
      </w:r>
      <w:r w:rsidR="00F3714C">
        <w:rPr>
          <w:rFonts w:cs="Arial"/>
          <w:b/>
          <w:lang w:val="sr-Latn-RS"/>
        </w:rPr>
        <w:t>ст п</w:t>
      </w:r>
      <w:r w:rsidR="00F3714C">
        <w:rPr>
          <w:rFonts w:cs="Arial"/>
          <w:b/>
          <w:lang w:val="ru-RU"/>
        </w:rPr>
        <w:t>o</w:t>
      </w:r>
      <w:r w:rsidR="00F3714C">
        <w:rPr>
          <w:rFonts w:cs="Arial"/>
          <w:b/>
          <w:lang w:val="sr-Latn-RS"/>
        </w:rPr>
        <w:t>нуд</w:t>
      </w:r>
      <w:r w:rsidR="00F3714C">
        <w:rPr>
          <w:rFonts w:cs="Arial"/>
          <w:b/>
          <w:lang w:val="ru-RU"/>
        </w:rPr>
        <w:t>e</w:t>
      </w:r>
    </w:p>
    <w:p w:rsidR="006D5179" w:rsidRPr="00E941EA" w:rsidRDefault="006D5179" w:rsidP="006D5179">
      <w:pPr>
        <w:spacing w:before="0"/>
        <w:rPr>
          <w:rFonts w:cs="Arial"/>
          <w:i/>
          <w:lang w:val="ru-RU" w:eastAsia="zh-CN"/>
        </w:rPr>
      </w:pPr>
    </w:p>
    <w:p w:rsidR="006D5179" w:rsidRDefault="006D5179" w:rsidP="00387EDC">
      <w:pPr>
        <w:spacing w:before="0"/>
        <w:rPr>
          <w:rFonts w:cs="Arial"/>
          <w:lang w:val="ru-RU" w:eastAsia="zh-CN"/>
        </w:rPr>
      </w:pPr>
    </w:p>
    <w:p w:rsidR="006D5179" w:rsidRDefault="006D5179" w:rsidP="00387EDC">
      <w:pPr>
        <w:spacing w:before="0"/>
        <w:rPr>
          <w:rFonts w:cs="Arial"/>
          <w:lang w:val="ru-RU" w:eastAsia="zh-CN"/>
        </w:rPr>
      </w:pPr>
    </w:p>
    <w:p w:rsidR="006D5179" w:rsidRDefault="006D5179" w:rsidP="00387EDC">
      <w:pPr>
        <w:spacing w:before="0"/>
        <w:rPr>
          <w:rFonts w:cs="Arial"/>
          <w:lang w:val="ru-RU" w:eastAsia="zh-CN"/>
        </w:rPr>
      </w:pPr>
    </w:p>
    <w:p w:rsidR="006D5179" w:rsidRDefault="006D5179" w:rsidP="00387EDC">
      <w:pPr>
        <w:spacing w:before="0"/>
        <w:rPr>
          <w:rFonts w:cs="Arial"/>
          <w:lang w:val="ru-RU" w:eastAsia="zh-CN"/>
        </w:rPr>
      </w:pPr>
    </w:p>
    <w:p w:rsidR="006D5179" w:rsidRDefault="006D5179" w:rsidP="00387EDC">
      <w:pPr>
        <w:spacing w:before="0"/>
        <w:rPr>
          <w:rFonts w:cs="Arial"/>
          <w:lang w:val="ru-RU" w:eastAsia="zh-CN"/>
        </w:rPr>
      </w:pPr>
    </w:p>
    <w:p w:rsidR="006D5179" w:rsidRDefault="006D5179" w:rsidP="00387EDC">
      <w:pPr>
        <w:spacing w:before="0"/>
        <w:rPr>
          <w:rFonts w:cs="Arial"/>
          <w:lang w:val="ru-RU" w:eastAsia="zh-CN"/>
        </w:rPr>
      </w:pPr>
    </w:p>
    <w:p w:rsidR="006D5179" w:rsidRDefault="006D5179" w:rsidP="00387EDC">
      <w:pPr>
        <w:spacing w:before="0"/>
        <w:rPr>
          <w:rFonts w:cs="Arial"/>
          <w:lang w:val="ru-RU" w:eastAsia="zh-CN"/>
        </w:rPr>
      </w:pPr>
    </w:p>
    <w:p w:rsidR="006D5179" w:rsidRDefault="006D5179" w:rsidP="00387EDC">
      <w:pPr>
        <w:spacing w:before="0"/>
        <w:rPr>
          <w:rFonts w:cs="Arial"/>
          <w:lang w:val="ru-RU" w:eastAsia="zh-CN"/>
        </w:rPr>
      </w:pPr>
    </w:p>
    <w:p w:rsidR="006D5179" w:rsidRDefault="006D5179" w:rsidP="00387EDC">
      <w:pPr>
        <w:spacing w:before="0"/>
        <w:rPr>
          <w:rFonts w:cs="Arial"/>
          <w:lang w:val="ru-RU" w:eastAsia="zh-CN"/>
        </w:rPr>
      </w:pPr>
    </w:p>
    <w:p w:rsidR="006D5179" w:rsidRDefault="006D5179" w:rsidP="00387EDC">
      <w:pPr>
        <w:spacing w:before="0"/>
        <w:rPr>
          <w:rFonts w:cs="Arial"/>
          <w:lang w:val="ru-RU" w:eastAsia="zh-CN"/>
        </w:rPr>
      </w:pPr>
    </w:p>
    <w:p w:rsidR="006D5179" w:rsidRDefault="006D5179" w:rsidP="00387EDC">
      <w:pPr>
        <w:spacing w:before="0"/>
        <w:rPr>
          <w:rFonts w:cs="Arial"/>
          <w:lang w:val="ru-RU" w:eastAsia="zh-CN"/>
        </w:rPr>
      </w:pPr>
    </w:p>
    <w:p w:rsidR="006D5179" w:rsidRDefault="006D5179" w:rsidP="00387EDC">
      <w:pPr>
        <w:spacing w:before="0"/>
        <w:rPr>
          <w:rFonts w:cs="Arial"/>
          <w:lang w:val="ru-RU" w:eastAsia="zh-CN"/>
        </w:rPr>
      </w:pPr>
    </w:p>
    <w:p w:rsidR="006D5179" w:rsidRDefault="006D5179" w:rsidP="00387EDC">
      <w:pPr>
        <w:spacing w:before="0"/>
        <w:rPr>
          <w:rFonts w:cs="Arial"/>
          <w:lang w:val="ru-RU" w:eastAsia="zh-CN"/>
        </w:rPr>
      </w:pPr>
    </w:p>
    <w:p w:rsidR="006D5179" w:rsidRDefault="006D5179" w:rsidP="00387EDC">
      <w:pPr>
        <w:spacing w:before="0"/>
        <w:rPr>
          <w:rFonts w:cs="Arial"/>
          <w:lang w:val="ru-RU" w:eastAsia="zh-CN"/>
        </w:rPr>
      </w:pPr>
    </w:p>
    <w:p w:rsidR="00726B1F" w:rsidRDefault="00726B1F" w:rsidP="00387EDC">
      <w:pPr>
        <w:spacing w:before="0"/>
        <w:rPr>
          <w:rFonts w:cs="Arial"/>
          <w:lang w:val="ru-RU" w:eastAsia="zh-CN"/>
        </w:rPr>
      </w:pPr>
    </w:p>
    <w:p w:rsidR="00726B1F" w:rsidRDefault="00726B1F" w:rsidP="00387EDC">
      <w:pPr>
        <w:spacing w:before="0"/>
        <w:rPr>
          <w:rFonts w:cs="Arial"/>
          <w:lang w:val="ru-RU" w:eastAsia="zh-CN"/>
        </w:rPr>
      </w:pPr>
    </w:p>
    <w:p w:rsidR="00726B1F" w:rsidRDefault="00726B1F" w:rsidP="00387EDC">
      <w:pPr>
        <w:spacing w:before="0"/>
        <w:rPr>
          <w:rFonts w:cs="Arial"/>
          <w:lang w:val="ru-RU" w:eastAsia="zh-CN"/>
        </w:rPr>
      </w:pPr>
    </w:p>
    <w:p w:rsidR="00726B1F" w:rsidRDefault="00726B1F" w:rsidP="00387EDC">
      <w:pPr>
        <w:spacing w:before="0"/>
        <w:rPr>
          <w:rFonts w:cs="Arial"/>
          <w:lang w:val="ru-RU" w:eastAsia="zh-CN"/>
        </w:rPr>
      </w:pPr>
    </w:p>
    <w:p w:rsidR="00726B1F" w:rsidRDefault="00726B1F" w:rsidP="00387EDC">
      <w:pPr>
        <w:spacing w:before="0"/>
        <w:rPr>
          <w:rFonts w:cs="Arial"/>
          <w:lang w:val="ru-RU" w:eastAsia="zh-CN"/>
        </w:rPr>
      </w:pPr>
    </w:p>
    <w:p w:rsidR="006D5179" w:rsidRDefault="006D5179" w:rsidP="00387EDC">
      <w:pPr>
        <w:spacing w:before="0"/>
        <w:rPr>
          <w:rFonts w:cs="Arial"/>
          <w:lang w:val="ru-RU" w:eastAsia="zh-CN"/>
        </w:rPr>
      </w:pPr>
    </w:p>
    <w:p w:rsidR="006D5179" w:rsidRDefault="006D5179" w:rsidP="00387EDC">
      <w:pPr>
        <w:spacing w:before="0"/>
        <w:rPr>
          <w:rFonts w:cs="Arial"/>
          <w:lang w:val="ru-RU" w:eastAsia="zh-CN"/>
        </w:rPr>
      </w:pPr>
    </w:p>
    <w:p w:rsidR="006D5179" w:rsidRDefault="006D5179" w:rsidP="00387EDC">
      <w:pPr>
        <w:spacing w:before="0"/>
        <w:rPr>
          <w:rFonts w:cs="Arial"/>
          <w:lang w:val="ru-RU" w:eastAsia="zh-CN"/>
        </w:rPr>
      </w:pPr>
    </w:p>
    <w:p w:rsidR="006D5179" w:rsidRDefault="006D5179" w:rsidP="00387EDC">
      <w:pPr>
        <w:spacing w:before="0"/>
        <w:rPr>
          <w:rFonts w:cs="Arial"/>
          <w:lang w:val="ru-RU" w:eastAsia="zh-CN"/>
        </w:rPr>
      </w:pPr>
    </w:p>
    <w:p w:rsidR="006D5179" w:rsidRDefault="006D5179" w:rsidP="00387EDC">
      <w:pPr>
        <w:spacing w:before="0"/>
        <w:rPr>
          <w:rFonts w:cs="Arial"/>
          <w:lang w:val="ru-RU" w:eastAsia="zh-CN"/>
        </w:rPr>
      </w:pPr>
    </w:p>
    <w:p w:rsidR="00756A02" w:rsidRPr="00F27FC3" w:rsidRDefault="00756A02" w:rsidP="00A234DF">
      <w:pPr>
        <w:pStyle w:val="Heading10"/>
        <w:numPr>
          <w:ilvl w:val="0"/>
          <w:numId w:val="29"/>
        </w:numPr>
        <w:rPr>
          <w:rFonts w:cs="Arial"/>
        </w:rPr>
      </w:pPr>
      <w:r w:rsidRPr="00F27FC3">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F27FC3" w:rsidRPr="00F27FC3" w:rsidTr="008112A2">
        <w:trPr>
          <w:trHeight w:val="524"/>
          <w:jc w:val="center"/>
        </w:trPr>
        <w:tc>
          <w:tcPr>
            <w:tcW w:w="729" w:type="dxa"/>
            <w:vAlign w:val="center"/>
          </w:tcPr>
          <w:p w:rsidR="00175774" w:rsidRPr="00F27FC3" w:rsidRDefault="00175774" w:rsidP="003A4822">
            <w:pPr>
              <w:jc w:val="center"/>
              <w:rPr>
                <w:rFonts w:cs="Arial"/>
                <w:b/>
              </w:rPr>
            </w:pPr>
            <w:r w:rsidRPr="00F27FC3">
              <w:rPr>
                <w:rFonts w:cs="Arial"/>
                <w:b/>
              </w:rPr>
              <w:t>Ред. бр.</w:t>
            </w:r>
          </w:p>
        </w:tc>
        <w:tc>
          <w:tcPr>
            <w:tcW w:w="8430" w:type="dxa"/>
            <w:vAlign w:val="center"/>
          </w:tcPr>
          <w:p w:rsidR="00175774" w:rsidRPr="00F27FC3" w:rsidRDefault="00175774" w:rsidP="003A4822">
            <w:pPr>
              <w:ind w:right="-180"/>
              <w:jc w:val="center"/>
              <w:rPr>
                <w:rFonts w:cs="Arial"/>
                <w:b/>
                <w:lang w:val="ru-RU"/>
              </w:rPr>
            </w:pPr>
            <w:r w:rsidRPr="00F27FC3">
              <w:rPr>
                <w:rStyle w:val="Heading1Char"/>
              </w:rPr>
              <w:t>4.1</w:t>
            </w:r>
            <w:r w:rsidRPr="00F27FC3">
              <w:rPr>
                <w:rFonts w:cs="Arial"/>
                <w:b/>
                <w:lang w:val="ru-RU"/>
              </w:rPr>
              <w:t xml:space="preserve">  ОБАВЕЗНИ УСЛОВИ </w:t>
            </w:r>
          </w:p>
          <w:p w:rsidR="00175774" w:rsidRPr="00F27FC3" w:rsidRDefault="00175774" w:rsidP="003A4822">
            <w:pPr>
              <w:jc w:val="center"/>
              <w:rPr>
                <w:rFonts w:cs="Arial"/>
                <w:b/>
              </w:rPr>
            </w:pPr>
            <w:r w:rsidRPr="00F27FC3">
              <w:rPr>
                <w:rFonts w:cs="Arial"/>
                <w:b/>
                <w:lang w:val="ru-RU"/>
              </w:rPr>
              <w:t xml:space="preserve">ЗА УЧЕШЋЕ У ПОСТУПКУ ЈАВНЕ НАБАВКЕ ИЗ ЧЛАНА 75. </w:t>
            </w:r>
            <w:r w:rsidRPr="00F27FC3">
              <w:rPr>
                <w:rFonts w:cs="Arial"/>
                <w:b/>
              </w:rPr>
              <w:t>З</w:t>
            </w:r>
            <w:r w:rsidR="005C7CDE" w:rsidRPr="00F27FC3">
              <w:rPr>
                <w:rFonts w:cs="Arial"/>
                <w:b/>
              </w:rPr>
              <w:t>АКОНА</w:t>
            </w:r>
          </w:p>
          <w:p w:rsidR="00175774" w:rsidRPr="00F27FC3" w:rsidRDefault="00175774" w:rsidP="003A4822">
            <w:pPr>
              <w:jc w:val="center"/>
              <w:rPr>
                <w:rFonts w:cs="Arial"/>
                <w:b/>
              </w:rPr>
            </w:pPr>
          </w:p>
        </w:tc>
      </w:tr>
      <w:tr w:rsidR="00F27FC3" w:rsidRPr="00F27FC3" w:rsidTr="008112A2">
        <w:trPr>
          <w:jc w:val="center"/>
        </w:trPr>
        <w:tc>
          <w:tcPr>
            <w:tcW w:w="729" w:type="dxa"/>
            <w:vAlign w:val="center"/>
          </w:tcPr>
          <w:p w:rsidR="00175774" w:rsidRPr="00F27FC3" w:rsidRDefault="00175774" w:rsidP="003A4822">
            <w:pPr>
              <w:jc w:val="center"/>
              <w:rPr>
                <w:rFonts w:cs="Arial"/>
              </w:rPr>
            </w:pPr>
            <w:r w:rsidRPr="00F27FC3">
              <w:rPr>
                <w:rFonts w:cs="Arial"/>
              </w:rPr>
              <w:t>1.</w:t>
            </w:r>
          </w:p>
        </w:tc>
        <w:tc>
          <w:tcPr>
            <w:tcW w:w="8430" w:type="dxa"/>
            <w:vAlign w:val="center"/>
          </w:tcPr>
          <w:p w:rsidR="00175774" w:rsidRPr="00F27FC3" w:rsidRDefault="00175774" w:rsidP="003A4822">
            <w:pPr>
              <w:autoSpaceDE w:val="0"/>
              <w:autoSpaceDN w:val="0"/>
              <w:adjustRightInd w:val="0"/>
              <w:rPr>
                <w:rFonts w:cs="Arial"/>
                <w:lang w:val="ru-RU"/>
              </w:rPr>
            </w:pPr>
            <w:r w:rsidRPr="00F27FC3">
              <w:rPr>
                <w:rFonts w:cs="Arial"/>
                <w:b/>
                <w:u w:val="single"/>
                <w:lang w:val="ru-RU"/>
              </w:rPr>
              <w:t>Услов:</w:t>
            </w:r>
            <w:r w:rsidRPr="00F27FC3">
              <w:rPr>
                <w:rFonts w:cs="Arial"/>
                <w:lang w:val="pl-PL"/>
              </w:rPr>
              <w:t>Да је понуђач регистрован код надлежног органа, односно уписан у одговарајући регистар;</w:t>
            </w:r>
          </w:p>
          <w:p w:rsidR="00175774" w:rsidRPr="00F27FC3" w:rsidRDefault="00175774" w:rsidP="003A4822">
            <w:pPr>
              <w:autoSpaceDE w:val="0"/>
              <w:autoSpaceDN w:val="0"/>
              <w:adjustRightInd w:val="0"/>
              <w:rPr>
                <w:rFonts w:cs="Arial"/>
                <w:b/>
                <w:u w:val="single"/>
                <w:lang w:val="ru-RU"/>
              </w:rPr>
            </w:pPr>
            <w:r w:rsidRPr="00F27FC3">
              <w:rPr>
                <w:rFonts w:cs="Arial"/>
                <w:b/>
                <w:u w:val="single"/>
                <w:lang w:val="ru-RU"/>
              </w:rPr>
              <w:t xml:space="preserve">Доказ: </w:t>
            </w:r>
          </w:p>
          <w:p w:rsidR="00175774" w:rsidRPr="00F27FC3" w:rsidRDefault="00175774" w:rsidP="003A4822">
            <w:pPr>
              <w:tabs>
                <w:tab w:val="left" w:pos="680"/>
              </w:tabs>
              <w:snapToGrid w:val="0"/>
              <w:rPr>
                <w:rFonts w:eastAsia="Calibri" w:cs="Arial"/>
                <w:lang w:val="ru-RU"/>
              </w:rPr>
            </w:pPr>
            <w:r w:rsidRPr="00F27FC3">
              <w:rPr>
                <w:rFonts w:eastAsia="Calibri" w:cs="Arial"/>
                <w:lang w:val="ru-RU"/>
              </w:rPr>
              <w:t xml:space="preserve">- </w:t>
            </w:r>
            <w:r w:rsidRPr="00F27FC3">
              <w:rPr>
                <w:rFonts w:eastAsia="Calibri" w:cs="Arial"/>
                <w:b/>
                <w:lang w:val="ru-RU"/>
              </w:rPr>
              <w:t>за правно лице:</w:t>
            </w:r>
            <w:r w:rsidRPr="00F27FC3">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27FC3" w:rsidRDefault="00175774" w:rsidP="003A4822">
            <w:pPr>
              <w:tabs>
                <w:tab w:val="left" w:pos="680"/>
              </w:tabs>
              <w:snapToGrid w:val="0"/>
              <w:rPr>
                <w:rFonts w:eastAsia="Calibri" w:cs="Arial"/>
                <w:lang w:val="ru-RU"/>
              </w:rPr>
            </w:pPr>
            <w:r w:rsidRPr="00F27FC3">
              <w:rPr>
                <w:rFonts w:eastAsia="Calibri" w:cs="Arial"/>
                <w:lang w:val="ru-RU"/>
              </w:rPr>
              <w:t xml:space="preserve">- </w:t>
            </w:r>
            <w:r w:rsidRPr="00F27FC3">
              <w:rPr>
                <w:rFonts w:eastAsia="Calibri" w:cs="Arial"/>
                <w:b/>
                <w:lang w:val="ru-RU"/>
              </w:rPr>
              <w:t xml:space="preserve">за предузетнике: </w:t>
            </w:r>
            <w:r w:rsidRPr="00F27FC3">
              <w:rPr>
                <w:rFonts w:eastAsia="Calibri" w:cs="Arial"/>
                <w:lang w:val="ru-RU"/>
              </w:rPr>
              <w:t xml:space="preserve">Извод из регистра Агенције за привредне регистре, односно извод из одговарајућег регистра </w:t>
            </w:r>
          </w:p>
          <w:p w:rsidR="00175774" w:rsidRPr="00F27FC3" w:rsidRDefault="00175774" w:rsidP="003A4822">
            <w:pPr>
              <w:autoSpaceDE w:val="0"/>
              <w:autoSpaceDN w:val="0"/>
              <w:adjustRightInd w:val="0"/>
              <w:rPr>
                <w:rFonts w:eastAsia="Calibri" w:cs="Arial"/>
                <w:i/>
              </w:rPr>
            </w:pPr>
            <w:r w:rsidRPr="00F27FC3">
              <w:rPr>
                <w:rFonts w:eastAsia="Calibri" w:cs="Arial"/>
                <w:i/>
              </w:rPr>
              <w:t xml:space="preserve">Напомена: </w:t>
            </w:r>
          </w:p>
          <w:p w:rsidR="00175774" w:rsidRPr="00F27FC3" w:rsidRDefault="00175774" w:rsidP="001E60CB">
            <w:pPr>
              <w:numPr>
                <w:ilvl w:val="0"/>
                <w:numId w:val="18"/>
              </w:numPr>
              <w:tabs>
                <w:tab w:val="left" w:pos="680"/>
              </w:tabs>
              <w:snapToGrid w:val="0"/>
              <w:spacing w:before="0"/>
              <w:ind w:left="714" w:hanging="357"/>
              <w:contextualSpacing/>
              <w:jc w:val="left"/>
              <w:rPr>
                <w:rFonts w:eastAsia="Calibri" w:cs="Arial"/>
                <w:i/>
                <w:lang w:val="ru-RU"/>
              </w:rPr>
            </w:pPr>
            <w:r w:rsidRPr="00F27FC3">
              <w:rPr>
                <w:rFonts w:eastAsia="Calibri" w:cs="Arial"/>
                <w:i/>
                <w:lang w:val="ru-RU"/>
              </w:rPr>
              <w:t xml:space="preserve">У случају да понуду подноси група понуђача, овај доказ доставити за сваког </w:t>
            </w:r>
            <w:r w:rsidR="00B46D29" w:rsidRPr="00F27FC3">
              <w:rPr>
                <w:rFonts w:eastAsia="Calibri" w:cs="Arial"/>
                <w:i/>
                <w:lang w:val="sr-Cyrl-CS"/>
              </w:rPr>
              <w:t>члана групе понуђача</w:t>
            </w:r>
          </w:p>
          <w:p w:rsidR="00175774" w:rsidRPr="00F27FC3" w:rsidRDefault="00175774" w:rsidP="001E60CB">
            <w:pPr>
              <w:numPr>
                <w:ilvl w:val="0"/>
                <w:numId w:val="18"/>
              </w:numPr>
              <w:tabs>
                <w:tab w:val="left" w:pos="680"/>
              </w:tabs>
              <w:snapToGrid w:val="0"/>
              <w:spacing w:before="0"/>
              <w:ind w:left="714" w:hanging="357"/>
              <w:contextualSpacing/>
              <w:jc w:val="left"/>
              <w:rPr>
                <w:rFonts w:cs="Arial"/>
                <w:lang w:val="ru-RU"/>
              </w:rPr>
            </w:pPr>
            <w:r w:rsidRPr="00F27FC3">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F27FC3" w:rsidRPr="00F27FC3" w:rsidTr="008112A2">
        <w:trPr>
          <w:trHeight w:val="3706"/>
          <w:jc w:val="center"/>
        </w:trPr>
        <w:tc>
          <w:tcPr>
            <w:tcW w:w="729" w:type="dxa"/>
            <w:vAlign w:val="center"/>
          </w:tcPr>
          <w:p w:rsidR="00175774" w:rsidRPr="00F27FC3" w:rsidRDefault="00175774" w:rsidP="003A4822">
            <w:pPr>
              <w:jc w:val="center"/>
              <w:rPr>
                <w:rFonts w:cs="Arial"/>
              </w:rPr>
            </w:pPr>
            <w:r w:rsidRPr="00F27FC3">
              <w:rPr>
                <w:rFonts w:cs="Arial"/>
              </w:rPr>
              <w:t>2.</w:t>
            </w:r>
          </w:p>
        </w:tc>
        <w:tc>
          <w:tcPr>
            <w:tcW w:w="8430" w:type="dxa"/>
            <w:vAlign w:val="center"/>
          </w:tcPr>
          <w:p w:rsidR="00175774" w:rsidRPr="00F27FC3" w:rsidRDefault="00175774" w:rsidP="003A4822">
            <w:pPr>
              <w:autoSpaceDE w:val="0"/>
              <w:autoSpaceDN w:val="0"/>
              <w:adjustRightInd w:val="0"/>
              <w:rPr>
                <w:rFonts w:cs="Arial"/>
                <w:lang w:val="ru-RU"/>
              </w:rPr>
            </w:pPr>
            <w:r w:rsidRPr="00F27FC3">
              <w:rPr>
                <w:rFonts w:cs="Arial"/>
                <w:b/>
                <w:u w:val="single"/>
                <w:lang w:val="ru-RU"/>
              </w:rPr>
              <w:t>Услов:</w:t>
            </w:r>
            <w:r w:rsidRPr="00F27FC3">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27FC3" w:rsidRDefault="00175774" w:rsidP="003A4822">
            <w:pPr>
              <w:autoSpaceDE w:val="0"/>
              <w:autoSpaceDN w:val="0"/>
              <w:adjustRightInd w:val="0"/>
              <w:rPr>
                <w:rFonts w:cs="Arial"/>
                <w:b/>
                <w:u w:val="single"/>
                <w:lang w:val="ru-RU"/>
              </w:rPr>
            </w:pPr>
            <w:r w:rsidRPr="00F27FC3">
              <w:rPr>
                <w:rFonts w:cs="Arial"/>
                <w:b/>
                <w:u w:val="single"/>
                <w:lang w:val="ru-RU"/>
              </w:rPr>
              <w:t>Доказ:</w:t>
            </w:r>
          </w:p>
          <w:p w:rsidR="00175774" w:rsidRPr="00F27FC3" w:rsidRDefault="00175774" w:rsidP="003A4822">
            <w:pPr>
              <w:autoSpaceDE w:val="0"/>
              <w:autoSpaceDN w:val="0"/>
              <w:adjustRightInd w:val="0"/>
              <w:rPr>
                <w:rFonts w:cs="Arial"/>
                <w:b/>
                <w:u w:val="single"/>
                <w:lang w:val="ru-RU"/>
              </w:rPr>
            </w:pPr>
            <w:r w:rsidRPr="00F27FC3">
              <w:rPr>
                <w:rFonts w:eastAsia="Calibri" w:cs="Arial"/>
                <w:lang w:val="ru-RU"/>
              </w:rPr>
              <w:t xml:space="preserve">- </w:t>
            </w:r>
            <w:r w:rsidRPr="00F27FC3">
              <w:rPr>
                <w:rFonts w:eastAsia="Calibri" w:cs="Arial"/>
                <w:b/>
                <w:lang w:val="ru-RU"/>
              </w:rPr>
              <w:t>за правно лице:</w:t>
            </w:r>
          </w:p>
          <w:p w:rsidR="00175774" w:rsidRPr="00F27FC3" w:rsidRDefault="00175774" w:rsidP="003A4822">
            <w:pPr>
              <w:rPr>
                <w:rFonts w:cs="Arial"/>
                <w:lang w:val="ru-RU"/>
              </w:rPr>
            </w:pPr>
            <w:r w:rsidRPr="00F27FC3">
              <w:rPr>
                <w:rFonts w:cs="Arial"/>
                <w:lang w:val="ru-RU"/>
              </w:rPr>
              <w:t>1) ЗА ЗАКОНСКОГ ЗАСТУПНИКА</w:t>
            </w:r>
            <w:r w:rsidRPr="00F27FC3">
              <w:rPr>
                <w:rFonts w:cs="Arial"/>
                <w:b/>
                <w:lang w:val="ru-RU"/>
              </w:rPr>
              <w:t xml:space="preserve"> – уверење из казнене евиденције надлежне полицијске управе Министарства унутрашњих послова</w:t>
            </w:r>
            <w:r w:rsidRPr="00F27FC3">
              <w:rPr>
                <w:rFonts w:cs="Arial"/>
                <w:lang w:val="ru-RU"/>
              </w:rPr>
              <w:t xml:space="preserve"> – захтев за издавање овог уверења може се поднети према </w:t>
            </w:r>
            <w:r w:rsidRPr="00F27FC3">
              <w:rPr>
                <w:rFonts w:cs="Arial"/>
                <w:b/>
                <w:lang w:val="ru-RU"/>
              </w:rPr>
              <w:t>месту рођења</w:t>
            </w:r>
            <w:r w:rsidRPr="00F27FC3">
              <w:rPr>
                <w:rFonts w:cs="Arial"/>
                <w:lang w:val="ru-RU"/>
              </w:rPr>
              <w:t xml:space="preserve"> или према </w:t>
            </w:r>
            <w:r w:rsidRPr="00F27FC3">
              <w:rPr>
                <w:rFonts w:cs="Arial"/>
                <w:b/>
                <w:lang w:val="ru-RU"/>
              </w:rPr>
              <w:t>месту пребивалишта</w:t>
            </w:r>
            <w:r w:rsidRPr="00F27FC3">
              <w:rPr>
                <w:rFonts w:cs="Arial"/>
                <w:lang w:val="ru-RU"/>
              </w:rPr>
              <w:t>.</w:t>
            </w:r>
          </w:p>
          <w:p w:rsidR="00175774" w:rsidRPr="00F27FC3" w:rsidRDefault="00175774" w:rsidP="003A4822">
            <w:pPr>
              <w:rPr>
                <w:rFonts w:cs="Arial"/>
                <w:lang w:val="ru-RU"/>
              </w:rPr>
            </w:pPr>
            <w:r w:rsidRPr="00F27FC3">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F27FC3">
                <w:rPr>
                  <w:rStyle w:val="Hyperlink"/>
                  <w:rFonts w:cs="Arial"/>
                  <w:color w:val="auto"/>
                </w:rPr>
                <w:t>http</w:t>
              </w:r>
              <w:r w:rsidRPr="00F27FC3">
                <w:rPr>
                  <w:rStyle w:val="Hyperlink"/>
                  <w:rFonts w:cs="Arial"/>
                  <w:color w:val="auto"/>
                  <w:lang w:val="ru-RU"/>
                </w:rPr>
                <w:t>://</w:t>
              </w:r>
              <w:r w:rsidRPr="00F27FC3">
                <w:rPr>
                  <w:rStyle w:val="Hyperlink"/>
                  <w:rFonts w:cs="Arial"/>
                  <w:color w:val="auto"/>
                </w:rPr>
                <w:t>www</w:t>
              </w:r>
              <w:r w:rsidRPr="00F27FC3">
                <w:rPr>
                  <w:rStyle w:val="Hyperlink"/>
                  <w:rFonts w:cs="Arial"/>
                  <w:color w:val="auto"/>
                  <w:lang w:val="ru-RU"/>
                </w:rPr>
                <w:t>.</w:t>
              </w:r>
              <w:r w:rsidRPr="00F27FC3">
                <w:rPr>
                  <w:rStyle w:val="Hyperlink"/>
                  <w:rFonts w:cs="Arial"/>
                  <w:color w:val="auto"/>
                </w:rPr>
                <w:t>bg</w:t>
              </w:r>
              <w:r w:rsidRPr="00F27FC3">
                <w:rPr>
                  <w:rStyle w:val="Hyperlink"/>
                  <w:rFonts w:cs="Arial"/>
                  <w:color w:val="auto"/>
                  <w:lang w:val="ru-RU"/>
                </w:rPr>
                <w:t>.</w:t>
              </w:r>
              <w:r w:rsidRPr="00F27FC3">
                <w:rPr>
                  <w:rStyle w:val="Hyperlink"/>
                  <w:rFonts w:cs="Arial"/>
                  <w:color w:val="auto"/>
                </w:rPr>
                <w:t>vi</w:t>
              </w:r>
              <w:r w:rsidRPr="00F27FC3">
                <w:rPr>
                  <w:rStyle w:val="Hyperlink"/>
                  <w:rFonts w:cs="Arial"/>
                  <w:color w:val="auto"/>
                  <w:lang w:val="ru-RU"/>
                </w:rPr>
                <w:t>.</w:t>
              </w:r>
              <w:r w:rsidRPr="00F27FC3">
                <w:rPr>
                  <w:rStyle w:val="Hyperlink"/>
                  <w:rFonts w:cs="Arial"/>
                  <w:color w:val="auto"/>
                </w:rPr>
                <w:t>sud</w:t>
              </w:r>
              <w:r w:rsidRPr="00F27FC3">
                <w:rPr>
                  <w:rStyle w:val="Hyperlink"/>
                  <w:rFonts w:cs="Arial"/>
                  <w:color w:val="auto"/>
                  <w:lang w:val="ru-RU"/>
                </w:rPr>
                <w:t>.</w:t>
              </w:r>
              <w:r w:rsidRPr="00F27FC3">
                <w:rPr>
                  <w:rStyle w:val="Hyperlink"/>
                  <w:rFonts w:cs="Arial"/>
                  <w:color w:val="auto"/>
                </w:rPr>
                <w:t>rs</w:t>
              </w:r>
              <w:r w:rsidRPr="00F27FC3">
                <w:rPr>
                  <w:rStyle w:val="Hyperlink"/>
                  <w:rFonts w:cs="Arial"/>
                  <w:color w:val="auto"/>
                  <w:lang w:val="ru-RU"/>
                </w:rPr>
                <w:t>/</w:t>
              </w:r>
              <w:r w:rsidRPr="00F27FC3">
                <w:rPr>
                  <w:rStyle w:val="Hyperlink"/>
                  <w:rFonts w:cs="Arial"/>
                  <w:color w:val="auto"/>
                </w:rPr>
                <w:t>lt</w:t>
              </w:r>
              <w:r w:rsidRPr="00F27FC3">
                <w:rPr>
                  <w:rStyle w:val="Hyperlink"/>
                  <w:rFonts w:cs="Arial"/>
                  <w:color w:val="auto"/>
                  <w:lang w:val="ru-RU"/>
                </w:rPr>
                <w:t>/</w:t>
              </w:r>
              <w:r w:rsidRPr="00F27FC3">
                <w:rPr>
                  <w:rStyle w:val="Hyperlink"/>
                  <w:rFonts w:cs="Arial"/>
                  <w:color w:val="auto"/>
                </w:rPr>
                <w:t>articles</w:t>
              </w:r>
              <w:r w:rsidRPr="00F27FC3">
                <w:rPr>
                  <w:rStyle w:val="Hyperlink"/>
                  <w:rFonts w:cs="Arial"/>
                  <w:color w:val="auto"/>
                  <w:lang w:val="ru-RU"/>
                </w:rPr>
                <w:t>/</w:t>
              </w:r>
              <w:r w:rsidRPr="00F27FC3">
                <w:rPr>
                  <w:rStyle w:val="Hyperlink"/>
                  <w:rFonts w:cs="Arial"/>
                  <w:color w:val="auto"/>
                </w:rPr>
                <w:t>o</w:t>
              </w:r>
              <w:r w:rsidRPr="00F27FC3">
                <w:rPr>
                  <w:rStyle w:val="Hyperlink"/>
                  <w:rFonts w:cs="Arial"/>
                  <w:color w:val="auto"/>
                  <w:lang w:val="ru-RU"/>
                </w:rPr>
                <w:t>-</w:t>
              </w:r>
              <w:r w:rsidRPr="00F27FC3">
                <w:rPr>
                  <w:rStyle w:val="Hyperlink"/>
                  <w:rFonts w:cs="Arial"/>
                  <w:color w:val="auto"/>
                </w:rPr>
                <w:t>visem</w:t>
              </w:r>
              <w:r w:rsidRPr="00F27FC3">
                <w:rPr>
                  <w:rStyle w:val="Hyperlink"/>
                  <w:rFonts w:cs="Arial"/>
                  <w:color w:val="auto"/>
                  <w:lang w:val="ru-RU"/>
                </w:rPr>
                <w:t>-</w:t>
              </w:r>
              <w:r w:rsidRPr="00F27FC3">
                <w:rPr>
                  <w:rStyle w:val="Hyperlink"/>
                  <w:rFonts w:cs="Arial"/>
                  <w:color w:val="auto"/>
                </w:rPr>
                <w:t>sudu</w:t>
              </w:r>
              <w:r w:rsidRPr="00F27FC3">
                <w:rPr>
                  <w:rStyle w:val="Hyperlink"/>
                  <w:rFonts w:cs="Arial"/>
                  <w:color w:val="auto"/>
                  <w:lang w:val="ru-RU"/>
                </w:rPr>
                <w:t>/</w:t>
              </w:r>
              <w:r w:rsidRPr="00F27FC3">
                <w:rPr>
                  <w:rStyle w:val="Hyperlink"/>
                  <w:rFonts w:cs="Arial"/>
                  <w:color w:val="auto"/>
                </w:rPr>
                <w:t>obavestenje</w:t>
              </w:r>
              <w:r w:rsidRPr="00F27FC3">
                <w:rPr>
                  <w:rStyle w:val="Hyperlink"/>
                  <w:rFonts w:cs="Arial"/>
                  <w:color w:val="auto"/>
                  <w:lang w:val="ru-RU"/>
                </w:rPr>
                <w:t>-</w:t>
              </w:r>
              <w:r w:rsidRPr="00F27FC3">
                <w:rPr>
                  <w:rStyle w:val="Hyperlink"/>
                  <w:rFonts w:cs="Arial"/>
                  <w:color w:val="auto"/>
                </w:rPr>
                <w:t>ke</w:t>
              </w:r>
              <w:r w:rsidRPr="00F27FC3">
                <w:rPr>
                  <w:rStyle w:val="Hyperlink"/>
                  <w:rFonts w:cs="Arial"/>
                  <w:color w:val="auto"/>
                  <w:lang w:val="ru-RU"/>
                </w:rPr>
                <w:t>-</w:t>
              </w:r>
              <w:r w:rsidRPr="00F27FC3">
                <w:rPr>
                  <w:rStyle w:val="Hyperlink"/>
                  <w:rFonts w:cs="Arial"/>
                  <w:color w:val="auto"/>
                </w:rPr>
                <w:t>za</w:t>
              </w:r>
              <w:r w:rsidRPr="00F27FC3">
                <w:rPr>
                  <w:rStyle w:val="Hyperlink"/>
                  <w:rFonts w:cs="Arial"/>
                  <w:color w:val="auto"/>
                  <w:lang w:val="ru-RU"/>
                </w:rPr>
                <w:t>-</w:t>
              </w:r>
              <w:r w:rsidRPr="00F27FC3">
                <w:rPr>
                  <w:rStyle w:val="Hyperlink"/>
                  <w:rFonts w:cs="Arial"/>
                  <w:color w:val="auto"/>
                </w:rPr>
                <w:t>pravna</w:t>
              </w:r>
              <w:r w:rsidRPr="00F27FC3">
                <w:rPr>
                  <w:rStyle w:val="Hyperlink"/>
                  <w:rFonts w:cs="Arial"/>
                  <w:color w:val="auto"/>
                  <w:lang w:val="ru-RU"/>
                </w:rPr>
                <w:t>-</w:t>
              </w:r>
              <w:r w:rsidRPr="00F27FC3">
                <w:rPr>
                  <w:rStyle w:val="Hyperlink"/>
                  <w:rFonts w:cs="Arial"/>
                  <w:color w:val="auto"/>
                </w:rPr>
                <w:t>lica</w:t>
              </w:r>
              <w:r w:rsidRPr="00F27FC3">
                <w:rPr>
                  <w:rStyle w:val="Hyperlink"/>
                  <w:rFonts w:cs="Arial"/>
                  <w:color w:val="auto"/>
                  <w:lang w:val="ru-RU"/>
                </w:rPr>
                <w:t>.</w:t>
              </w:r>
              <w:r w:rsidRPr="00F27FC3">
                <w:rPr>
                  <w:rStyle w:val="Hyperlink"/>
                  <w:rFonts w:cs="Arial"/>
                  <w:color w:val="auto"/>
                </w:rPr>
                <w:t>html</w:t>
              </w:r>
            </w:hyperlink>
          </w:p>
          <w:p w:rsidR="00175774" w:rsidRPr="00F27FC3" w:rsidRDefault="00175774" w:rsidP="003A4822">
            <w:pPr>
              <w:rPr>
                <w:rFonts w:cs="Arial"/>
                <w:lang w:val="ru-RU"/>
              </w:rPr>
            </w:pPr>
            <w:r w:rsidRPr="00F27FC3">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27FC3">
              <w:rPr>
                <w:rFonts w:cs="Arial"/>
                <w:b/>
                <w:lang w:val="ru-RU"/>
              </w:rPr>
              <w:t xml:space="preserve">Уверење Основног суда  </w:t>
            </w:r>
            <w:r w:rsidRPr="00F27FC3">
              <w:rPr>
                <w:rFonts w:cs="Arial"/>
                <w:lang w:val="ru-RU"/>
              </w:rPr>
              <w:t>(</w:t>
            </w:r>
            <w:r w:rsidRPr="00F27FC3">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F27FC3">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27FC3" w:rsidRDefault="00175774" w:rsidP="003A4822">
            <w:pPr>
              <w:rPr>
                <w:rFonts w:cs="Arial"/>
                <w:b/>
                <w:lang w:val="ru-RU"/>
              </w:rPr>
            </w:pPr>
            <w:r w:rsidRPr="00F27FC3">
              <w:rPr>
                <w:rFonts w:cs="Arial"/>
                <w:i/>
                <w:lang w:val="ru-RU"/>
              </w:rPr>
              <w:t>Посебна напомена:</w:t>
            </w:r>
            <w:r w:rsidR="00B46D29" w:rsidRPr="00F27FC3">
              <w:rPr>
                <w:rFonts w:cs="Arial"/>
                <w:lang w:val="ru-RU"/>
              </w:rPr>
              <w:t xml:space="preserve"> Уколико уверење </w:t>
            </w:r>
            <w:r w:rsidR="00B46D29" w:rsidRPr="00F27FC3">
              <w:rPr>
                <w:rFonts w:cs="Arial"/>
                <w:lang w:val="sr-Cyrl-CS"/>
              </w:rPr>
              <w:t>О</w:t>
            </w:r>
            <w:r w:rsidRPr="00F27FC3">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F27FC3">
              <w:rPr>
                <w:rFonts w:cs="Arial"/>
                <w:lang w:val="ru-RU"/>
              </w:rPr>
              <w:lastRenderedPageBreak/>
              <w:t xml:space="preserve">доставити </w:t>
            </w:r>
            <w:r w:rsidRPr="00F27FC3">
              <w:rPr>
                <w:rFonts w:cs="Arial"/>
                <w:u w:val="single"/>
                <w:lang w:val="ru-RU"/>
              </w:rPr>
              <w:t>и</w:t>
            </w:r>
            <w:r w:rsidRPr="00F27FC3">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27FC3">
              <w:rPr>
                <w:rFonts w:cs="Arial"/>
                <w:b/>
                <w:lang w:val="ru-RU"/>
              </w:rPr>
              <w:t>кривична дела против привреде и кривично дело примања мита.</w:t>
            </w:r>
          </w:p>
          <w:p w:rsidR="00175774" w:rsidRPr="00F27FC3" w:rsidRDefault="00175774" w:rsidP="003A4822">
            <w:pPr>
              <w:rPr>
                <w:rFonts w:cs="Arial"/>
                <w:lang w:val="ru-RU"/>
              </w:rPr>
            </w:pPr>
            <w:r w:rsidRPr="00F27FC3">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F27FC3">
              <w:rPr>
                <w:rFonts w:cs="Arial"/>
                <w:lang w:val="ru-RU"/>
              </w:rPr>
              <w:t xml:space="preserve"> – захтев за издавање овог уверења може се поднети према </w:t>
            </w:r>
            <w:r w:rsidRPr="00F27FC3">
              <w:rPr>
                <w:rFonts w:cs="Arial"/>
                <w:b/>
                <w:lang w:val="ru-RU"/>
              </w:rPr>
              <w:t>месту рођења</w:t>
            </w:r>
            <w:r w:rsidRPr="00F27FC3">
              <w:rPr>
                <w:rFonts w:cs="Arial"/>
                <w:lang w:val="ru-RU"/>
              </w:rPr>
              <w:t xml:space="preserve"> или према </w:t>
            </w:r>
            <w:r w:rsidRPr="00F27FC3">
              <w:rPr>
                <w:rFonts w:cs="Arial"/>
                <w:b/>
                <w:lang w:val="ru-RU"/>
              </w:rPr>
              <w:t>месту пребивалишта</w:t>
            </w:r>
            <w:r w:rsidRPr="00F27FC3">
              <w:rPr>
                <w:rFonts w:cs="Arial"/>
                <w:lang w:val="ru-RU"/>
              </w:rPr>
              <w:t>.</w:t>
            </w:r>
          </w:p>
          <w:p w:rsidR="00175774" w:rsidRPr="00F27FC3" w:rsidRDefault="00175774" w:rsidP="003A4822">
            <w:pPr>
              <w:autoSpaceDE w:val="0"/>
              <w:autoSpaceDN w:val="0"/>
              <w:adjustRightInd w:val="0"/>
              <w:rPr>
                <w:rFonts w:eastAsia="Calibri" w:cs="Arial"/>
                <w:i/>
              </w:rPr>
            </w:pPr>
            <w:r w:rsidRPr="00F27FC3">
              <w:rPr>
                <w:rFonts w:eastAsia="Calibri" w:cs="Arial"/>
                <w:i/>
              </w:rPr>
              <w:t xml:space="preserve">Напомена: </w:t>
            </w:r>
          </w:p>
          <w:p w:rsidR="00175774" w:rsidRPr="00F27FC3" w:rsidRDefault="00175774" w:rsidP="001E60CB">
            <w:pPr>
              <w:numPr>
                <w:ilvl w:val="0"/>
                <w:numId w:val="20"/>
              </w:numPr>
              <w:tabs>
                <w:tab w:val="left" w:pos="680"/>
              </w:tabs>
              <w:snapToGrid w:val="0"/>
              <w:spacing w:before="0"/>
              <w:ind w:left="714" w:hanging="357"/>
              <w:contextualSpacing/>
              <w:jc w:val="left"/>
              <w:rPr>
                <w:rFonts w:eastAsia="Calibri" w:cs="Arial"/>
                <w:i/>
                <w:lang w:val="ru-RU"/>
              </w:rPr>
            </w:pPr>
            <w:r w:rsidRPr="00F27FC3">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175774" w:rsidRPr="00F27FC3" w:rsidRDefault="00175774" w:rsidP="001E60CB">
            <w:pPr>
              <w:numPr>
                <w:ilvl w:val="0"/>
                <w:numId w:val="20"/>
              </w:numPr>
              <w:tabs>
                <w:tab w:val="left" w:pos="680"/>
              </w:tabs>
              <w:snapToGrid w:val="0"/>
              <w:spacing w:before="0"/>
              <w:ind w:left="714" w:hanging="357"/>
              <w:contextualSpacing/>
              <w:jc w:val="left"/>
              <w:rPr>
                <w:rFonts w:eastAsia="Calibri" w:cs="Arial"/>
                <w:i/>
                <w:lang w:val="ru-RU"/>
              </w:rPr>
            </w:pPr>
            <w:r w:rsidRPr="00F27FC3">
              <w:rPr>
                <w:rFonts w:eastAsia="Calibri" w:cs="Arial"/>
                <w:i/>
                <w:lang w:val="ru-RU"/>
              </w:rPr>
              <w:t>У случају да правно лице има више законских заступника, ове доказе доставити за сваког од њих</w:t>
            </w:r>
          </w:p>
          <w:p w:rsidR="00175774" w:rsidRPr="00F27FC3" w:rsidRDefault="00175774" w:rsidP="001E60CB">
            <w:pPr>
              <w:numPr>
                <w:ilvl w:val="0"/>
                <w:numId w:val="20"/>
              </w:numPr>
              <w:tabs>
                <w:tab w:val="left" w:pos="680"/>
              </w:tabs>
              <w:snapToGrid w:val="0"/>
              <w:spacing w:before="0"/>
              <w:ind w:left="714" w:hanging="357"/>
              <w:contextualSpacing/>
              <w:jc w:val="left"/>
              <w:rPr>
                <w:rFonts w:eastAsia="Calibri" w:cs="Arial"/>
                <w:i/>
                <w:lang w:val="ru-RU"/>
              </w:rPr>
            </w:pPr>
            <w:r w:rsidRPr="00F27FC3">
              <w:rPr>
                <w:rFonts w:eastAsia="Calibri" w:cs="Arial"/>
                <w:i/>
                <w:lang w:val="ru-RU"/>
              </w:rPr>
              <w:t xml:space="preserve">У случају да понуду подноси група понуђача, ове доказе доставити за сваког </w:t>
            </w:r>
            <w:r w:rsidR="00B46D29" w:rsidRPr="00F27FC3">
              <w:rPr>
                <w:rFonts w:eastAsia="Calibri" w:cs="Arial"/>
                <w:i/>
                <w:lang w:val="sr-Cyrl-CS"/>
              </w:rPr>
              <w:t>члана групе понуђача</w:t>
            </w:r>
          </w:p>
          <w:p w:rsidR="00B46D29" w:rsidRPr="00F27FC3" w:rsidRDefault="00175774" w:rsidP="001E60CB">
            <w:pPr>
              <w:numPr>
                <w:ilvl w:val="0"/>
                <w:numId w:val="20"/>
              </w:numPr>
              <w:tabs>
                <w:tab w:val="left" w:pos="680"/>
              </w:tabs>
              <w:snapToGrid w:val="0"/>
              <w:spacing w:before="0"/>
              <w:ind w:left="714" w:hanging="357"/>
              <w:contextualSpacing/>
              <w:jc w:val="left"/>
              <w:rPr>
                <w:rFonts w:cs="Arial"/>
                <w:lang w:val="ru-RU"/>
              </w:rPr>
            </w:pPr>
            <w:r w:rsidRPr="00F27FC3">
              <w:rPr>
                <w:rFonts w:eastAsia="Calibri" w:cs="Arial"/>
                <w:i/>
                <w:lang w:val="ru-RU"/>
              </w:rPr>
              <w:t xml:space="preserve">У случају да понуђач подноси понуду са подизвођачем, ове доказе доставити и за </w:t>
            </w:r>
            <w:r w:rsidR="00B46D29" w:rsidRPr="00F27FC3">
              <w:rPr>
                <w:rFonts w:eastAsia="Calibri" w:cs="Arial"/>
                <w:i/>
                <w:lang w:val="sr-Cyrl-CS"/>
              </w:rPr>
              <w:t xml:space="preserve">сваког </w:t>
            </w:r>
            <w:r w:rsidRPr="00F27FC3">
              <w:rPr>
                <w:rFonts w:eastAsia="Calibri" w:cs="Arial"/>
                <w:i/>
                <w:lang w:val="ru-RU"/>
              </w:rPr>
              <w:t xml:space="preserve">подизвођача </w:t>
            </w:r>
          </w:p>
          <w:p w:rsidR="00175774" w:rsidRPr="00F27FC3" w:rsidRDefault="00175774" w:rsidP="00B46D29">
            <w:pPr>
              <w:tabs>
                <w:tab w:val="left" w:pos="680"/>
              </w:tabs>
              <w:snapToGrid w:val="0"/>
              <w:spacing w:before="0"/>
              <w:contextualSpacing/>
              <w:jc w:val="left"/>
              <w:rPr>
                <w:rFonts w:eastAsia="Calibri" w:cs="Arial"/>
                <w:lang w:val="sr-Cyrl-CS"/>
              </w:rPr>
            </w:pPr>
            <w:r w:rsidRPr="00F27FC3">
              <w:rPr>
                <w:rFonts w:eastAsia="Calibri" w:cs="Arial"/>
                <w:b/>
                <w:lang w:val="ru-RU"/>
              </w:rPr>
              <w:t>Ови докази не могу бити старији од два месеца пре отварања понуда</w:t>
            </w:r>
            <w:r w:rsidRPr="00F27FC3">
              <w:rPr>
                <w:rFonts w:eastAsia="Calibri" w:cs="Arial"/>
                <w:lang w:val="ru-RU"/>
              </w:rPr>
              <w:t>.</w:t>
            </w:r>
          </w:p>
          <w:p w:rsidR="00B46D29" w:rsidRPr="00F27FC3" w:rsidRDefault="00B46D29" w:rsidP="00B46D29">
            <w:pPr>
              <w:tabs>
                <w:tab w:val="left" w:pos="680"/>
              </w:tabs>
              <w:snapToGrid w:val="0"/>
              <w:spacing w:before="0"/>
              <w:contextualSpacing/>
              <w:jc w:val="left"/>
              <w:rPr>
                <w:rFonts w:cs="Arial"/>
                <w:lang w:val="sr-Cyrl-CS"/>
              </w:rPr>
            </w:pPr>
          </w:p>
        </w:tc>
      </w:tr>
      <w:tr w:rsidR="00F27FC3" w:rsidRPr="00F27FC3" w:rsidTr="008112A2">
        <w:trPr>
          <w:trHeight w:val="70"/>
          <w:jc w:val="center"/>
        </w:trPr>
        <w:tc>
          <w:tcPr>
            <w:tcW w:w="729" w:type="dxa"/>
            <w:vAlign w:val="center"/>
          </w:tcPr>
          <w:p w:rsidR="00175774" w:rsidRPr="00F27FC3" w:rsidRDefault="00175774" w:rsidP="003A4822">
            <w:pPr>
              <w:jc w:val="center"/>
              <w:rPr>
                <w:rFonts w:cs="Arial"/>
              </w:rPr>
            </w:pPr>
            <w:r w:rsidRPr="00F27FC3">
              <w:rPr>
                <w:rFonts w:cs="Arial"/>
              </w:rPr>
              <w:lastRenderedPageBreak/>
              <w:t>3.</w:t>
            </w:r>
          </w:p>
        </w:tc>
        <w:tc>
          <w:tcPr>
            <w:tcW w:w="8430" w:type="dxa"/>
            <w:vAlign w:val="center"/>
          </w:tcPr>
          <w:p w:rsidR="00175774" w:rsidRPr="00F27FC3" w:rsidRDefault="00175774" w:rsidP="003A4822">
            <w:pPr>
              <w:snapToGrid w:val="0"/>
              <w:rPr>
                <w:rFonts w:cs="Arial"/>
                <w:lang w:val="ru-RU"/>
              </w:rPr>
            </w:pPr>
            <w:r w:rsidRPr="00F27FC3">
              <w:rPr>
                <w:rFonts w:cs="Arial"/>
                <w:b/>
                <w:u w:val="single"/>
                <w:lang w:val="ru-RU"/>
              </w:rPr>
              <w:t>Услов</w:t>
            </w:r>
            <w:r w:rsidRPr="00F27FC3">
              <w:rPr>
                <w:rFonts w:cs="Arial"/>
                <w:u w:val="single"/>
                <w:lang w:val="ru-RU"/>
              </w:rPr>
              <w:t>:</w:t>
            </w:r>
            <w:r w:rsidRPr="00F27FC3">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27FC3" w:rsidRDefault="00175774" w:rsidP="003A4822">
            <w:pPr>
              <w:autoSpaceDE w:val="0"/>
              <w:autoSpaceDN w:val="0"/>
              <w:adjustRightInd w:val="0"/>
              <w:rPr>
                <w:rFonts w:cs="Arial"/>
                <w:b/>
                <w:u w:val="single"/>
                <w:lang w:val="ru-RU"/>
              </w:rPr>
            </w:pPr>
            <w:r w:rsidRPr="00F27FC3">
              <w:rPr>
                <w:rFonts w:cs="Arial"/>
                <w:b/>
                <w:u w:val="single"/>
                <w:lang w:val="ru-RU"/>
              </w:rPr>
              <w:t>Доказ:</w:t>
            </w:r>
          </w:p>
          <w:p w:rsidR="00175774" w:rsidRPr="00F27FC3" w:rsidRDefault="00175774" w:rsidP="003A4822">
            <w:pPr>
              <w:snapToGrid w:val="0"/>
              <w:rPr>
                <w:rFonts w:eastAsia="Calibri" w:cs="Arial"/>
                <w:lang w:val="ru-RU"/>
              </w:rPr>
            </w:pPr>
            <w:r w:rsidRPr="00F27FC3">
              <w:rPr>
                <w:rFonts w:eastAsia="Calibri" w:cs="Arial"/>
                <w:lang w:val="ru-RU"/>
              </w:rPr>
              <w:t xml:space="preserve">- </w:t>
            </w:r>
            <w:r w:rsidRPr="00F27FC3">
              <w:rPr>
                <w:rFonts w:eastAsia="Calibri" w:cs="Arial"/>
                <w:b/>
                <w:lang w:val="ru-RU"/>
              </w:rPr>
              <w:t xml:space="preserve">за правно лице, предузетнике и физичка лица: </w:t>
            </w:r>
          </w:p>
          <w:p w:rsidR="00175774" w:rsidRPr="00F27FC3" w:rsidRDefault="00175774" w:rsidP="003A4822">
            <w:pPr>
              <w:snapToGrid w:val="0"/>
              <w:rPr>
                <w:rFonts w:eastAsia="Calibri" w:cs="Arial"/>
                <w:lang w:val="ru-RU"/>
              </w:rPr>
            </w:pPr>
            <w:r w:rsidRPr="00F27FC3">
              <w:rPr>
                <w:rFonts w:eastAsia="Calibri" w:cs="Arial"/>
                <w:b/>
                <w:lang w:val="ru-RU"/>
              </w:rPr>
              <w:t>1.Уверење Пореске управе</w:t>
            </w:r>
            <w:r w:rsidRPr="00F27FC3">
              <w:rPr>
                <w:rFonts w:eastAsia="Calibri" w:cs="Arial"/>
                <w:lang w:val="ru-RU"/>
              </w:rPr>
              <w:t xml:space="preserve"> Министарства финансија да је измирио доспеле </w:t>
            </w:r>
            <w:r w:rsidRPr="00F27FC3">
              <w:rPr>
                <w:rFonts w:cs="Arial"/>
                <w:lang w:val="ru-RU"/>
              </w:rPr>
              <w:t xml:space="preserve">порезе и доприносе </w:t>
            </w:r>
            <w:r w:rsidRPr="00F27FC3">
              <w:rPr>
                <w:rFonts w:eastAsia="Calibri" w:cs="Arial"/>
                <w:b/>
                <w:u w:val="single"/>
                <w:lang w:val="ru-RU"/>
              </w:rPr>
              <w:t>и</w:t>
            </w:r>
          </w:p>
          <w:p w:rsidR="00175774" w:rsidRPr="00F27FC3" w:rsidRDefault="00175774" w:rsidP="003A4822">
            <w:pPr>
              <w:rPr>
                <w:rFonts w:cs="Arial"/>
                <w:lang w:val="ru-RU"/>
              </w:rPr>
            </w:pPr>
            <w:r w:rsidRPr="00F27FC3">
              <w:rPr>
                <w:rFonts w:eastAsia="Calibri" w:cs="Arial"/>
                <w:b/>
                <w:lang w:val="ru-RU"/>
              </w:rPr>
              <w:t xml:space="preserve">2.Уверење Управе јавних прихода </w:t>
            </w:r>
            <w:r w:rsidR="00B24BAB" w:rsidRPr="00F27FC3">
              <w:rPr>
                <w:rFonts w:eastAsia="Calibri" w:cs="Arial"/>
                <w:b/>
                <w:lang w:val="ru-RU"/>
              </w:rPr>
              <w:t>локалне самоуправе (</w:t>
            </w:r>
            <w:r w:rsidRPr="00F27FC3">
              <w:rPr>
                <w:rFonts w:eastAsia="Calibri" w:cs="Arial"/>
                <w:b/>
                <w:lang w:val="ru-RU"/>
              </w:rPr>
              <w:t>града, односно општине</w:t>
            </w:r>
            <w:r w:rsidR="00B24BAB" w:rsidRPr="00F27FC3">
              <w:rPr>
                <w:rFonts w:cs="Arial"/>
                <w:lang w:val="ru-RU"/>
              </w:rPr>
              <w:t xml:space="preserve">) </w:t>
            </w:r>
            <w:r w:rsidRPr="00F27FC3">
              <w:rPr>
                <w:rFonts w:cs="Arial"/>
                <w:lang w:val="ru-RU"/>
              </w:rPr>
              <w:t>према месту седишта пореског обвезника правног лица</w:t>
            </w:r>
            <w:r w:rsidR="00B24BAB" w:rsidRPr="00F27FC3">
              <w:rPr>
                <w:rFonts w:cs="Arial"/>
                <w:lang w:val="ru-RU"/>
              </w:rPr>
              <w:t xml:space="preserve"> и предузетника</w:t>
            </w:r>
            <w:r w:rsidRPr="00F27FC3">
              <w:rPr>
                <w:rFonts w:cs="Arial"/>
                <w:lang w:val="ru-RU"/>
              </w:rPr>
              <w:t xml:space="preserve">, односно према пребивалишту физичког лица, </w:t>
            </w:r>
            <w:r w:rsidRPr="00F27FC3">
              <w:rPr>
                <w:rFonts w:eastAsia="Calibri" w:cs="Arial"/>
                <w:lang w:val="ru-RU"/>
              </w:rPr>
              <w:t xml:space="preserve">да је измирио обавезе по основу изворних локалних јавних прихода </w:t>
            </w:r>
          </w:p>
          <w:p w:rsidR="00175774" w:rsidRPr="00F27FC3" w:rsidRDefault="00175774" w:rsidP="003A4822">
            <w:pPr>
              <w:ind w:right="122"/>
              <w:rPr>
                <w:rFonts w:cs="Arial"/>
                <w:lang w:val="ru-RU"/>
              </w:rPr>
            </w:pPr>
            <w:r w:rsidRPr="00F27FC3">
              <w:rPr>
                <w:rFonts w:cs="Arial"/>
                <w:lang w:val="ru-RU"/>
              </w:rPr>
              <w:t>Напомена:</w:t>
            </w:r>
          </w:p>
          <w:p w:rsidR="00175774" w:rsidRPr="00F27FC3" w:rsidRDefault="00B24BAB" w:rsidP="001E60CB">
            <w:pPr>
              <w:numPr>
                <w:ilvl w:val="0"/>
                <w:numId w:val="15"/>
              </w:numPr>
              <w:autoSpaceDE w:val="0"/>
              <w:autoSpaceDN w:val="0"/>
              <w:adjustRightInd w:val="0"/>
              <w:snapToGrid w:val="0"/>
              <w:spacing w:before="0"/>
              <w:ind w:hanging="357"/>
              <w:contextualSpacing/>
              <w:jc w:val="left"/>
              <w:rPr>
                <w:rFonts w:eastAsia="TimesNewRomanPSMT" w:cs="Arial"/>
                <w:b/>
                <w:u w:val="single"/>
                <w:lang w:val="ru-RU"/>
              </w:rPr>
            </w:pPr>
            <w:r w:rsidRPr="00F27FC3">
              <w:rPr>
                <w:rFonts w:eastAsia="TimesNewRomanPSMT" w:cs="Arial"/>
                <w:i/>
                <w:lang w:val="ru-RU"/>
              </w:rPr>
              <w:t>Уколико локална (општи</w:t>
            </w:r>
            <w:r w:rsidR="00175774" w:rsidRPr="00F27FC3">
              <w:rPr>
                <w:rFonts w:eastAsia="TimesNewRomanPSMT" w:cs="Arial"/>
                <w:i/>
                <w:lang w:val="ru-RU"/>
              </w:rPr>
              <w:t>н</w:t>
            </w:r>
            <w:r w:rsidRPr="00F27FC3">
              <w:rPr>
                <w:rFonts w:eastAsia="TimesNewRomanPSMT" w:cs="Arial"/>
                <w:i/>
                <w:lang w:val="sr-Cyrl-CS"/>
              </w:rPr>
              <w:t>с</w:t>
            </w:r>
            <w:r w:rsidR="00175774" w:rsidRPr="00F27FC3">
              <w:rPr>
                <w:rFonts w:eastAsia="TimesNewRomanPSMT" w:cs="Arial"/>
                <w:i/>
                <w:lang w:val="ru-RU"/>
              </w:rPr>
              <w:t>ка) управа</w:t>
            </w:r>
            <w:r w:rsidRPr="00F27FC3">
              <w:rPr>
                <w:rFonts w:eastAsia="TimesNewRomanPSMT" w:cs="Arial"/>
                <w:i/>
                <w:lang w:val="sr-Cyrl-CS"/>
              </w:rPr>
              <w:t xml:space="preserve"> јавних приход</w:t>
            </w:r>
            <w:r w:rsidR="00175774" w:rsidRPr="00F27FC3">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27FC3">
              <w:rPr>
                <w:rFonts w:eastAsia="TimesNewRomanPSMT" w:cs="Arial"/>
                <w:i/>
                <w:lang w:val="sr-Cyrl-CS"/>
              </w:rPr>
              <w:t xml:space="preserve">јавних прихода </w:t>
            </w:r>
            <w:r w:rsidR="00175774" w:rsidRPr="00F27FC3">
              <w:rPr>
                <w:rFonts w:eastAsia="TimesNewRomanPSMT" w:cs="Arial"/>
                <w:i/>
                <w:lang w:val="ru-RU"/>
              </w:rPr>
              <w:t xml:space="preserve">приложи и потврде </w:t>
            </w:r>
            <w:r w:rsidRPr="00F27FC3">
              <w:rPr>
                <w:rFonts w:eastAsia="TimesNewRomanPSMT" w:cs="Arial"/>
                <w:i/>
                <w:lang w:val="sr-Cyrl-CS"/>
              </w:rPr>
              <w:t xml:space="preserve">тих </w:t>
            </w:r>
            <w:r w:rsidR="00175774" w:rsidRPr="00F27FC3">
              <w:rPr>
                <w:rFonts w:eastAsia="TimesNewRomanPSMT" w:cs="Arial"/>
                <w:i/>
                <w:lang w:val="ru-RU"/>
              </w:rPr>
              <w:t>осталих лок</w:t>
            </w:r>
            <w:r w:rsidRPr="00F27FC3">
              <w:rPr>
                <w:rFonts w:eastAsia="TimesNewRomanPSMT" w:cs="Arial"/>
                <w:i/>
                <w:lang w:val="sr-Cyrl-CS"/>
              </w:rPr>
              <w:t>а</w:t>
            </w:r>
            <w:r w:rsidR="00175774" w:rsidRPr="00F27FC3">
              <w:rPr>
                <w:rFonts w:eastAsia="TimesNewRomanPSMT" w:cs="Arial"/>
                <w:i/>
                <w:lang w:val="ru-RU"/>
              </w:rPr>
              <w:t xml:space="preserve">лних органа/организација/установа </w:t>
            </w:r>
          </w:p>
          <w:p w:rsidR="00175774" w:rsidRPr="00F27FC3" w:rsidRDefault="00175774" w:rsidP="001E60CB">
            <w:pPr>
              <w:numPr>
                <w:ilvl w:val="0"/>
                <w:numId w:val="15"/>
              </w:numPr>
              <w:autoSpaceDE w:val="0"/>
              <w:autoSpaceDN w:val="0"/>
              <w:adjustRightInd w:val="0"/>
              <w:snapToGrid w:val="0"/>
              <w:spacing w:before="0"/>
              <w:ind w:hanging="357"/>
              <w:contextualSpacing/>
              <w:jc w:val="left"/>
              <w:rPr>
                <w:rFonts w:eastAsia="Calibri" w:cs="Arial"/>
                <w:i/>
                <w:lang w:val="ru-RU"/>
              </w:rPr>
            </w:pPr>
            <w:r w:rsidRPr="00F27FC3">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F27FC3">
              <w:rPr>
                <w:rFonts w:eastAsia="TimesNewRomanPSMT" w:cs="Arial"/>
                <w:b/>
                <w:i/>
                <w:lang w:val="ru-RU"/>
              </w:rPr>
              <w:t>у</w:t>
            </w:r>
            <w:r w:rsidRPr="00F27FC3">
              <w:rPr>
                <w:rFonts w:eastAsia="Calibri" w:cs="Arial"/>
                <w:b/>
                <w:i/>
                <w:lang w:val="ru-RU"/>
              </w:rPr>
              <w:t>верење Агенције за приватизацију да се налази у поступку приватизације</w:t>
            </w:r>
          </w:p>
          <w:p w:rsidR="00175774" w:rsidRPr="00F27FC3" w:rsidRDefault="00175774" w:rsidP="001E60CB">
            <w:pPr>
              <w:numPr>
                <w:ilvl w:val="0"/>
                <w:numId w:val="15"/>
              </w:numPr>
              <w:tabs>
                <w:tab w:val="left" w:pos="680"/>
              </w:tabs>
              <w:snapToGrid w:val="0"/>
              <w:spacing w:before="0"/>
              <w:ind w:hanging="357"/>
              <w:contextualSpacing/>
              <w:jc w:val="left"/>
              <w:rPr>
                <w:rFonts w:eastAsia="Calibri" w:cs="Arial"/>
                <w:i/>
                <w:lang w:val="ru-RU"/>
              </w:rPr>
            </w:pPr>
            <w:r w:rsidRPr="00F27FC3">
              <w:rPr>
                <w:rFonts w:eastAsia="Calibri" w:cs="Arial"/>
                <w:i/>
                <w:lang w:val="ru-RU"/>
              </w:rPr>
              <w:t>У случају да понуду подноси група понуђача, ове доказе доставити за сваког учесника из групе</w:t>
            </w:r>
          </w:p>
          <w:p w:rsidR="00175774" w:rsidRPr="00F27FC3" w:rsidRDefault="00175774" w:rsidP="001E60CB">
            <w:pPr>
              <w:numPr>
                <w:ilvl w:val="0"/>
                <w:numId w:val="19"/>
              </w:numPr>
              <w:tabs>
                <w:tab w:val="left" w:pos="680"/>
              </w:tabs>
              <w:snapToGrid w:val="0"/>
              <w:spacing w:before="0"/>
              <w:contextualSpacing/>
              <w:jc w:val="left"/>
              <w:rPr>
                <w:rFonts w:cs="Arial"/>
                <w:lang w:val="ru-RU"/>
              </w:rPr>
            </w:pPr>
            <w:r w:rsidRPr="00F27FC3">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27FC3" w:rsidRDefault="00175774" w:rsidP="003A4822">
            <w:pPr>
              <w:tabs>
                <w:tab w:val="left" w:pos="680"/>
              </w:tabs>
              <w:snapToGrid w:val="0"/>
              <w:contextualSpacing/>
              <w:rPr>
                <w:rFonts w:eastAsia="Calibri" w:cs="Arial"/>
                <w:lang w:val="ru-RU"/>
              </w:rPr>
            </w:pPr>
            <w:r w:rsidRPr="00F27FC3">
              <w:rPr>
                <w:rFonts w:eastAsia="Calibri" w:cs="Arial"/>
                <w:b/>
                <w:lang w:val="ru-RU"/>
              </w:rPr>
              <w:t xml:space="preserve">Ови докази не могу бити старији од два месеца </w:t>
            </w:r>
            <w:r w:rsidR="00B24BAB" w:rsidRPr="00F27FC3">
              <w:rPr>
                <w:rFonts w:eastAsia="Calibri" w:cs="Arial"/>
                <w:b/>
                <w:lang w:val="sr-Cyrl-CS"/>
              </w:rPr>
              <w:t>пре</w:t>
            </w:r>
            <w:r w:rsidRPr="00F27FC3">
              <w:rPr>
                <w:rFonts w:eastAsia="Calibri" w:cs="Arial"/>
                <w:b/>
                <w:lang w:val="ru-RU"/>
              </w:rPr>
              <w:t xml:space="preserve"> отварања понуда</w:t>
            </w:r>
            <w:r w:rsidRPr="00F27FC3">
              <w:rPr>
                <w:rFonts w:eastAsia="Calibri" w:cs="Arial"/>
                <w:lang w:val="ru-RU"/>
              </w:rPr>
              <w:t>.</w:t>
            </w:r>
          </w:p>
          <w:p w:rsidR="00175774" w:rsidRPr="00F27FC3" w:rsidRDefault="00175774" w:rsidP="003A4822">
            <w:pPr>
              <w:tabs>
                <w:tab w:val="left" w:pos="680"/>
              </w:tabs>
              <w:snapToGrid w:val="0"/>
              <w:contextualSpacing/>
              <w:rPr>
                <w:rFonts w:cs="Arial"/>
                <w:i/>
                <w:lang w:val="ru-RU"/>
              </w:rPr>
            </w:pPr>
          </w:p>
        </w:tc>
      </w:tr>
      <w:tr w:rsidR="00F27FC3" w:rsidRPr="00F27FC3" w:rsidTr="008112A2">
        <w:trPr>
          <w:jc w:val="center"/>
        </w:trPr>
        <w:tc>
          <w:tcPr>
            <w:tcW w:w="729" w:type="dxa"/>
            <w:vAlign w:val="center"/>
          </w:tcPr>
          <w:p w:rsidR="00175774" w:rsidRPr="00F27FC3" w:rsidRDefault="00175774" w:rsidP="003A4822">
            <w:pPr>
              <w:jc w:val="center"/>
              <w:rPr>
                <w:rFonts w:cs="Arial"/>
              </w:rPr>
            </w:pPr>
            <w:r w:rsidRPr="00F27FC3">
              <w:rPr>
                <w:rFonts w:cs="Arial"/>
              </w:rPr>
              <w:t xml:space="preserve">4. </w:t>
            </w:r>
          </w:p>
        </w:tc>
        <w:tc>
          <w:tcPr>
            <w:tcW w:w="8430" w:type="dxa"/>
          </w:tcPr>
          <w:p w:rsidR="00175774" w:rsidRPr="00F27FC3" w:rsidRDefault="00175774" w:rsidP="003A4822">
            <w:pPr>
              <w:snapToGrid w:val="0"/>
              <w:rPr>
                <w:rFonts w:cs="Arial"/>
                <w:lang w:val="ru-RU"/>
              </w:rPr>
            </w:pPr>
            <w:r w:rsidRPr="00F27FC3">
              <w:rPr>
                <w:rFonts w:cs="Arial"/>
                <w:b/>
                <w:u w:val="single"/>
                <w:lang w:val="ru-RU"/>
              </w:rPr>
              <w:t>Услов:</w:t>
            </w:r>
            <w:r w:rsidRPr="00F27FC3">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F27FC3">
              <w:rPr>
                <w:rFonts w:cs="Arial"/>
                <w:lang w:val="ru-RU"/>
              </w:rPr>
              <w:lastRenderedPageBreak/>
              <w:t>подношења понуде</w:t>
            </w:r>
          </w:p>
          <w:p w:rsidR="00175774" w:rsidRPr="00F27FC3" w:rsidRDefault="00175774" w:rsidP="003A4822">
            <w:pPr>
              <w:autoSpaceDE w:val="0"/>
              <w:autoSpaceDN w:val="0"/>
              <w:adjustRightInd w:val="0"/>
              <w:rPr>
                <w:rFonts w:cs="Arial"/>
                <w:b/>
                <w:u w:val="single"/>
                <w:lang w:val="ru-RU"/>
              </w:rPr>
            </w:pPr>
            <w:r w:rsidRPr="00F27FC3">
              <w:rPr>
                <w:rFonts w:cs="Arial"/>
                <w:b/>
                <w:u w:val="single"/>
                <w:lang w:val="ru-RU"/>
              </w:rPr>
              <w:t>Доказ:</w:t>
            </w:r>
          </w:p>
          <w:p w:rsidR="00175774" w:rsidRPr="00F27FC3" w:rsidRDefault="00175774" w:rsidP="003A4822">
            <w:pPr>
              <w:rPr>
                <w:rFonts w:cs="Arial"/>
                <w:b/>
              </w:rPr>
            </w:pPr>
            <w:r w:rsidRPr="00F27FC3">
              <w:rPr>
                <w:rFonts w:cs="Arial"/>
                <w:lang w:val="ru-RU"/>
              </w:rPr>
              <w:t xml:space="preserve">Потписан и оверен Образац изјаве на основу члана 75. став 2. </w:t>
            </w:r>
            <w:r w:rsidRPr="00F27FC3">
              <w:rPr>
                <w:rFonts w:cs="Arial"/>
              </w:rPr>
              <w:t>ЗЈН</w:t>
            </w:r>
            <w:r w:rsidR="00BF39C7" w:rsidRPr="00F27FC3">
              <w:rPr>
                <w:rFonts w:cs="Arial"/>
              </w:rPr>
              <w:t xml:space="preserve"> </w:t>
            </w:r>
            <w:r w:rsidR="009B0A12" w:rsidRPr="00F27FC3">
              <w:rPr>
                <w:rFonts w:cs="Arial"/>
              </w:rPr>
              <w:t>(Образац бр.4</w:t>
            </w:r>
            <w:r w:rsidRPr="00F27FC3">
              <w:rPr>
                <w:rFonts w:cs="Arial"/>
              </w:rPr>
              <w:t>)</w:t>
            </w:r>
          </w:p>
          <w:p w:rsidR="005E487E" w:rsidRPr="00F27FC3" w:rsidRDefault="00175774" w:rsidP="003A4822">
            <w:pPr>
              <w:snapToGrid w:val="0"/>
              <w:rPr>
                <w:rFonts w:cs="Arial"/>
                <w:lang w:val="sr-Cyrl-CS"/>
              </w:rPr>
            </w:pPr>
            <w:r w:rsidRPr="00F27FC3">
              <w:rPr>
                <w:rFonts w:cs="Arial"/>
                <w:i/>
              </w:rPr>
              <w:t>Напомена:</w:t>
            </w:r>
          </w:p>
          <w:p w:rsidR="005E487E" w:rsidRPr="00F27FC3" w:rsidRDefault="00175774" w:rsidP="001E60CB">
            <w:pPr>
              <w:numPr>
                <w:ilvl w:val="0"/>
                <w:numId w:val="21"/>
              </w:numPr>
              <w:snapToGrid w:val="0"/>
              <w:rPr>
                <w:rFonts w:cs="Arial"/>
                <w:i/>
                <w:lang w:val="sr-Cyrl-CS"/>
              </w:rPr>
            </w:pPr>
            <w:r w:rsidRPr="00F27FC3">
              <w:rPr>
                <w:rFonts w:cs="Arial"/>
                <w:i/>
                <w:lang w:val="ru-RU"/>
              </w:rPr>
              <w:t xml:space="preserve">Изјава мора да буде потписана од стране овалшћеног лица </w:t>
            </w:r>
            <w:r w:rsidR="005E487E" w:rsidRPr="00F27FC3">
              <w:rPr>
                <w:rFonts w:cs="Arial"/>
                <w:i/>
                <w:lang w:val="sr-Cyrl-CS"/>
              </w:rPr>
              <w:t>за заступање понуђача</w:t>
            </w:r>
            <w:r w:rsidRPr="00F27FC3">
              <w:rPr>
                <w:rFonts w:cs="Arial"/>
                <w:i/>
                <w:lang w:val="ru-RU"/>
              </w:rPr>
              <w:t xml:space="preserve"> и оверена печатом. </w:t>
            </w:r>
          </w:p>
          <w:p w:rsidR="00175774" w:rsidRPr="00F27FC3" w:rsidRDefault="00175774" w:rsidP="001E60CB">
            <w:pPr>
              <w:numPr>
                <w:ilvl w:val="0"/>
                <w:numId w:val="21"/>
              </w:numPr>
              <w:snapToGrid w:val="0"/>
              <w:rPr>
                <w:rFonts w:cs="Arial"/>
                <w:i/>
                <w:lang w:val="ru-RU"/>
              </w:rPr>
            </w:pPr>
            <w:r w:rsidRPr="00F27FC3">
              <w:rPr>
                <w:rFonts w:cs="Arial"/>
                <w:i/>
                <w:lang w:val="ru-RU"/>
              </w:rPr>
              <w:t xml:space="preserve">Уколико понуду подноси група понуђача Изјава мора бити </w:t>
            </w:r>
            <w:r w:rsidR="005E487E" w:rsidRPr="00F27FC3">
              <w:rPr>
                <w:rFonts w:cs="Arial"/>
                <w:i/>
                <w:lang w:val="sr-Cyrl-CS"/>
              </w:rPr>
              <w:t>достављена за сваког члана групе понуђача. Изјава мора бити</w:t>
            </w:r>
            <w:r w:rsidRPr="00F27FC3">
              <w:rPr>
                <w:rFonts w:cs="Arial"/>
                <w:i/>
                <w:lang w:val="ru-RU"/>
              </w:rPr>
              <w:t xml:space="preserve"> потписана од стране овлашћеног лица </w:t>
            </w:r>
            <w:r w:rsidR="005E487E" w:rsidRPr="00F27FC3">
              <w:rPr>
                <w:rFonts w:cs="Arial"/>
                <w:i/>
                <w:lang w:val="sr-Cyrl-CS"/>
              </w:rPr>
              <w:t xml:space="preserve">за заступање </w:t>
            </w:r>
            <w:r w:rsidRPr="00F27FC3">
              <w:rPr>
                <w:rFonts w:cs="Arial"/>
                <w:i/>
                <w:lang w:val="ru-RU"/>
              </w:rPr>
              <w:t xml:space="preserve">понуђача из групе понуђача и оверена печатом.  </w:t>
            </w:r>
          </w:p>
          <w:p w:rsidR="005E487E" w:rsidRPr="00F27FC3" w:rsidRDefault="005E487E" w:rsidP="00950B76">
            <w:pPr>
              <w:snapToGrid w:val="0"/>
              <w:ind w:left="720"/>
              <w:rPr>
                <w:rFonts w:cs="Arial"/>
                <w:lang w:val="ru-RU"/>
              </w:rPr>
            </w:pPr>
          </w:p>
        </w:tc>
      </w:tr>
      <w:tr w:rsidR="00F27FC3" w:rsidRPr="00F27FC3" w:rsidTr="008112A2">
        <w:trPr>
          <w:jc w:val="center"/>
        </w:trPr>
        <w:tc>
          <w:tcPr>
            <w:tcW w:w="729" w:type="dxa"/>
            <w:vAlign w:val="center"/>
          </w:tcPr>
          <w:p w:rsidR="00175774" w:rsidRPr="00F27FC3" w:rsidRDefault="00175774" w:rsidP="003A4822">
            <w:pPr>
              <w:jc w:val="center"/>
              <w:rPr>
                <w:rFonts w:cs="Arial"/>
                <w:lang w:val="ru-RU"/>
              </w:rPr>
            </w:pPr>
          </w:p>
        </w:tc>
        <w:tc>
          <w:tcPr>
            <w:tcW w:w="8430" w:type="dxa"/>
          </w:tcPr>
          <w:p w:rsidR="00175774" w:rsidRPr="00F27FC3" w:rsidRDefault="00175774" w:rsidP="003A4822">
            <w:pPr>
              <w:ind w:right="-180"/>
              <w:jc w:val="center"/>
              <w:rPr>
                <w:rFonts w:cs="Arial"/>
                <w:b/>
                <w:i/>
                <w:lang w:val="ru-RU"/>
              </w:rPr>
            </w:pPr>
            <w:r w:rsidRPr="00F27FC3">
              <w:rPr>
                <w:rFonts w:cs="Arial"/>
                <w:b/>
                <w:lang w:val="ru-RU"/>
              </w:rPr>
              <w:t xml:space="preserve">4.2  ДОДАТНИ УСЛОВИ </w:t>
            </w:r>
          </w:p>
          <w:p w:rsidR="00175774" w:rsidRPr="00F27FC3" w:rsidRDefault="00175774" w:rsidP="003A4822">
            <w:pPr>
              <w:snapToGrid w:val="0"/>
              <w:jc w:val="center"/>
              <w:rPr>
                <w:rFonts w:cs="Arial"/>
                <w:b/>
              </w:rPr>
            </w:pPr>
            <w:r w:rsidRPr="00F27FC3">
              <w:rPr>
                <w:rFonts w:cs="Arial"/>
                <w:b/>
                <w:lang w:val="ru-RU"/>
              </w:rPr>
              <w:t>ЗА УЧЕШЋЕ У ПОСТУПКУ ЈАВНЕ НАБАВКЕ ИЗ ЧЛАНА 76. З</w:t>
            </w:r>
            <w:r w:rsidR="005C7CDE" w:rsidRPr="00F27FC3">
              <w:rPr>
                <w:rFonts w:cs="Arial"/>
                <w:b/>
              </w:rPr>
              <w:t>АКОНА</w:t>
            </w:r>
          </w:p>
          <w:p w:rsidR="00175774" w:rsidRPr="00F27FC3" w:rsidRDefault="00175774" w:rsidP="003A4822">
            <w:pPr>
              <w:snapToGrid w:val="0"/>
              <w:jc w:val="center"/>
              <w:rPr>
                <w:rFonts w:eastAsia="Calibri" w:cs="Arial"/>
                <w:lang w:val="ru-RU"/>
              </w:rPr>
            </w:pPr>
            <w:r w:rsidRPr="00F27FC3">
              <w:rPr>
                <w:rFonts w:cs="Arial"/>
                <w:i/>
                <w:lang w:val="ru-RU"/>
              </w:rPr>
              <w:t>(додатне услове и доказе дефинисати у зависности од предмета ЈН)</w:t>
            </w:r>
          </w:p>
        </w:tc>
      </w:tr>
      <w:tr w:rsidR="00F27FC3" w:rsidRPr="00F27FC3" w:rsidTr="008112A2">
        <w:trPr>
          <w:jc w:val="center"/>
        </w:trPr>
        <w:tc>
          <w:tcPr>
            <w:tcW w:w="729" w:type="dxa"/>
            <w:vAlign w:val="center"/>
          </w:tcPr>
          <w:p w:rsidR="00175774" w:rsidRPr="00F27FC3" w:rsidRDefault="00340663" w:rsidP="003A4822">
            <w:pPr>
              <w:jc w:val="center"/>
              <w:rPr>
                <w:rFonts w:cs="Arial"/>
              </w:rPr>
            </w:pPr>
            <w:r w:rsidRPr="00F27FC3">
              <w:rPr>
                <w:rFonts w:cs="Arial"/>
                <w:lang w:val="sr-Cyrl-RS"/>
              </w:rPr>
              <w:t>5</w:t>
            </w:r>
            <w:r w:rsidR="00175774" w:rsidRPr="00F27FC3">
              <w:rPr>
                <w:rFonts w:cs="Arial"/>
              </w:rPr>
              <w:t>.</w:t>
            </w:r>
          </w:p>
        </w:tc>
        <w:tc>
          <w:tcPr>
            <w:tcW w:w="8430" w:type="dxa"/>
          </w:tcPr>
          <w:p w:rsidR="002A701C" w:rsidRPr="00F27FC3" w:rsidRDefault="002A701C" w:rsidP="002A701C">
            <w:pPr>
              <w:autoSpaceDE w:val="0"/>
              <w:autoSpaceDN w:val="0"/>
              <w:adjustRightInd w:val="0"/>
              <w:rPr>
                <w:rFonts w:cs="Arial"/>
                <w:b/>
                <w:u w:val="single"/>
                <w:lang w:val="ru-RU"/>
              </w:rPr>
            </w:pPr>
            <w:r w:rsidRPr="00F27FC3">
              <w:rPr>
                <w:rFonts w:cs="Arial"/>
                <w:b/>
                <w:u w:val="single"/>
                <w:lang w:val="ru-RU"/>
              </w:rPr>
              <w:t>Услов:</w:t>
            </w:r>
          </w:p>
          <w:p w:rsidR="002A701C" w:rsidRPr="00F27FC3" w:rsidRDefault="002A701C" w:rsidP="002A701C">
            <w:pPr>
              <w:autoSpaceDE w:val="0"/>
              <w:autoSpaceDN w:val="0"/>
              <w:adjustRightInd w:val="0"/>
              <w:rPr>
                <w:rFonts w:cs="Arial"/>
                <w:lang w:val="ru-RU"/>
              </w:rPr>
            </w:pPr>
            <w:r w:rsidRPr="00F27FC3">
              <w:rPr>
                <w:rFonts w:cs="Arial"/>
                <w:lang w:val="ru-RU"/>
              </w:rPr>
              <w:t>Финансијски капацитет</w:t>
            </w:r>
          </w:p>
          <w:p w:rsidR="002A701C" w:rsidRPr="00F27FC3" w:rsidRDefault="002A701C" w:rsidP="002A701C">
            <w:pPr>
              <w:autoSpaceDE w:val="0"/>
              <w:autoSpaceDN w:val="0"/>
              <w:adjustRightInd w:val="0"/>
              <w:rPr>
                <w:rFonts w:cs="Arial"/>
                <w:i/>
              </w:rPr>
            </w:pPr>
            <w:proofErr w:type="gramStart"/>
            <w:r w:rsidRPr="00F27FC3">
              <w:rPr>
                <w:rFonts w:eastAsia="Calibri" w:cs="Arial"/>
              </w:rPr>
              <w:t>да</w:t>
            </w:r>
            <w:proofErr w:type="gramEnd"/>
            <w:r w:rsidRPr="00F27FC3">
              <w:rPr>
                <w:rFonts w:eastAsia="Calibri" w:cs="Arial"/>
              </w:rPr>
              <w:t xml:space="preserve"> у последњих  шест месеци пре дана објављивања позива за подношење понуда на Порталу јавних набавки  није био у блокади.</w:t>
            </w:r>
          </w:p>
          <w:p w:rsidR="002A701C" w:rsidRPr="00F27FC3" w:rsidRDefault="002A701C" w:rsidP="002A701C">
            <w:pPr>
              <w:autoSpaceDE w:val="0"/>
              <w:autoSpaceDN w:val="0"/>
              <w:adjustRightInd w:val="0"/>
              <w:rPr>
                <w:rFonts w:cs="Arial"/>
                <w:b/>
                <w:u w:val="single"/>
                <w:lang w:val="ru-RU"/>
              </w:rPr>
            </w:pPr>
            <w:r w:rsidRPr="00F27FC3">
              <w:rPr>
                <w:rFonts w:cs="Arial"/>
                <w:b/>
                <w:u w:val="single"/>
                <w:lang w:val="ru-RU"/>
              </w:rPr>
              <w:t xml:space="preserve">Доказ: </w:t>
            </w:r>
          </w:p>
          <w:p w:rsidR="002A701C" w:rsidRPr="00F27FC3" w:rsidRDefault="002A701C" w:rsidP="002A701C">
            <w:pPr>
              <w:shd w:val="clear" w:color="auto" w:fill="FFFFFF"/>
              <w:tabs>
                <w:tab w:val="left" w:pos="192"/>
                <w:tab w:val="left" w:pos="328"/>
                <w:tab w:val="left" w:pos="680"/>
              </w:tabs>
              <w:ind w:right="68"/>
              <w:contextualSpacing/>
              <w:rPr>
                <w:rFonts w:eastAsia="Calibri" w:cs="Arial"/>
              </w:rPr>
            </w:pPr>
            <w:r w:rsidRPr="00F27FC3">
              <w:rPr>
                <w:rFonts w:eastAsia="Calibri" w:cs="Arial"/>
                <w:lang w:val="ru-RU"/>
              </w:rPr>
              <w:t xml:space="preserve">1) Извештај о бонитету за јавне набавке </w:t>
            </w:r>
            <w:r w:rsidRPr="00F27FC3">
              <w:rPr>
                <w:rFonts w:eastAsia="Calibri" w:cs="Arial"/>
              </w:rPr>
              <w:t>БОН-ЈН</w:t>
            </w:r>
            <w:r w:rsidRPr="00F27FC3">
              <w:rPr>
                <w:rFonts w:eastAsia="Calibri" w:cs="Arial"/>
                <w:b/>
              </w:rPr>
              <w:t xml:space="preserve"> </w:t>
            </w:r>
            <w:r w:rsidRPr="00F27FC3">
              <w:rPr>
                <w:rFonts w:eastAsia="Calibri" w:cs="Arial"/>
              </w:rPr>
              <w:t>који издаје</w:t>
            </w:r>
            <w:r w:rsidRPr="00F27FC3">
              <w:rPr>
                <w:rFonts w:eastAsia="Calibri" w:cs="Arial"/>
                <w:b/>
              </w:rPr>
              <w:t xml:space="preserve"> </w:t>
            </w:r>
            <w:r w:rsidRPr="00F27FC3">
              <w:rPr>
                <w:rFonts w:eastAsia="Calibri" w:cs="Arial"/>
                <w:lang w:val="ru-RU"/>
              </w:rPr>
              <w:t>Агенција за привредне регистре</w:t>
            </w:r>
            <w:r w:rsidRPr="00F27FC3">
              <w:rPr>
                <w:rFonts w:eastAsia="Calibri" w:cs="Arial"/>
              </w:rPr>
              <w:t xml:space="preserve">, </w:t>
            </w:r>
            <w:r w:rsidRPr="00F27FC3">
              <w:rPr>
                <w:rFonts w:eastAsia="Calibri" w:cs="Arial"/>
                <w:lang w:val="ru-RU"/>
              </w:rPr>
              <w:t xml:space="preserve">који садржи </w:t>
            </w:r>
            <w:r w:rsidRPr="00F27FC3">
              <w:rPr>
                <w:rFonts w:eastAsia="Calibri" w:cs="Arial"/>
              </w:rPr>
              <w:t xml:space="preserve">податке о данима неликвидности за последњих шест месеци пре дана објављивања позива за подношење понуда на Порталу јавних набавки  </w:t>
            </w:r>
          </w:p>
          <w:p w:rsidR="002A701C" w:rsidRPr="00F27FC3" w:rsidRDefault="002A701C" w:rsidP="002A701C">
            <w:pPr>
              <w:shd w:val="clear" w:color="auto" w:fill="FFFFFF"/>
              <w:tabs>
                <w:tab w:val="left" w:pos="192"/>
                <w:tab w:val="left" w:pos="328"/>
                <w:tab w:val="left" w:pos="680"/>
              </w:tabs>
              <w:ind w:right="68"/>
              <w:contextualSpacing/>
              <w:rPr>
                <w:rFonts w:eastAsia="Calibri" w:cs="Arial"/>
                <w:b/>
                <w:u w:val="single"/>
              </w:rPr>
            </w:pPr>
            <w:r w:rsidRPr="00F27FC3">
              <w:rPr>
                <w:rFonts w:eastAsia="Calibri" w:cs="Arial"/>
                <w:b/>
              </w:rPr>
              <w:t xml:space="preserve"> </w:t>
            </w:r>
            <w:r w:rsidRPr="00F27FC3">
              <w:rPr>
                <w:rFonts w:eastAsia="Calibri" w:cs="Arial"/>
              </w:rPr>
              <w:t>или</w:t>
            </w:r>
          </w:p>
          <w:p w:rsidR="002A701C" w:rsidRPr="00F27FC3" w:rsidRDefault="002A701C" w:rsidP="002A701C">
            <w:pPr>
              <w:shd w:val="clear" w:color="auto" w:fill="FFFFFF"/>
              <w:tabs>
                <w:tab w:val="left" w:pos="192"/>
                <w:tab w:val="left" w:pos="328"/>
                <w:tab w:val="left" w:pos="680"/>
              </w:tabs>
              <w:ind w:right="68"/>
              <w:contextualSpacing/>
              <w:rPr>
                <w:rFonts w:eastAsia="Calibri" w:cs="Arial"/>
              </w:rPr>
            </w:pPr>
            <w:r w:rsidRPr="00F27FC3">
              <w:rPr>
                <w:rFonts w:eastAsia="Calibri" w:cs="Arial"/>
              </w:rPr>
              <w:t>2) 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w:t>
            </w:r>
          </w:p>
          <w:p w:rsidR="00175774" w:rsidRPr="00F27FC3" w:rsidRDefault="00175774" w:rsidP="008E0895">
            <w:pPr>
              <w:autoSpaceDE w:val="0"/>
              <w:autoSpaceDN w:val="0"/>
              <w:adjustRightInd w:val="0"/>
              <w:spacing w:before="0"/>
              <w:rPr>
                <w:rFonts w:eastAsia="Calibri" w:cs="Arial"/>
              </w:rPr>
            </w:pPr>
          </w:p>
        </w:tc>
      </w:tr>
    </w:tbl>
    <w:p w:rsidR="00A234DF" w:rsidRDefault="00A234DF" w:rsidP="002A701C">
      <w:pPr>
        <w:spacing w:before="0"/>
        <w:rPr>
          <w:rFonts w:cs="Arial"/>
          <w:lang w:val="ru-RU" w:eastAsia="zh-CN"/>
        </w:rPr>
      </w:pPr>
    </w:p>
    <w:p w:rsidR="002A701C" w:rsidRPr="00F27FC3" w:rsidRDefault="002A701C" w:rsidP="002A701C">
      <w:pPr>
        <w:spacing w:before="0"/>
        <w:rPr>
          <w:rFonts w:cs="Arial"/>
          <w:lang w:val="ru-RU" w:eastAsia="zh-CN"/>
        </w:rPr>
      </w:pPr>
      <w:r w:rsidRPr="00F27FC3">
        <w:rPr>
          <w:rFonts w:cs="Arial"/>
          <w:lang w:val="ru-RU" w:eastAsia="zh-CN"/>
        </w:rPr>
        <w:t>Понуда понуђача који не докаже да испуњава наведене обавезне и додатне услове, биће одбијена као неприхватљива.</w:t>
      </w:r>
    </w:p>
    <w:p w:rsidR="002A701C" w:rsidRPr="00F27FC3" w:rsidRDefault="002A701C" w:rsidP="002A701C">
      <w:pPr>
        <w:rPr>
          <w:rFonts w:cs="Arial"/>
          <w:lang w:val="ru-RU"/>
        </w:rPr>
      </w:pPr>
      <w:r w:rsidRPr="00F27FC3">
        <w:rPr>
          <w:rFonts w:cs="Arial"/>
        </w:rPr>
        <w:t xml:space="preserve">1. </w:t>
      </w:r>
      <w:r w:rsidRPr="00F27FC3">
        <w:rPr>
          <w:rFonts w:cs="Arial"/>
          <w:lang w:val="ru-RU"/>
        </w:rPr>
        <w:t xml:space="preserve">Сваки подизвођач мора да испуњава услове из члана 75. став 1. тачка 1), 2) </w:t>
      </w:r>
      <w:r w:rsidRPr="00F27FC3">
        <w:rPr>
          <w:rFonts w:cs="Arial"/>
        </w:rPr>
        <w:t xml:space="preserve">3) </w:t>
      </w:r>
      <w:r w:rsidRPr="00F27FC3">
        <w:rPr>
          <w:rFonts w:cs="Arial"/>
          <w:lang w:val="ru-RU"/>
        </w:rPr>
        <w:t>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90229F" w:rsidRPr="00F27FC3" w:rsidRDefault="0090229F" w:rsidP="002A701C">
      <w:pPr>
        <w:rPr>
          <w:rFonts w:cs="Arial"/>
          <w:lang w:val="ru-RU"/>
        </w:rPr>
      </w:pPr>
    </w:p>
    <w:p w:rsidR="002A701C" w:rsidRPr="00F27FC3" w:rsidRDefault="002A701C" w:rsidP="002A701C">
      <w:pPr>
        <w:spacing w:before="0"/>
        <w:rPr>
          <w:rFonts w:cs="Arial"/>
          <w:lang w:val="ru-RU" w:eastAsia="zh-CN"/>
        </w:rPr>
      </w:pPr>
      <w:r w:rsidRPr="00F27FC3">
        <w:rPr>
          <w:rFonts w:cs="Arial"/>
          <w:lang w:eastAsia="zh-CN"/>
        </w:rPr>
        <w:t xml:space="preserve">2. </w:t>
      </w:r>
      <w:r w:rsidRPr="00F27FC3">
        <w:rPr>
          <w:rFonts w:cs="Arial"/>
          <w:lang w:val="ru-RU" w:eastAsia="zh-CN"/>
        </w:rPr>
        <w:t xml:space="preserve">Сваки понуђач из групе </w:t>
      </w:r>
      <w:proofErr w:type="gramStart"/>
      <w:r w:rsidRPr="00F27FC3">
        <w:rPr>
          <w:rFonts w:cs="Arial"/>
          <w:lang w:val="ru-RU" w:eastAsia="zh-CN"/>
        </w:rPr>
        <w:t>понуђача  која</w:t>
      </w:r>
      <w:proofErr w:type="gramEnd"/>
      <w:r w:rsidRPr="00F27FC3">
        <w:rPr>
          <w:rFonts w:cs="Arial"/>
          <w:lang w:val="ru-RU" w:eastAsia="zh-CN"/>
        </w:rPr>
        <w:t xml:space="preserve"> подноси заједничку понуду мора да испуњава услове из члана 75. став 1. тачка 1), 2) </w:t>
      </w:r>
      <w:r w:rsidRPr="00F27FC3">
        <w:rPr>
          <w:rFonts w:cs="Arial"/>
          <w:lang w:eastAsia="zh-CN"/>
        </w:rPr>
        <w:t>3)</w:t>
      </w:r>
      <w:r w:rsidRPr="00F27FC3">
        <w:rPr>
          <w:rFonts w:cs="Arial"/>
          <w:lang w:val="sr-Cyrl-CS" w:eastAsia="zh-CN"/>
        </w:rPr>
        <w:t xml:space="preserve"> </w:t>
      </w:r>
      <w:r w:rsidRPr="00F27FC3">
        <w:rPr>
          <w:rFonts w:cs="Arial"/>
          <w:lang w:val="ru-RU" w:eastAsia="zh-CN"/>
        </w:rPr>
        <w:t>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90229F" w:rsidRPr="00F27FC3" w:rsidRDefault="0090229F" w:rsidP="002A701C">
      <w:pPr>
        <w:spacing w:before="0"/>
        <w:rPr>
          <w:rFonts w:cs="Arial"/>
          <w:lang w:val="ru-RU" w:eastAsia="zh-CN"/>
        </w:rPr>
      </w:pPr>
    </w:p>
    <w:p w:rsidR="002A701C" w:rsidRPr="00F27FC3" w:rsidRDefault="002A701C" w:rsidP="002A701C">
      <w:pPr>
        <w:spacing w:before="0"/>
        <w:rPr>
          <w:rFonts w:cs="Arial"/>
          <w:lang w:val="ru-RU" w:eastAsia="zh-CN"/>
        </w:rPr>
      </w:pPr>
      <w:r w:rsidRPr="00F27FC3">
        <w:rPr>
          <w:rFonts w:cs="Arial"/>
          <w:lang w:eastAsia="zh-CN"/>
        </w:rPr>
        <w:t xml:space="preserve">3. </w:t>
      </w:r>
      <w:r w:rsidRPr="00F27FC3">
        <w:rPr>
          <w:rFonts w:cs="Arial"/>
          <w:lang w:val="ru-RU" w:eastAsia="zh-CN"/>
        </w:rPr>
        <w:t>Докази о испуњености услова из члана 77. З</w:t>
      </w:r>
      <w:r w:rsidRPr="00F27FC3">
        <w:rPr>
          <w:rFonts w:cs="Arial"/>
          <w:lang w:eastAsia="zh-CN"/>
        </w:rPr>
        <w:t>акона</w:t>
      </w:r>
      <w:r w:rsidRPr="00F27FC3">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w:t>
      </w:r>
      <w:r w:rsidRPr="00F27FC3">
        <w:rPr>
          <w:rFonts w:cs="Arial"/>
          <w:lang w:val="ru-RU" w:eastAsia="zh-CN"/>
        </w:rPr>
        <w:lastRenderedPageBreak/>
        <w:t>најповољнија да достави на увид оригинал или оверену копију свих или појединих доказа.</w:t>
      </w:r>
    </w:p>
    <w:p w:rsidR="002A701C" w:rsidRPr="00F27FC3" w:rsidRDefault="002A701C" w:rsidP="002A701C">
      <w:pPr>
        <w:spacing w:before="0"/>
        <w:rPr>
          <w:rFonts w:cs="Arial"/>
          <w:lang w:val="ru-RU" w:eastAsia="zh-CN"/>
        </w:rPr>
      </w:pPr>
      <w:r w:rsidRPr="00F27FC3">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A701C" w:rsidRPr="00F27FC3" w:rsidRDefault="002A701C" w:rsidP="002A701C">
      <w:pPr>
        <w:spacing w:before="0"/>
        <w:rPr>
          <w:rFonts w:cs="Arial"/>
          <w:lang w:eastAsia="zh-CN"/>
        </w:rPr>
      </w:pPr>
      <w:r w:rsidRPr="00F27FC3">
        <w:rPr>
          <w:rFonts w:cs="Arial"/>
          <w:lang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У том случају понуђач може, да у Изјави (пожељно на меморандуму, која мора бити потписана и оверена),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2A701C" w:rsidRPr="00F27FC3" w:rsidRDefault="002A701C" w:rsidP="002A701C">
      <w:pPr>
        <w:spacing w:before="0"/>
        <w:rPr>
          <w:rFonts w:cs="Arial"/>
          <w:lang w:val="ru-RU" w:eastAsia="zh-CN"/>
        </w:rPr>
      </w:pPr>
      <w:r w:rsidRPr="00F27FC3">
        <w:rPr>
          <w:rFonts w:cs="Arial"/>
          <w:lang w:val="ru-RU" w:eastAsia="zh-CN"/>
        </w:rPr>
        <w:t>На основу члана 79. став 5. З</w:t>
      </w:r>
      <w:r w:rsidRPr="00F27FC3">
        <w:rPr>
          <w:rFonts w:cs="Arial"/>
          <w:lang w:eastAsia="zh-CN"/>
        </w:rPr>
        <w:t>акона</w:t>
      </w:r>
      <w:r w:rsidRPr="00F27FC3">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2A701C" w:rsidRPr="00F27FC3" w:rsidRDefault="002A701C" w:rsidP="002A701C">
      <w:pPr>
        <w:spacing w:before="0"/>
        <w:ind w:firstLine="720"/>
        <w:rPr>
          <w:rFonts w:cs="Arial"/>
          <w:lang w:val="ru-RU" w:eastAsia="zh-CN"/>
        </w:rPr>
      </w:pPr>
      <w:r w:rsidRPr="00F27FC3">
        <w:rPr>
          <w:rFonts w:cs="Arial"/>
          <w:lang w:val="ru-RU" w:eastAsia="zh-CN"/>
        </w:rPr>
        <w:t>1) извод из регистра надлежног органа:</w:t>
      </w:r>
    </w:p>
    <w:p w:rsidR="002A701C" w:rsidRPr="00F27FC3" w:rsidRDefault="002A701C" w:rsidP="002A701C">
      <w:pPr>
        <w:spacing w:before="0"/>
        <w:ind w:firstLine="720"/>
        <w:rPr>
          <w:rFonts w:cs="Arial"/>
          <w:lang w:val="ru-RU" w:eastAsia="zh-CN"/>
        </w:rPr>
      </w:pPr>
      <w:r w:rsidRPr="00F27FC3">
        <w:rPr>
          <w:rFonts w:cs="Arial"/>
          <w:lang w:val="ru-RU" w:eastAsia="zh-CN"/>
        </w:rPr>
        <w:t xml:space="preserve">-извод из регистра АПР: </w:t>
      </w:r>
      <w:hyperlink r:id="rId170" w:history="1">
        <w:r w:rsidRPr="00F27FC3">
          <w:rPr>
            <w:rFonts w:cs="Arial"/>
            <w:lang w:eastAsia="zh-CN"/>
          </w:rPr>
          <w:t>www</w:t>
        </w:r>
        <w:r w:rsidRPr="00F27FC3">
          <w:rPr>
            <w:rFonts w:cs="Arial"/>
            <w:lang w:val="ru-RU" w:eastAsia="zh-CN"/>
          </w:rPr>
          <w:t>.</w:t>
        </w:r>
        <w:r w:rsidRPr="00F27FC3">
          <w:rPr>
            <w:rFonts w:cs="Arial"/>
            <w:lang w:eastAsia="zh-CN"/>
          </w:rPr>
          <w:t>apr</w:t>
        </w:r>
        <w:r w:rsidRPr="00F27FC3">
          <w:rPr>
            <w:rFonts w:cs="Arial"/>
            <w:lang w:val="ru-RU" w:eastAsia="zh-CN"/>
          </w:rPr>
          <w:t>.</w:t>
        </w:r>
        <w:r w:rsidRPr="00F27FC3">
          <w:rPr>
            <w:rFonts w:cs="Arial"/>
            <w:lang w:eastAsia="zh-CN"/>
          </w:rPr>
          <w:t>gov</w:t>
        </w:r>
        <w:r w:rsidRPr="00F27FC3">
          <w:rPr>
            <w:rFonts w:cs="Arial"/>
            <w:lang w:val="ru-RU" w:eastAsia="zh-CN"/>
          </w:rPr>
          <w:t>.</w:t>
        </w:r>
        <w:r w:rsidRPr="00F27FC3">
          <w:rPr>
            <w:rFonts w:cs="Arial"/>
            <w:lang w:eastAsia="zh-CN"/>
          </w:rPr>
          <w:t>rs</w:t>
        </w:r>
      </w:hyperlink>
    </w:p>
    <w:p w:rsidR="002A701C" w:rsidRPr="00F27FC3" w:rsidRDefault="002A701C" w:rsidP="002A701C">
      <w:pPr>
        <w:spacing w:before="0"/>
        <w:ind w:firstLine="720"/>
        <w:rPr>
          <w:rFonts w:cs="Arial"/>
          <w:lang w:eastAsia="zh-CN"/>
        </w:rPr>
      </w:pPr>
      <w:r w:rsidRPr="00F27FC3">
        <w:rPr>
          <w:rFonts w:cs="Arial"/>
          <w:lang w:val="ru-RU" w:eastAsia="zh-CN"/>
        </w:rPr>
        <w:t xml:space="preserve">2) докази из члана 75. став 1. тачка 1) ,2) </w:t>
      </w:r>
      <w:r w:rsidRPr="00F27FC3">
        <w:rPr>
          <w:rFonts w:cs="Arial"/>
          <w:lang w:eastAsia="zh-CN"/>
        </w:rPr>
        <w:t>3)</w:t>
      </w:r>
      <w:r w:rsidRPr="00F27FC3">
        <w:rPr>
          <w:rFonts w:cs="Arial"/>
          <w:lang w:val="sr-Cyrl-CS" w:eastAsia="zh-CN"/>
        </w:rPr>
        <w:t xml:space="preserve"> </w:t>
      </w:r>
      <w:r w:rsidRPr="00F27FC3">
        <w:rPr>
          <w:rFonts w:cs="Arial"/>
          <w:lang w:val="ru-RU" w:eastAsia="zh-CN"/>
        </w:rPr>
        <w:t>и 4) З</w:t>
      </w:r>
      <w:r w:rsidRPr="00F27FC3">
        <w:rPr>
          <w:rFonts w:cs="Arial"/>
          <w:lang w:eastAsia="zh-CN"/>
        </w:rPr>
        <w:t>акона</w:t>
      </w:r>
    </w:p>
    <w:p w:rsidR="002A701C" w:rsidRPr="00F27FC3" w:rsidRDefault="002A701C" w:rsidP="002A701C">
      <w:pPr>
        <w:spacing w:before="0"/>
        <w:ind w:firstLine="720"/>
        <w:rPr>
          <w:rFonts w:cs="Arial"/>
          <w:lang w:val="ru-RU" w:eastAsia="zh-CN"/>
        </w:rPr>
      </w:pPr>
      <w:r w:rsidRPr="00F27FC3">
        <w:rPr>
          <w:rFonts w:cs="Arial"/>
          <w:lang w:val="ru-RU" w:eastAsia="zh-CN"/>
        </w:rPr>
        <w:t xml:space="preserve">-регистар понуђача: </w:t>
      </w:r>
      <w:hyperlink r:id="rId171" w:history="1">
        <w:r w:rsidRPr="00F27FC3">
          <w:rPr>
            <w:rFonts w:cs="Arial"/>
            <w:lang w:eastAsia="zh-CN"/>
          </w:rPr>
          <w:t>www</w:t>
        </w:r>
        <w:r w:rsidRPr="00F27FC3">
          <w:rPr>
            <w:rFonts w:cs="Arial"/>
            <w:lang w:val="ru-RU" w:eastAsia="zh-CN"/>
          </w:rPr>
          <w:t>.</w:t>
        </w:r>
        <w:r w:rsidRPr="00F27FC3">
          <w:rPr>
            <w:rFonts w:cs="Arial"/>
            <w:lang w:eastAsia="zh-CN"/>
          </w:rPr>
          <w:t>apr</w:t>
        </w:r>
        <w:r w:rsidRPr="00F27FC3">
          <w:rPr>
            <w:rFonts w:cs="Arial"/>
            <w:lang w:val="ru-RU" w:eastAsia="zh-CN"/>
          </w:rPr>
          <w:t>.</w:t>
        </w:r>
        <w:r w:rsidRPr="00F27FC3">
          <w:rPr>
            <w:rFonts w:cs="Arial"/>
            <w:lang w:eastAsia="zh-CN"/>
          </w:rPr>
          <w:t>gov</w:t>
        </w:r>
        <w:r w:rsidRPr="00F27FC3">
          <w:rPr>
            <w:rFonts w:cs="Arial"/>
            <w:lang w:val="ru-RU" w:eastAsia="zh-CN"/>
          </w:rPr>
          <w:t>.</w:t>
        </w:r>
        <w:r w:rsidRPr="00F27FC3">
          <w:rPr>
            <w:rFonts w:cs="Arial"/>
            <w:lang w:eastAsia="zh-CN"/>
          </w:rPr>
          <w:t>rs</w:t>
        </w:r>
      </w:hyperlink>
    </w:p>
    <w:p w:rsidR="002A701C" w:rsidRPr="00F27FC3" w:rsidRDefault="002A701C" w:rsidP="002A701C">
      <w:pPr>
        <w:spacing w:before="0"/>
        <w:ind w:firstLine="720"/>
        <w:rPr>
          <w:rFonts w:cs="Arial"/>
          <w:lang w:val="sr-Cyrl-CS" w:eastAsia="zh-CN"/>
        </w:rPr>
      </w:pPr>
      <w:r w:rsidRPr="00F27FC3">
        <w:rPr>
          <w:rFonts w:cs="Arial"/>
          <w:lang w:val="sr-Cyrl-CS" w:eastAsia="zh-CN"/>
        </w:rPr>
        <w:t>3) ) доказ о ликвидности понуђача</w:t>
      </w:r>
    </w:p>
    <w:p w:rsidR="002A701C" w:rsidRPr="00F27FC3" w:rsidRDefault="002A701C" w:rsidP="002A701C">
      <w:pPr>
        <w:spacing w:before="0"/>
        <w:ind w:firstLine="720"/>
        <w:rPr>
          <w:rFonts w:cs="Arial"/>
          <w:lang w:val="ru-RU" w:eastAsia="zh-CN"/>
        </w:rPr>
      </w:pPr>
      <w:r w:rsidRPr="00F27FC3">
        <w:rPr>
          <w:rFonts w:cs="Arial"/>
          <w:lang w:val="sr-Cyrl-CS" w:eastAsia="zh-CN"/>
        </w:rPr>
        <w:t xml:space="preserve">- претраживање дужника у принудној наплати: </w:t>
      </w:r>
      <w:hyperlink r:id="rId172" w:history="1">
        <w:r w:rsidRPr="00F27FC3">
          <w:rPr>
            <w:rFonts w:cs="Arial"/>
            <w:u w:val="single"/>
            <w:lang w:eastAsia="zh-CN"/>
          </w:rPr>
          <w:t>www</w:t>
        </w:r>
        <w:r w:rsidRPr="00F27FC3">
          <w:rPr>
            <w:rFonts w:cs="Arial"/>
            <w:u w:val="single"/>
            <w:lang w:val="ru-RU" w:eastAsia="zh-CN"/>
          </w:rPr>
          <w:t>.</w:t>
        </w:r>
        <w:r w:rsidRPr="00F27FC3">
          <w:rPr>
            <w:rFonts w:cs="Arial"/>
            <w:u w:val="single"/>
            <w:lang w:eastAsia="zh-CN"/>
          </w:rPr>
          <w:t>nbs</w:t>
        </w:r>
        <w:r w:rsidRPr="00F27FC3">
          <w:rPr>
            <w:rFonts w:cs="Arial"/>
            <w:u w:val="single"/>
            <w:lang w:val="ru-RU" w:eastAsia="zh-CN"/>
          </w:rPr>
          <w:t>.</w:t>
        </w:r>
        <w:r w:rsidRPr="00F27FC3">
          <w:rPr>
            <w:rFonts w:cs="Arial"/>
            <w:u w:val="single"/>
            <w:lang w:eastAsia="zh-CN"/>
          </w:rPr>
          <w:t>rs</w:t>
        </w:r>
      </w:hyperlink>
    </w:p>
    <w:p w:rsidR="002A701C" w:rsidRPr="00F27FC3" w:rsidRDefault="002A701C" w:rsidP="002A701C">
      <w:pPr>
        <w:spacing w:before="0"/>
        <w:rPr>
          <w:rFonts w:cs="Arial"/>
          <w:lang w:eastAsia="zh-CN"/>
        </w:rPr>
      </w:pPr>
      <w:r w:rsidRPr="00F27FC3">
        <w:rPr>
          <w:rFonts w:cs="Arial"/>
          <w:lang w:eastAsia="zh-CN"/>
        </w:rPr>
        <w:t>Сагласн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rsidR="002A701C" w:rsidRPr="00F27FC3" w:rsidRDefault="002A701C" w:rsidP="002A701C">
      <w:pPr>
        <w:spacing w:before="0"/>
        <w:rPr>
          <w:rFonts w:cs="Arial"/>
          <w:lang w:val="sr-Cyrl-CS" w:eastAsia="zh-CN"/>
        </w:rPr>
      </w:pPr>
      <w:r w:rsidRPr="00F27FC3">
        <w:rPr>
          <w:rFonts w:cs="Arial"/>
          <w:lang w:val="sr-Cyrl-CS" w:eastAsia="zh-CN"/>
        </w:rPr>
        <w:t>5</w:t>
      </w:r>
      <w:r w:rsidRPr="00F27FC3">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27FC3">
        <w:rPr>
          <w:rFonts w:cs="Arial"/>
          <w:lang w:val="sr-Cyrl-CS" w:eastAsia="zh-CN"/>
        </w:rPr>
        <w:t>.</w:t>
      </w:r>
    </w:p>
    <w:p w:rsidR="002A701C" w:rsidRPr="00F27FC3" w:rsidRDefault="002A701C" w:rsidP="002A701C">
      <w:pPr>
        <w:spacing w:before="0"/>
        <w:rPr>
          <w:rFonts w:cs="Arial"/>
          <w:lang w:val="ru-RU" w:eastAsia="zh-CN"/>
        </w:rPr>
      </w:pPr>
      <w:r w:rsidRPr="00F27FC3">
        <w:rPr>
          <w:rFonts w:cs="Arial"/>
          <w:lang w:val="sr-Cyrl-CS" w:eastAsia="zh-CN"/>
        </w:rPr>
        <w:t>6</w:t>
      </w:r>
      <w:r w:rsidRPr="00F27FC3">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A701C" w:rsidRPr="00F27FC3" w:rsidRDefault="002A701C" w:rsidP="002A701C">
      <w:pPr>
        <w:spacing w:before="0"/>
        <w:rPr>
          <w:rFonts w:cs="Arial"/>
          <w:lang w:val="sr-Cyrl-CS" w:eastAsia="zh-CN"/>
        </w:rPr>
      </w:pPr>
      <w:r w:rsidRPr="00F27FC3">
        <w:rPr>
          <w:rFonts w:cs="Arial"/>
          <w:lang w:val="sr-Cyrl-CS" w:eastAsia="zh-CN"/>
        </w:rPr>
        <w:t>7</w:t>
      </w:r>
      <w:r w:rsidRPr="00F27FC3">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A701C" w:rsidRPr="00F27FC3" w:rsidRDefault="002A701C" w:rsidP="002A701C">
      <w:pPr>
        <w:spacing w:before="0"/>
        <w:rPr>
          <w:rFonts w:cs="Arial"/>
          <w:lang w:val="sr-Cyrl-CS" w:eastAsia="zh-CN"/>
        </w:rPr>
      </w:pPr>
      <w:r w:rsidRPr="00F27FC3">
        <w:rPr>
          <w:rFonts w:cs="Arial"/>
          <w:lang w:val="ru-RU" w:eastAsia="zh-CN"/>
        </w:rPr>
        <w:t xml:space="preserve">8. Ако се у држави у којој понуђач има седиште не издају докази из члана 77. </w:t>
      </w:r>
      <w:r w:rsidRPr="00F27FC3">
        <w:rPr>
          <w:rFonts w:cs="Arial"/>
          <w:lang w:val="sr-Cyrl-CS" w:eastAsia="zh-CN"/>
        </w:rPr>
        <w:t xml:space="preserve">став 1. </w:t>
      </w:r>
      <w:r w:rsidRPr="00F27FC3">
        <w:rPr>
          <w:rFonts w:cs="Arial"/>
          <w:lang w:val="ru-RU" w:eastAsia="zh-CN"/>
        </w:rPr>
        <w:t>З</w:t>
      </w:r>
      <w:r w:rsidRPr="00F27FC3">
        <w:rPr>
          <w:rFonts w:cs="Arial"/>
          <w:lang w:eastAsia="zh-CN"/>
        </w:rPr>
        <w:t>акона</w:t>
      </w:r>
      <w:r w:rsidRPr="00F27FC3">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којом потврђује да испуњава услов/е прописане Законом и одређене конкурсном документацијом.</w:t>
      </w:r>
    </w:p>
    <w:p w:rsidR="002A701C" w:rsidRPr="00F27FC3" w:rsidRDefault="002A701C" w:rsidP="002A701C">
      <w:pPr>
        <w:spacing w:before="0"/>
        <w:rPr>
          <w:rFonts w:cs="Arial"/>
          <w:lang w:val="ru-RU" w:eastAsia="zh-CN"/>
        </w:rPr>
      </w:pPr>
      <w:r w:rsidRPr="00F27FC3">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A701C" w:rsidRPr="00F27FC3" w:rsidRDefault="002A701C" w:rsidP="002A701C">
      <w:pPr>
        <w:spacing w:before="0"/>
        <w:rPr>
          <w:rFonts w:cs="Arial"/>
          <w:lang w:val="sr-Cyrl-CS" w:eastAsia="zh-CN"/>
        </w:rPr>
      </w:pPr>
    </w:p>
    <w:p w:rsidR="00B439B2" w:rsidRPr="00F27FC3" w:rsidRDefault="00B439B2" w:rsidP="00B13CD3">
      <w:pPr>
        <w:spacing w:before="0"/>
        <w:rPr>
          <w:rFonts w:cs="Arial"/>
          <w:lang w:val="sr-Cyrl-CS" w:eastAsia="zh-CN"/>
        </w:rPr>
      </w:pPr>
    </w:p>
    <w:p w:rsidR="002A701C" w:rsidRPr="00F27FC3" w:rsidRDefault="002A701C" w:rsidP="00B13CD3">
      <w:pPr>
        <w:spacing w:before="0"/>
        <w:rPr>
          <w:rFonts w:cs="Arial"/>
          <w:lang w:val="sr-Cyrl-CS" w:eastAsia="zh-CN"/>
        </w:rPr>
      </w:pPr>
    </w:p>
    <w:p w:rsidR="00251C39" w:rsidRPr="00F27FC3" w:rsidRDefault="00251C39" w:rsidP="00B13CD3">
      <w:pPr>
        <w:spacing w:before="0"/>
        <w:rPr>
          <w:rFonts w:cs="Arial"/>
          <w:lang w:val="sr-Cyrl-CS" w:eastAsia="zh-CN"/>
        </w:rPr>
      </w:pPr>
    </w:p>
    <w:p w:rsidR="008808EB" w:rsidRPr="00F27FC3" w:rsidRDefault="008808EB" w:rsidP="00B13CD3">
      <w:pPr>
        <w:spacing w:before="0"/>
        <w:rPr>
          <w:rFonts w:cs="Arial"/>
          <w:lang w:val="sr-Cyrl-CS" w:eastAsia="zh-CN"/>
        </w:rPr>
      </w:pPr>
    </w:p>
    <w:p w:rsidR="00C475CE" w:rsidRPr="00F27FC3" w:rsidRDefault="00C475CE" w:rsidP="00B13CD3">
      <w:pPr>
        <w:spacing w:before="0"/>
        <w:rPr>
          <w:rFonts w:cs="Arial"/>
          <w:lang w:val="sr-Cyrl-CS" w:eastAsia="zh-CN"/>
        </w:rPr>
      </w:pPr>
    </w:p>
    <w:p w:rsidR="00C475CE" w:rsidRPr="00F27FC3" w:rsidRDefault="00C475CE" w:rsidP="00B13CD3">
      <w:pPr>
        <w:spacing w:before="0"/>
        <w:rPr>
          <w:rFonts w:cs="Arial"/>
          <w:lang w:val="sr-Cyrl-CS" w:eastAsia="zh-CN"/>
        </w:rPr>
      </w:pPr>
    </w:p>
    <w:p w:rsidR="00C475CE" w:rsidRPr="00F27FC3" w:rsidRDefault="00C475CE" w:rsidP="00B13CD3">
      <w:pPr>
        <w:spacing w:before="0"/>
        <w:rPr>
          <w:rFonts w:cs="Arial"/>
          <w:lang w:val="sr-Cyrl-CS" w:eastAsia="zh-CN"/>
        </w:rPr>
      </w:pPr>
    </w:p>
    <w:p w:rsidR="00C475CE" w:rsidRPr="00F27FC3" w:rsidRDefault="00C475CE" w:rsidP="00B13CD3">
      <w:pPr>
        <w:spacing w:before="0"/>
        <w:rPr>
          <w:rFonts w:cs="Arial"/>
          <w:lang w:val="sr-Cyrl-CS" w:eastAsia="zh-CN"/>
        </w:rPr>
      </w:pPr>
    </w:p>
    <w:p w:rsidR="00C475CE" w:rsidRPr="00F27FC3" w:rsidRDefault="00C475CE" w:rsidP="00B13CD3">
      <w:pPr>
        <w:spacing w:before="0"/>
        <w:rPr>
          <w:rFonts w:cs="Arial"/>
          <w:lang w:val="sr-Cyrl-CS" w:eastAsia="zh-CN"/>
        </w:rPr>
      </w:pPr>
    </w:p>
    <w:p w:rsidR="00C475CE" w:rsidRPr="00F27FC3" w:rsidRDefault="00C475CE" w:rsidP="00B13CD3">
      <w:pPr>
        <w:spacing w:before="0"/>
        <w:rPr>
          <w:rFonts w:cs="Arial"/>
          <w:lang w:val="sr-Cyrl-CS" w:eastAsia="zh-CN"/>
        </w:rPr>
      </w:pPr>
    </w:p>
    <w:p w:rsidR="00C475CE" w:rsidRPr="00F27FC3" w:rsidRDefault="00C475CE" w:rsidP="00B13CD3">
      <w:pPr>
        <w:spacing w:before="0"/>
        <w:rPr>
          <w:rFonts w:cs="Arial"/>
          <w:lang w:val="sr-Cyrl-CS" w:eastAsia="zh-CN"/>
        </w:rPr>
      </w:pPr>
    </w:p>
    <w:p w:rsidR="00C475CE" w:rsidRPr="00F27FC3" w:rsidRDefault="00C475CE" w:rsidP="00B13CD3">
      <w:pPr>
        <w:spacing w:before="0"/>
        <w:rPr>
          <w:rFonts w:cs="Arial"/>
          <w:lang w:val="sr-Cyrl-CS" w:eastAsia="zh-CN"/>
        </w:rPr>
      </w:pPr>
    </w:p>
    <w:p w:rsidR="00C475CE" w:rsidRPr="00F27FC3" w:rsidRDefault="00C475CE" w:rsidP="00B13CD3">
      <w:pPr>
        <w:spacing w:before="0"/>
        <w:rPr>
          <w:rFonts w:cs="Arial"/>
          <w:lang w:val="sr-Cyrl-CS" w:eastAsia="zh-CN"/>
        </w:rPr>
      </w:pPr>
    </w:p>
    <w:p w:rsidR="00621752" w:rsidRPr="00F27FC3" w:rsidRDefault="008D2B23" w:rsidP="00B439B2">
      <w:pPr>
        <w:pStyle w:val="KDPodnaslov1"/>
        <w:spacing w:before="0"/>
        <w:rPr>
          <w:rFonts w:cs="Arial"/>
          <w:lang w:val="ru-RU"/>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F27FC3">
        <w:rPr>
          <w:rFonts w:cs="Arial"/>
          <w:lang w:val="ru-RU"/>
        </w:rPr>
        <w:t xml:space="preserve">5. </w:t>
      </w:r>
      <w:r w:rsidR="00322313" w:rsidRPr="00F27FC3">
        <w:rPr>
          <w:rFonts w:cs="Arial"/>
          <w:lang w:val="ru-RU"/>
        </w:rPr>
        <w:t>КРИТЕРИЈУМ ЗА ДОДЕЛУ УГОВОРА</w:t>
      </w:r>
      <w:bookmarkEnd w:id="193"/>
    </w:p>
    <w:p w:rsidR="00621752" w:rsidRPr="00F27FC3" w:rsidRDefault="00621752" w:rsidP="00621752">
      <w:pPr>
        <w:pStyle w:val="KDKomentar"/>
        <w:spacing w:before="0"/>
        <w:rPr>
          <w:rFonts w:cs="Arial"/>
          <w:b/>
          <w:i w:val="0"/>
          <w:color w:val="auto"/>
          <w:sz w:val="22"/>
          <w:szCs w:val="22"/>
        </w:rPr>
      </w:pPr>
      <w:r w:rsidRPr="00F27FC3">
        <w:rPr>
          <w:rFonts w:cs="Arial"/>
          <w:i w:val="0"/>
          <w:color w:val="auto"/>
          <w:sz w:val="22"/>
          <w:szCs w:val="22"/>
        </w:rPr>
        <w:t xml:space="preserve">Избор најповољније понуде ће се извршити применом критеријума </w:t>
      </w:r>
      <w:r w:rsidRPr="00F27FC3">
        <w:rPr>
          <w:rFonts w:cs="Arial"/>
          <w:b/>
          <w:i w:val="0"/>
          <w:color w:val="auto"/>
          <w:sz w:val="22"/>
          <w:szCs w:val="22"/>
        </w:rPr>
        <w:t>„Најнижа понуђена цена“.</w:t>
      </w:r>
    </w:p>
    <w:p w:rsidR="00621752" w:rsidRPr="00F27FC3" w:rsidRDefault="00621752" w:rsidP="00621752">
      <w:pPr>
        <w:pStyle w:val="KDKomentar"/>
        <w:spacing w:before="0"/>
        <w:rPr>
          <w:rFonts w:cs="Arial"/>
          <w:i w:val="0"/>
          <w:color w:val="auto"/>
          <w:sz w:val="22"/>
          <w:szCs w:val="22"/>
        </w:rPr>
      </w:pPr>
      <w:r w:rsidRPr="00F27FC3">
        <w:rPr>
          <w:rFonts w:cs="Arial"/>
          <w:i w:val="0"/>
          <w:color w:val="auto"/>
          <w:sz w:val="22"/>
          <w:szCs w:val="22"/>
        </w:rPr>
        <w:t>Критеријум за оцењивање понуда</w:t>
      </w:r>
      <w:r w:rsidRPr="00F27FC3">
        <w:rPr>
          <w:rFonts w:cs="Arial"/>
          <w:b/>
          <w:i w:val="0"/>
          <w:color w:val="auto"/>
          <w:sz w:val="22"/>
          <w:szCs w:val="22"/>
        </w:rPr>
        <w:t xml:space="preserve"> Најнижа понуђена цена, </w:t>
      </w:r>
      <w:r w:rsidRPr="00F27FC3">
        <w:rPr>
          <w:rFonts w:cs="Arial"/>
          <w:i w:val="0"/>
          <w:color w:val="auto"/>
          <w:sz w:val="22"/>
          <w:szCs w:val="22"/>
        </w:rPr>
        <w:t>заснива се на понуђеној цени</w:t>
      </w:r>
      <w:r w:rsidR="00C10575" w:rsidRPr="00F27FC3">
        <w:rPr>
          <w:rFonts w:cs="Arial"/>
          <w:i w:val="0"/>
          <w:color w:val="auto"/>
          <w:sz w:val="22"/>
          <w:szCs w:val="22"/>
          <w:lang w:val="sr-Cyrl-CS"/>
        </w:rPr>
        <w:t xml:space="preserve"> као једином критеријуму</w:t>
      </w:r>
      <w:r w:rsidRPr="00F27FC3">
        <w:rPr>
          <w:rFonts w:cs="Arial"/>
          <w:i w:val="0"/>
          <w:color w:val="auto"/>
          <w:sz w:val="22"/>
          <w:szCs w:val="22"/>
        </w:rPr>
        <w:t>.</w:t>
      </w:r>
    </w:p>
    <w:p w:rsidR="00621752" w:rsidRPr="00F27FC3" w:rsidRDefault="00621752" w:rsidP="00621752">
      <w:pPr>
        <w:pStyle w:val="KDParagraf"/>
        <w:spacing w:before="0"/>
        <w:rPr>
          <w:rFonts w:cs="Arial"/>
          <w:lang w:val="ru-RU"/>
        </w:rPr>
      </w:pPr>
      <w:r w:rsidRPr="00F27FC3">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F27FC3" w:rsidRDefault="00621752" w:rsidP="00621752">
      <w:pPr>
        <w:pStyle w:val="KDParagraf"/>
        <w:spacing w:before="0"/>
        <w:rPr>
          <w:rFonts w:cs="Arial"/>
          <w:lang w:val="ru-RU"/>
        </w:rPr>
      </w:pPr>
      <w:r w:rsidRPr="00F27FC3">
        <w:rPr>
          <w:rFonts w:cs="Arial"/>
          <w:lang w:val="ru-RU"/>
        </w:rPr>
        <w:t>У понуђену цену страног понуђача урачунавају се и царинске дажбине.</w:t>
      </w:r>
    </w:p>
    <w:p w:rsidR="00621752" w:rsidRPr="00F27FC3" w:rsidRDefault="00621752" w:rsidP="00621752">
      <w:pPr>
        <w:pStyle w:val="KDParagraf"/>
        <w:spacing w:before="0"/>
        <w:rPr>
          <w:rFonts w:cs="Arial"/>
          <w:lang w:val="ru-RU"/>
        </w:rPr>
      </w:pPr>
      <w:r w:rsidRPr="00F27FC3">
        <w:rPr>
          <w:rFonts w:cs="Arial"/>
          <w:lang w:val="ru-RU"/>
        </w:rPr>
        <w:t xml:space="preserve">Када понуђач достави доказ да нуди добра домаћег порекла, наручилац </w:t>
      </w:r>
      <w:r w:rsidR="009B3371" w:rsidRPr="00F27FC3">
        <w:rPr>
          <w:rFonts w:cs="Arial"/>
        </w:rPr>
        <w:t>ће</w:t>
      </w:r>
      <w:r w:rsidR="00B2237A" w:rsidRPr="00F27FC3">
        <w:rPr>
          <w:rFonts w:cs="Arial"/>
        </w:rPr>
        <w:t xml:space="preserve"> </w:t>
      </w:r>
      <w:r w:rsidRPr="00F27FC3">
        <w:rPr>
          <w:rFonts w:cs="Arial"/>
          <w:lang w:val="ru-RU"/>
        </w:rPr>
        <w:t>, пре рангирања понуда, позвати све остале понуђаче чије су</w:t>
      </w:r>
      <w:r w:rsidR="00A234DF">
        <w:rPr>
          <w:rFonts w:cs="Arial"/>
          <w:lang w:val="ru-RU"/>
        </w:rPr>
        <w:t xml:space="preserve"> понуде оцењене као прихватљиве, </w:t>
      </w:r>
      <w:r w:rsidR="001945FA" w:rsidRPr="00F27FC3">
        <w:rPr>
          <w:rFonts w:cs="Arial"/>
        </w:rPr>
        <w:t>а код којих није јасно да ли је реч о добрима домаћег или страног порекла,</w:t>
      </w:r>
      <w:r w:rsidRPr="00F27FC3">
        <w:rPr>
          <w:rFonts w:cs="Arial"/>
          <w:lang w:val="ru-RU"/>
        </w:rPr>
        <w:t>да се изјасне да ли нуде добра домаћег порекла и да доставе доказ.</w:t>
      </w:r>
    </w:p>
    <w:p w:rsidR="00621752" w:rsidRPr="00F27FC3" w:rsidRDefault="00621752" w:rsidP="00621752">
      <w:pPr>
        <w:pStyle w:val="KDParagraf"/>
        <w:spacing w:before="0"/>
        <w:rPr>
          <w:rFonts w:cs="Arial"/>
          <w:lang w:val="ru-RU"/>
        </w:rPr>
      </w:pPr>
      <w:r w:rsidRPr="00F27FC3">
        <w:rPr>
          <w:rFonts w:cs="Arial"/>
          <w:lang w:val="ru-RU"/>
        </w:rPr>
        <w:t>Предност дата за домаће понуђаче и добра домаћег порекла (члан 86.  став 1. до 4. З</w:t>
      </w:r>
      <w:r w:rsidR="00D16608" w:rsidRPr="00F27FC3">
        <w:rPr>
          <w:rFonts w:cs="Arial"/>
        </w:rPr>
        <w:t>акона</w:t>
      </w:r>
      <w:r w:rsidRPr="00F27FC3">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F27FC3" w:rsidRDefault="00621752" w:rsidP="00621752">
      <w:pPr>
        <w:pStyle w:val="KDParagraf"/>
        <w:spacing w:before="0"/>
        <w:rPr>
          <w:rFonts w:cs="Arial"/>
          <w:lang w:val="ru-RU"/>
        </w:rPr>
      </w:pPr>
      <w:r w:rsidRPr="00F27FC3">
        <w:rPr>
          <w:rFonts w:cs="Arial"/>
          <w:lang w:val="ru-RU"/>
        </w:rPr>
        <w:t>Предност дата за домаће понуђаче и добра домаћег порекла (члан 86. став 1. до 4. З</w:t>
      </w:r>
      <w:r w:rsidR="00D16608" w:rsidRPr="00F27FC3">
        <w:rPr>
          <w:rFonts w:cs="Arial"/>
        </w:rPr>
        <w:t>акона</w:t>
      </w:r>
      <w:r w:rsidRPr="00F27FC3">
        <w:rPr>
          <w:rFonts w:cs="Arial"/>
          <w:lang w:val="ru-RU"/>
        </w:rPr>
        <w:t xml:space="preserve">) у поступцима јавних набавки у којима учествују </w:t>
      </w:r>
      <w:r w:rsidRPr="00F27FC3">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F27FC3" w:rsidRDefault="00874F5B" w:rsidP="00621752">
      <w:pPr>
        <w:pStyle w:val="KDParagraf"/>
        <w:spacing w:before="0"/>
        <w:rPr>
          <w:rFonts w:cs="Arial"/>
          <w:lang w:val="ru-RU"/>
        </w:rPr>
      </w:pPr>
    </w:p>
    <w:p w:rsidR="002A701C" w:rsidRPr="00F27FC3" w:rsidRDefault="00874F5B" w:rsidP="002A701C">
      <w:pPr>
        <w:pStyle w:val="Heading10"/>
        <w:ind w:left="567" w:hanging="567"/>
        <w:jc w:val="both"/>
        <w:rPr>
          <w:rFonts w:cs="Arial"/>
        </w:rPr>
      </w:pPr>
      <w:bookmarkStart w:id="199" w:name="_Toc441651548"/>
      <w:bookmarkStart w:id="200" w:name="_Toc442559886"/>
      <w:r w:rsidRPr="00F27FC3">
        <w:rPr>
          <w:rFonts w:cs="Arial"/>
          <w:lang w:val="ru-RU"/>
        </w:rPr>
        <w:t xml:space="preserve">5.1. </w:t>
      </w:r>
      <w:bookmarkEnd w:id="199"/>
      <w:bookmarkEnd w:id="200"/>
      <w:r w:rsidR="002A701C" w:rsidRPr="00F27FC3">
        <w:rPr>
          <w:rFonts w:cs="Arial"/>
        </w:rPr>
        <w:t>Резервни елементи критеријума, односно начин на основу којих ће Наручилац донети одлуку о додели уговора у случају када постоје понуде са истом понуђеном ценом</w:t>
      </w:r>
    </w:p>
    <w:p w:rsidR="002A701C" w:rsidRPr="00F27FC3" w:rsidRDefault="002A701C" w:rsidP="002A701C">
      <w:pPr>
        <w:pStyle w:val="KDParagraf"/>
        <w:spacing w:before="0"/>
        <w:rPr>
          <w:rFonts w:cs="Arial"/>
          <w:i/>
          <w:lang w:val="sr-Cyrl-CS"/>
        </w:rPr>
      </w:pPr>
    </w:p>
    <w:p w:rsidR="00064F42" w:rsidRPr="007753C4" w:rsidRDefault="002A701C" w:rsidP="00064F42">
      <w:pPr>
        <w:rPr>
          <w:rFonts w:cs="Arial"/>
          <w:lang w:val="sr-Cyrl-CS"/>
        </w:rPr>
      </w:pPr>
      <w:r w:rsidRPr="00F27FC3">
        <w:rPr>
          <w:rFonts w:cs="Arial"/>
          <w:noProof/>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r w:rsidR="00064F42" w:rsidRPr="00064F42">
        <w:rPr>
          <w:rFonts w:cs="Arial"/>
          <w:lang w:val="ru-RU"/>
        </w:rPr>
        <w:t xml:space="preserve"> </w:t>
      </w:r>
      <w:r w:rsidR="00064F42" w:rsidRPr="007753C4">
        <w:rPr>
          <w:rFonts w:cs="Arial"/>
          <w:lang w:val="ru-RU"/>
        </w:rPr>
        <w:t>У случају истог понуђеног гарантног рока, као најповољнија биће изабрана понуда оног понуђача који је понудио краћи рок испоруке.</w:t>
      </w:r>
    </w:p>
    <w:p w:rsidR="002A701C" w:rsidRPr="00F27FC3" w:rsidRDefault="002A701C" w:rsidP="002A701C">
      <w:pPr>
        <w:spacing w:before="0"/>
        <w:rPr>
          <w:rFonts w:cs="Arial"/>
          <w:noProof/>
          <w:lang w:val="ru-RU"/>
        </w:rPr>
      </w:pPr>
      <w:r w:rsidRPr="00F27FC3">
        <w:rPr>
          <w:rFonts w:cs="Arial"/>
          <w:noProof/>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2A701C" w:rsidRPr="00F27FC3" w:rsidRDefault="002A701C" w:rsidP="002A701C">
      <w:pPr>
        <w:spacing w:before="0"/>
        <w:rPr>
          <w:rFonts w:eastAsia="TimesNewRomanPSMT" w:cs="Arial"/>
          <w:bCs/>
          <w:noProof/>
        </w:rPr>
      </w:pPr>
      <w:r w:rsidRPr="00F27FC3">
        <w:rPr>
          <w:rFonts w:cs="Arial"/>
          <w:noProof/>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Наручилац ће донети одлуку о закључењу </w:t>
      </w:r>
      <w:r w:rsidR="00D83A1F" w:rsidRPr="00F27FC3">
        <w:rPr>
          <w:rFonts w:cs="Arial"/>
          <w:noProof/>
          <w:lang w:val="sr-Cyrl-RS"/>
        </w:rPr>
        <w:t>уговора</w:t>
      </w:r>
      <w:r w:rsidRPr="00F27FC3">
        <w:rPr>
          <w:rFonts w:cs="Arial"/>
          <w:noProof/>
        </w:rPr>
        <w:t xml:space="preserve"> са понуђачем чији назив буде на извученом папиру.</w:t>
      </w:r>
    </w:p>
    <w:p w:rsidR="00BE7496" w:rsidRPr="00F27FC3" w:rsidRDefault="008512C6" w:rsidP="002A701C">
      <w:pPr>
        <w:pStyle w:val="Heading10"/>
        <w:ind w:left="567" w:hanging="567"/>
        <w:jc w:val="both"/>
        <w:rPr>
          <w:rFonts w:eastAsia="TimesNewRomanPSMT" w:cs="Arial"/>
          <w:bCs/>
          <w:lang w:val="ru-RU"/>
        </w:rPr>
      </w:pPr>
      <w:r w:rsidRPr="00F27FC3">
        <w:rPr>
          <w:rFonts w:eastAsia="TimesNewRomanPSMT" w:cs="Arial"/>
          <w:bCs/>
          <w:lang w:val="ru-RU"/>
        </w:rPr>
        <w:br w:type="page"/>
      </w:r>
    </w:p>
    <w:p w:rsidR="008D2B23" w:rsidRPr="00F27FC3" w:rsidRDefault="00A234DF" w:rsidP="00A234DF">
      <w:pPr>
        <w:pStyle w:val="KDPodnaslov1"/>
        <w:spacing w:before="0"/>
        <w:ind w:left="360"/>
        <w:rPr>
          <w:rFonts w:cs="Arial"/>
          <w:lang w:val="ru-RU"/>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Pr>
          <w:rFonts w:cs="Arial"/>
          <w:lang w:val="sr-Cyrl-RS"/>
        </w:rPr>
        <w:lastRenderedPageBreak/>
        <w:t>6.</w:t>
      </w:r>
      <w:r w:rsidR="003C4E60" w:rsidRPr="00F27FC3">
        <w:rPr>
          <w:rFonts w:cs="Arial"/>
        </w:rPr>
        <w:t xml:space="preserve">  </w:t>
      </w:r>
      <w:r w:rsidR="008D2B23" w:rsidRPr="00F27FC3">
        <w:rPr>
          <w:rFonts w:cs="Arial"/>
          <w:lang w:val="ru-RU"/>
        </w:rPr>
        <w:t>УПУТСТВО ПОНУЂАЧИМА КАКО ДА САЧИНЕ ПОНУДУ</w:t>
      </w:r>
      <w:bookmarkEnd w:id="207"/>
    </w:p>
    <w:p w:rsidR="00645F72" w:rsidRPr="00F27FC3" w:rsidRDefault="00645F72" w:rsidP="00874F5B">
      <w:pPr>
        <w:rPr>
          <w:rFonts w:cs="Arial"/>
          <w:lang w:val="ru-RU"/>
        </w:rPr>
      </w:pPr>
    </w:p>
    <w:p w:rsidR="008D2B23" w:rsidRPr="00F27FC3" w:rsidRDefault="008D2B23" w:rsidP="008D2B23">
      <w:pPr>
        <w:pStyle w:val="KDParagraf"/>
        <w:spacing w:before="0"/>
        <w:rPr>
          <w:rFonts w:cs="Arial"/>
          <w:lang w:val="ru-RU"/>
        </w:rPr>
      </w:pPr>
      <w:r w:rsidRPr="00F27FC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27FC3" w:rsidRDefault="008D2B23" w:rsidP="008D2B23">
      <w:pPr>
        <w:pStyle w:val="KDParagraf"/>
        <w:spacing w:before="0"/>
        <w:rPr>
          <w:rFonts w:cs="Arial"/>
          <w:lang w:val="ru-RU"/>
        </w:rPr>
      </w:pPr>
      <w:r w:rsidRPr="00F27FC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27FC3" w:rsidRDefault="008D2B23" w:rsidP="008D2B23">
      <w:pPr>
        <w:pStyle w:val="KDParagraf"/>
        <w:spacing w:before="0"/>
        <w:rPr>
          <w:rFonts w:cs="Arial"/>
          <w:lang w:val="ru-RU"/>
        </w:rPr>
      </w:pPr>
    </w:p>
    <w:p w:rsidR="008D2B23" w:rsidRPr="00F27FC3" w:rsidRDefault="008D2B23" w:rsidP="001E60CB">
      <w:pPr>
        <w:pStyle w:val="KDPodnaslov2"/>
        <w:numPr>
          <w:ilvl w:val="1"/>
          <w:numId w:val="25"/>
        </w:numPr>
        <w:spacing w:before="0"/>
        <w:jc w:val="both"/>
        <w:rPr>
          <w:rFonts w:cs="Arial"/>
          <w:lang w:val="ru-RU"/>
        </w:rPr>
      </w:pPr>
      <w:bookmarkStart w:id="208" w:name="_Toc441651577"/>
      <w:bookmarkStart w:id="209" w:name="_Toc442559888"/>
      <w:r w:rsidRPr="00F27FC3">
        <w:rPr>
          <w:rFonts w:cs="Arial"/>
          <w:lang w:val="ru-RU"/>
        </w:rPr>
        <w:t>Језик на којем понуда мора бити састављена</w:t>
      </w:r>
      <w:bookmarkEnd w:id="208"/>
      <w:bookmarkEnd w:id="209"/>
    </w:p>
    <w:p w:rsidR="002A701C" w:rsidRPr="00F27FC3" w:rsidRDefault="002A701C" w:rsidP="002A701C">
      <w:pPr>
        <w:pStyle w:val="KDParagraf"/>
        <w:spacing w:before="0"/>
        <w:rPr>
          <w:rFonts w:cs="Arial"/>
          <w:lang w:val="ru-RU"/>
        </w:rPr>
      </w:pPr>
      <w:r w:rsidRPr="00F27FC3">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2A701C" w:rsidRPr="00F27FC3" w:rsidRDefault="002A701C" w:rsidP="002A701C">
      <w:pPr>
        <w:pStyle w:val="KDKomentar"/>
        <w:spacing w:before="0"/>
        <w:rPr>
          <w:rFonts w:cs="Arial"/>
          <w:i w:val="0"/>
          <w:color w:val="auto"/>
          <w:sz w:val="22"/>
          <w:szCs w:val="22"/>
        </w:rPr>
      </w:pPr>
      <w:r w:rsidRPr="00F27FC3">
        <w:rPr>
          <w:rFonts w:cs="Arial"/>
          <w:i w:val="0"/>
          <w:color w:val="auto"/>
          <w:sz w:val="22"/>
          <w:szCs w:val="22"/>
        </w:rPr>
        <w:t>Понуда са свим прилозима мора бити сачињена на српском језику.</w:t>
      </w:r>
    </w:p>
    <w:p w:rsidR="002A701C" w:rsidRPr="00F27FC3" w:rsidRDefault="002A701C" w:rsidP="002A701C">
      <w:pPr>
        <w:pStyle w:val="KDKomentar"/>
        <w:spacing w:before="0"/>
        <w:rPr>
          <w:rStyle w:val="StyleArial"/>
          <w:rFonts w:cs="Arial"/>
          <w:i w:val="0"/>
          <w:color w:val="auto"/>
          <w:sz w:val="22"/>
          <w:szCs w:val="22"/>
        </w:rPr>
      </w:pPr>
      <w:r w:rsidRPr="00F27FC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rsidR="002A701C" w:rsidRPr="00F27FC3" w:rsidRDefault="002A701C" w:rsidP="002A701C">
      <w:pPr>
        <w:pStyle w:val="KDKomentar"/>
        <w:spacing w:before="0"/>
        <w:rPr>
          <w:rStyle w:val="StyleArial"/>
          <w:rFonts w:cs="Arial"/>
          <w:i w:val="0"/>
          <w:color w:val="auto"/>
          <w:sz w:val="22"/>
          <w:szCs w:val="22"/>
        </w:rPr>
      </w:pPr>
      <w:r w:rsidRPr="00F27FC3">
        <w:rPr>
          <w:rStyle w:val="StyleArial"/>
          <w:rFonts w:cs="Arial"/>
          <w:i w:val="0"/>
          <w:color w:val="auto"/>
          <w:sz w:val="22"/>
          <w:szCs w:val="22"/>
        </w:rPr>
        <w:t>Део понуде који се тиче техничких карактеристика може бити достављен на енглеском језику. Уколико се приликом стручне оцене понуда утврди да је документа на енглеском језику језику потебно превести на српски језик, Наручилац ће позвати понуђача да у одређеном року изврши превод тог дела понуде.</w:t>
      </w:r>
    </w:p>
    <w:p w:rsidR="008D2B23" w:rsidRPr="00F27FC3" w:rsidRDefault="008D2B23" w:rsidP="008D2B23">
      <w:pPr>
        <w:pStyle w:val="KDParagraf"/>
        <w:spacing w:before="0"/>
        <w:rPr>
          <w:rFonts w:cs="Arial"/>
          <w:lang w:val="ru-RU" w:eastAsia="sr-Latn-CS"/>
        </w:rPr>
      </w:pPr>
    </w:p>
    <w:p w:rsidR="008D2B23" w:rsidRPr="00F27FC3" w:rsidRDefault="008D2B23" w:rsidP="001E60CB">
      <w:pPr>
        <w:pStyle w:val="KDPodnaslov2"/>
        <w:numPr>
          <w:ilvl w:val="1"/>
          <w:numId w:val="25"/>
        </w:numPr>
        <w:spacing w:before="0"/>
        <w:jc w:val="both"/>
        <w:rPr>
          <w:rFonts w:cs="Arial"/>
        </w:rPr>
      </w:pPr>
      <w:bookmarkStart w:id="210" w:name="_Toc441651578"/>
      <w:bookmarkStart w:id="211" w:name="_Toc442559889"/>
      <w:r w:rsidRPr="00F27FC3">
        <w:rPr>
          <w:rFonts w:cs="Arial"/>
        </w:rPr>
        <w:t xml:space="preserve">Начин састављања </w:t>
      </w:r>
      <w:r w:rsidR="00FC355A" w:rsidRPr="00F27FC3">
        <w:rPr>
          <w:rFonts w:cs="Arial"/>
        </w:rPr>
        <w:t xml:space="preserve">и подношења </w:t>
      </w:r>
      <w:r w:rsidRPr="00F27FC3">
        <w:rPr>
          <w:rFonts w:cs="Arial"/>
        </w:rPr>
        <w:t>понуде</w:t>
      </w:r>
      <w:bookmarkEnd w:id="210"/>
      <w:bookmarkEnd w:id="211"/>
    </w:p>
    <w:p w:rsidR="008D2B23" w:rsidRPr="00F27FC3" w:rsidRDefault="008D2B23" w:rsidP="008D2B23">
      <w:pPr>
        <w:pStyle w:val="KDParagraf"/>
        <w:spacing w:before="0"/>
        <w:rPr>
          <w:rFonts w:cs="Arial"/>
          <w:lang w:val="ru-RU"/>
        </w:rPr>
      </w:pPr>
      <w:r w:rsidRPr="00F27FC3">
        <w:rPr>
          <w:rFonts w:cs="Arial"/>
          <w:lang w:val="ru-RU"/>
        </w:rPr>
        <w:t>Понуђач је обавезан да сачини понуду тако што</w:t>
      </w:r>
      <w:r w:rsidR="00613B13" w:rsidRPr="00F27FC3">
        <w:rPr>
          <w:rFonts w:cs="Arial"/>
          <w:lang w:val="ru-RU"/>
        </w:rPr>
        <w:t xml:space="preserve"> Понуђач </w:t>
      </w:r>
      <w:r w:rsidRPr="00F27FC3">
        <w:rPr>
          <w:rFonts w:cs="Arial"/>
          <w:lang w:val="ru-RU"/>
        </w:rPr>
        <w:t>уписује тражене податке у обрасце који су саста</w:t>
      </w:r>
      <w:r w:rsidR="00613B13" w:rsidRPr="00F27FC3">
        <w:rPr>
          <w:rFonts w:cs="Arial"/>
          <w:lang w:val="ru-RU"/>
        </w:rPr>
        <w:t xml:space="preserve">вни део конкурсне документације </w:t>
      </w:r>
      <w:r w:rsidRPr="00F27FC3">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27FC3">
        <w:rPr>
          <w:rFonts w:cs="Arial"/>
          <w:lang w:val="ru-RU"/>
        </w:rPr>
        <w:t xml:space="preserve"> Доставља их заједно са осталим документима који представљају обавезну садржину понуде.</w:t>
      </w:r>
    </w:p>
    <w:p w:rsidR="008D2B23" w:rsidRPr="00F27FC3" w:rsidRDefault="008D2B23" w:rsidP="008D2B23">
      <w:pPr>
        <w:pStyle w:val="KDParagraf"/>
        <w:spacing w:before="0"/>
        <w:rPr>
          <w:rFonts w:cs="Arial"/>
          <w:lang w:val="ru-RU"/>
        </w:rPr>
      </w:pPr>
      <w:r w:rsidRPr="00F27FC3">
        <w:rPr>
          <w:rFonts w:cs="Arial"/>
          <w:lang w:val="ru-RU"/>
        </w:rPr>
        <w:t>Препоручује се да сви документи поднети у понуди  буду нумерисани</w:t>
      </w:r>
      <w:r w:rsidRPr="00F27FC3">
        <w:rPr>
          <w:rFonts w:cs="Arial"/>
          <w:lang w:val="sr-Latn-CS"/>
        </w:rPr>
        <w:t xml:space="preserve"> и</w:t>
      </w:r>
      <w:r w:rsidRPr="00F27FC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27FC3" w:rsidRDefault="008D2B23" w:rsidP="008D2B23">
      <w:pPr>
        <w:pStyle w:val="KDParagraf"/>
        <w:spacing w:before="0"/>
        <w:rPr>
          <w:rFonts w:cs="Arial"/>
          <w:lang w:val="ru-RU"/>
        </w:rPr>
      </w:pPr>
      <w:r w:rsidRPr="00F27FC3">
        <w:rPr>
          <w:rFonts w:cs="Arial"/>
          <w:lang w:val="ru-RU"/>
        </w:rPr>
        <w:t xml:space="preserve">Препоручује се да се нумерација поднете документације </w:t>
      </w:r>
      <w:r w:rsidR="00FC355A" w:rsidRPr="00F27FC3">
        <w:rPr>
          <w:rFonts w:cs="Arial"/>
          <w:lang w:val="ru-RU"/>
        </w:rPr>
        <w:t>и образац</w:t>
      </w:r>
      <w:r w:rsidR="00962DFB" w:rsidRPr="00F27FC3">
        <w:rPr>
          <w:rFonts w:cs="Arial"/>
          <w:lang w:val="ru-RU"/>
        </w:rPr>
        <w:t>а</w:t>
      </w:r>
      <w:r w:rsidR="00FC355A" w:rsidRPr="00F27FC3">
        <w:rPr>
          <w:rFonts w:cs="Arial"/>
          <w:lang w:val="ru-RU"/>
        </w:rPr>
        <w:t xml:space="preserve"> у понуди </w:t>
      </w:r>
      <w:r w:rsidRPr="00F27FC3">
        <w:rPr>
          <w:rFonts w:cs="Arial"/>
          <w:lang w:val="ru-RU"/>
        </w:rPr>
        <w:t>изврши на свако</w:t>
      </w:r>
      <w:r w:rsidRPr="00F27FC3">
        <w:rPr>
          <w:rFonts w:cs="Arial"/>
        </w:rPr>
        <w:t>j</w:t>
      </w:r>
      <w:r w:rsidRPr="00F27FC3">
        <w:rPr>
          <w:rFonts w:cs="Arial"/>
          <w:lang w:val="ru-RU"/>
        </w:rPr>
        <w:t xml:space="preserve"> страни на којој има текста, исписивањем </w:t>
      </w:r>
      <w:r w:rsidRPr="00F27FC3">
        <w:rPr>
          <w:rFonts w:cs="Arial"/>
          <w:i/>
          <w:lang w:val="ru-RU"/>
        </w:rPr>
        <w:t>“1 од н“, „2 од н“</w:t>
      </w:r>
      <w:r w:rsidRPr="00F27FC3">
        <w:rPr>
          <w:rFonts w:cs="Arial"/>
          <w:lang w:val="ru-RU"/>
        </w:rPr>
        <w:t xml:space="preserve"> и тако све до </w:t>
      </w:r>
      <w:r w:rsidRPr="00F27FC3">
        <w:rPr>
          <w:rFonts w:cs="Arial"/>
          <w:i/>
          <w:lang w:val="ru-RU"/>
        </w:rPr>
        <w:t>„н од н“</w:t>
      </w:r>
      <w:r w:rsidRPr="00F27FC3">
        <w:rPr>
          <w:rFonts w:cs="Arial"/>
          <w:lang w:val="ru-RU"/>
        </w:rPr>
        <w:t xml:space="preserve">, с тим да </w:t>
      </w:r>
      <w:r w:rsidRPr="00F27FC3">
        <w:rPr>
          <w:rFonts w:cs="Arial"/>
          <w:i/>
          <w:lang w:val="ru-RU"/>
        </w:rPr>
        <w:t>„н“</w:t>
      </w:r>
      <w:r w:rsidRPr="00F27FC3">
        <w:rPr>
          <w:rFonts w:cs="Arial"/>
          <w:lang w:val="ru-RU"/>
        </w:rPr>
        <w:t xml:space="preserve"> представља укупан број страна понуде.</w:t>
      </w:r>
    </w:p>
    <w:p w:rsidR="008D2B23" w:rsidRPr="00F27FC3" w:rsidRDefault="008D2B23" w:rsidP="008D2B23">
      <w:pPr>
        <w:pStyle w:val="KDKomentar"/>
        <w:spacing w:before="0"/>
        <w:rPr>
          <w:rFonts w:cs="Arial"/>
          <w:i w:val="0"/>
          <w:color w:val="auto"/>
          <w:sz w:val="22"/>
          <w:szCs w:val="22"/>
        </w:rPr>
      </w:pPr>
      <w:r w:rsidRPr="00F27FC3">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27FC3" w:rsidRDefault="008D2B23" w:rsidP="008D2B23">
      <w:pPr>
        <w:pStyle w:val="KDParagraf"/>
        <w:spacing w:before="0"/>
        <w:rPr>
          <w:rFonts w:cs="Arial"/>
          <w:lang w:val="ru-RU"/>
        </w:rPr>
      </w:pPr>
      <w:r w:rsidRPr="00F27FC3">
        <w:rPr>
          <w:rFonts w:cs="Arial"/>
          <w:lang w:val="ru-RU"/>
        </w:rPr>
        <w:t xml:space="preserve">Понуђач подноси понуду у затвореној коверти или кутији, тако да се </w:t>
      </w:r>
      <w:r w:rsidR="00613B13" w:rsidRPr="00F27FC3">
        <w:rPr>
          <w:rFonts w:cs="Arial"/>
          <w:lang w:val="ru-RU"/>
        </w:rPr>
        <w:t>при отварању може проверити да ли је затворена, као и када</w:t>
      </w:r>
      <w:r w:rsidRPr="00F27FC3">
        <w:rPr>
          <w:rFonts w:cs="Arial"/>
          <w:lang w:val="ru-RU"/>
        </w:rPr>
        <w:t xml:space="preserve">, на адресу: Јавно предузеће „Електропривреда Србије“, </w:t>
      </w:r>
      <w:r w:rsidR="00613B13" w:rsidRPr="00F27FC3">
        <w:rPr>
          <w:rFonts w:cs="Arial"/>
          <w:lang w:val="ru-RU"/>
        </w:rPr>
        <w:t>огранак</w:t>
      </w:r>
      <w:r w:rsidR="00A90B96" w:rsidRPr="00F27FC3">
        <w:rPr>
          <w:rFonts w:cs="Arial"/>
          <w:lang w:val="ru-RU"/>
        </w:rPr>
        <w:t xml:space="preserve"> ТЕ-КО Костолац</w:t>
      </w:r>
      <w:r w:rsidRPr="00F27FC3">
        <w:rPr>
          <w:rFonts w:cs="Arial"/>
          <w:lang w:val="ru-RU"/>
        </w:rPr>
        <w:t>,</w:t>
      </w:r>
      <w:r w:rsidR="00613B13" w:rsidRPr="00F27FC3">
        <w:rPr>
          <w:rFonts w:cs="Arial"/>
          <w:lang w:val="ru-RU"/>
        </w:rPr>
        <w:t>адреса</w:t>
      </w:r>
      <w:r w:rsidR="00A90B96" w:rsidRPr="00F27FC3">
        <w:rPr>
          <w:rFonts w:cs="Arial"/>
          <w:lang w:val="ru-RU"/>
        </w:rPr>
        <w:t xml:space="preserve"> 12208 Костолац,</w:t>
      </w:r>
      <w:r w:rsidR="00613B13" w:rsidRPr="00F27FC3">
        <w:rPr>
          <w:rFonts w:cs="Arial"/>
          <w:lang w:val="ru-RU"/>
        </w:rPr>
        <w:t xml:space="preserve"> </w:t>
      </w:r>
      <w:r w:rsidR="00A90B96" w:rsidRPr="00F27FC3">
        <w:rPr>
          <w:rFonts w:cs="Arial"/>
          <w:lang w:val="ru-RU"/>
        </w:rPr>
        <w:t>Ул. Николе Тесле 5-7</w:t>
      </w:r>
      <w:r w:rsidR="00613B13" w:rsidRPr="00F27FC3">
        <w:rPr>
          <w:rFonts w:cs="Arial"/>
          <w:lang w:val="ru-RU"/>
        </w:rPr>
        <w:t xml:space="preserve">, </w:t>
      </w:r>
      <w:r w:rsidRPr="00F27FC3">
        <w:rPr>
          <w:rFonts w:cs="Arial"/>
          <w:lang w:val="ru-RU"/>
        </w:rPr>
        <w:t xml:space="preserve">- са назнаком: „Понуда за јавну набавку број </w:t>
      </w:r>
      <w:r w:rsidR="003B0598" w:rsidRPr="003B0598">
        <w:rPr>
          <w:rFonts w:cs="Arial"/>
          <w:b/>
          <w:lang w:val="ru-RU"/>
        </w:rPr>
        <w:t>ЈН/</w:t>
      </w:r>
      <w:r w:rsidR="00593CDD">
        <w:rPr>
          <w:rFonts w:cs="Arial"/>
          <w:b/>
        </w:rPr>
        <w:t>3100/0313/2019</w:t>
      </w:r>
      <w:r w:rsidRPr="00F27FC3">
        <w:rPr>
          <w:rFonts w:cs="Arial"/>
          <w:lang w:val="ru-RU"/>
        </w:rPr>
        <w:t xml:space="preserve"> - НЕ ОТВАРАТИ“. </w:t>
      </w:r>
    </w:p>
    <w:p w:rsidR="008D2B23" w:rsidRPr="00F27FC3" w:rsidRDefault="008D2B23" w:rsidP="008D2B23">
      <w:pPr>
        <w:pStyle w:val="KDParagraf"/>
        <w:spacing w:before="0"/>
        <w:rPr>
          <w:rFonts w:cs="Arial"/>
          <w:lang w:val="ru-RU"/>
        </w:rPr>
      </w:pPr>
      <w:r w:rsidRPr="00F27FC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27FC3" w:rsidRDefault="008D2B23" w:rsidP="008D2B23">
      <w:pPr>
        <w:pStyle w:val="KDParagraf"/>
        <w:spacing w:before="0"/>
        <w:rPr>
          <w:rFonts w:cs="Arial"/>
          <w:lang w:val="ru-RU"/>
        </w:rPr>
      </w:pPr>
      <w:r w:rsidRPr="00F27FC3">
        <w:rPr>
          <w:rFonts w:eastAsia="TimesNewRomanPSMT" w:cs="Arial"/>
          <w:bCs/>
          <w:lang w:val="ru-RU"/>
        </w:rPr>
        <w:t>У случају да понуду подноси група п</w:t>
      </w:r>
      <w:r w:rsidR="009B3371" w:rsidRPr="00F27FC3">
        <w:rPr>
          <w:rFonts w:eastAsia="TimesNewRomanPSMT" w:cs="Arial"/>
          <w:bCs/>
          <w:lang w:val="ru-RU"/>
        </w:rPr>
        <w:t xml:space="preserve">онуђача, на полеђини коверте </w:t>
      </w:r>
      <w:r w:rsidRPr="00F27FC3">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F27FC3">
        <w:rPr>
          <w:rFonts w:cs="Arial"/>
          <w:lang w:val="ru-RU"/>
        </w:rPr>
        <w:t>.</w:t>
      </w:r>
    </w:p>
    <w:p w:rsidR="00613B13" w:rsidRPr="00F27FC3" w:rsidRDefault="00613B13" w:rsidP="00613B13">
      <w:pPr>
        <w:pStyle w:val="KDParagraf"/>
        <w:spacing w:before="0"/>
        <w:rPr>
          <w:rFonts w:cs="Arial"/>
          <w:lang w:val="ru-RU"/>
        </w:rPr>
      </w:pPr>
      <w:r w:rsidRPr="00F27FC3">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F27FC3">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27FC3" w:rsidRDefault="00613B13" w:rsidP="00613B13">
      <w:pPr>
        <w:pStyle w:val="KDParagraf"/>
        <w:spacing w:before="0"/>
        <w:rPr>
          <w:rFonts w:cs="Arial"/>
          <w:lang w:val="ru-RU"/>
        </w:rPr>
      </w:pPr>
      <w:r w:rsidRPr="00F27FC3">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F27FC3">
        <w:rPr>
          <w:rFonts w:cs="Arial"/>
        </w:rPr>
        <w:t>акона</w:t>
      </w:r>
      <w:r w:rsidRPr="00F27FC3">
        <w:rPr>
          <w:rFonts w:cs="Arial"/>
          <w:lang w:val="ru-RU"/>
        </w:rPr>
        <w:t xml:space="preserve">. </w:t>
      </w:r>
    </w:p>
    <w:p w:rsidR="00613B13" w:rsidRPr="00F27FC3" w:rsidRDefault="00613B13" w:rsidP="00613B13">
      <w:pPr>
        <w:pStyle w:val="KDParagraf"/>
        <w:spacing w:before="0"/>
        <w:rPr>
          <w:rFonts w:cs="Arial"/>
          <w:lang w:val="ru-RU"/>
        </w:rPr>
      </w:pPr>
      <w:r w:rsidRPr="00F27FC3">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F27FC3" w:rsidRDefault="00613B13" w:rsidP="00613B13">
      <w:pPr>
        <w:tabs>
          <w:tab w:val="left" w:pos="284"/>
          <w:tab w:val="left" w:pos="330"/>
        </w:tabs>
        <w:ind w:left="284"/>
        <w:rPr>
          <w:rFonts w:eastAsia="TimesNewRomanPSMT" w:cs="Arial"/>
          <w:bCs/>
        </w:rPr>
      </w:pPr>
    </w:p>
    <w:p w:rsidR="008D2B23" w:rsidRPr="00F27FC3" w:rsidRDefault="008D2B23" w:rsidP="001E60CB">
      <w:pPr>
        <w:pStyle w:val="KDPodnaslov2"/>
        <w:numPr>
          <w:ilvl w:val="1"/>
          <w:numId w:val="25"/>
        </w:numPr>
        <w:spacing w:before="0"/>
        <w:jc w:val="both"/>
        <w:rPr>
          <w:rFonts w:cs="Arial"/>
        </w:rPr>
      </w:pPr>
      <w:bookmarkStart w:id="212" w:name="_Toc441651579"/>
      <w:bookmarkStart w:id="213" w:name="_Toc442559890"/>
      <w:r w:rsidRPr="00F27FC3">
        <w:rPr>
          <w:rFonts w:cs="Arial"/>
        </w:rPr>
        <w:t>Обавезна садржина понуде</w:t>
      </w:r>
      <w:bookmarkEnd w:id="212"/>
      <w:bookmarkEnd w:id="213"/>
    </w:p>
    <w:p w:rsidR="008D2B23" w:rsidRPr="00F27FC3" w:rsidRDefault="008D2B23" w:rsidP="008D2B23">
      <w:pPr>
        <w:pStyle w:val="KDParagraf"/>
        <w:spacing w:before="0"/>
        <w:rPr>
          <w:rFonts w:cs="Arial"/>
          <w:lang w:val="ru-RU"/>
        </w:rPr>
      </w:pPr>
      <w:r w:rsidRPr="00F27FC3">
        <w:rPr>
          <w:rFonts w:cs="Arial"/>
          <w:lang w:val="ru-RU" w:bidi="en-US"/>
        </w:rPr>
        <w:t>Садржину понуде, поред Обрасца понуде, чине и сви остали докази</w:t>
      </w:r>
      <w:r w:rsidR="00A870A7" w:rsidRPr="00F27FC3">
        <w:rPr>
          <w:rFonts w:cs="Arial"/>
          <w:lang w:bidi="en-US"/>
        </w:rPr>
        <w:t xml:space="preserve"> </w:t>
      </w:r>
      <w:r w:rsidRPr="00F27FC3">
        <w:rPr>
          <w:rFonts w:cs="Arial"/>
          <w:lang w:val="ru-RU" w:bidi="en-US"/>
        </w:rPr>
        <w:t>о испуњености услова из чл. 75.и 76.</w:t>
      </w:r>
      <w:r w:rsidRPr="00F27FC3">
        <w:rPr>
          <w:rFonts w:cs="Arial"/>
          <w:lang w:val="ru-RU"/>
        </w:rPr>
        <w:t>Закона о јавним</w:t>
      </w:r>
      <w:r w:rsidRPr="00F27FC3">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F27FC3">
        <w:rPr>
          <w:rFonts w:cs="Arial"/>
          <w:lang w:bidi="en-US"/>
        </w:rPr>
        <w:t xml:space="preserve"> (попуњени, потписани и печатом оверени)</w:t>
      </w:r>
      <w:r w:rsidRPr="00F27FC3">
        <w:rPr>
          <w:rFonts w:cs="Arial"/>
          <w:lang w:val="ru-RU" w:bidi="en-US"/>
        </w:rPr>
        <w:t xml:space="preserve"> на начин предвиђен следећим ставом ове тачке</w:t>
      </w:r>
      <w:r w:rsidRPr="00F27FC3">
        <w:rPr>
          <w:rFonts w:cs="Arial"/>
          <w:lang w:val="ru-RU"/>
        </w:rPr>
        <w:t>:</w:t>
      </w:r>
    </w:p>
    <w:p w:rsidR="00645F72" w:rsidRPr="00F27FC3" w:rsidRDefault="00645F72" w:rsidP="00645F72">
      <w:pPr>
        <w:pStyle w:val="KDNabrajanje"/>
        <w:spacing w:before="0"/>
        <w:rPr>
          <w:rFonts w:cs="Arial"/>
        </w:rPr>
      </w:pPr>
      <w:r w:rsidRPr="00F27FC3">
        <w:rPr>
          <w:rFonts w:cs="Arial"/>
        </w:rPr>
        <w:t xml:space="preserve">Образац понуде </w:t>
      </w:r>
    </w:p>
    <w:p w:rsidR="00645F72" w:rsidRPr="00F27FC3" w:rsidRDefault="00645F72" w:rsidP="00645F72">
      <w:pPr>
        <w:pStyle w:val="KDNabrajanje"/>
        <w:spacing w:before="0"/>
        <w:rPr>
          <w:rFonts w:cs="Arial"/>
        </w:rPr>
      </w:pPr>
      <w:r w:rsidRPr="00F27FC3">
        <w:rPr>
          <w:rFonts w:cs="Arial"/>
        </w:rPr>
        <w:t xml:space="preserve">Структура цене </w:t>
      </w:r>
    </w:p>
    <w:p w:rsidR="00645F72" w:rsidRPr="00F27FC3" w:rsidRDefault="00645F72" w:rsidP="00645F72">
      <w:pPr>
        <w:pStyle w:val="KDNabrajanje"/>
        <w:spacing w:before="0"/>
        <w:rPr>
          <w:rFonts w:cs="Arial"/>
        </w:rPr>
      </w:pPr>
      <w:r w:rsidRPr="00F27FC3">
        <w:rPr>
          <w:rFonts w:cs="Arial"/>
        </w:rPr>
        <w:t xml:space="preserve">Образац трошкова припреме понуде , </w:t>
      </w:r>
      <w:r w:rsidR="0056571E" w:rsidRPr="00F27FC3">
        <w:rPr>
          <w:rFonts w:cs="Arial"/>
        </w:rPr>
        <w:t>ако понуђач захтева надокнаду трошкова у складу са чл.88 Закона</w:t>
      </w:r>
    </w:p>
    <w:p w:rsidR="008D2B23" w:rsidRPr="00F27FC3" w:rsidRDefault="008D2B23" w:rsidP="008D2B23">
      <w:pPr>
        <w:pStyle w:val="KDNabrajanje"/>
        <w:spacing w:before="0"/>
        <w:rPr>
          <w:rFonts w:cs="Arial"/>
        </w:rPr>
      </w:pPr>
      <w:r w:rsidRPr="00F27FC3">
        <w:rPr>
          <w:rFonts w:cs="Arial"/>
        </w:rPr>
        <w:t xml:space="preserve">Изјава о независној понуди </w:t>
      </w:r>
    </w:p>
    <w:p w:rsidR="00645F72" w:rsidRPr="00F27FC3" w:rsidRDefault="00645F72" w:rsidP="00645F72">
      <w:pPr>
        <w:pStyle w:val="KDNabrajanje"/>
        <w:spacing w:before="0"/>
        <w:rPr>
          <w:rFonts w:cs="Arial"/>
        </w:rPr>
      </w:pPr>
      <w:r w:rsidRPr="00F27FC3">
        <w:rPr>
          <w:rFonts w:cs="Arial"/>
        </w:rPr>
        <w:t>Изјав</w:t>
      </w:r>
      <w:r w:rsidR="001945FA" w:rsidRPr="00F27FC3">
        <w:rPr>
          <w:rFonts w:cs="Arial"/>
        </w:rPr>
        <w:t>а</w:t>
      </w:r>
      <w:r w:rsidRPr="00F27FC3">
        <w:rPr>
          <w:rFonts w:cs="Arial"/>
        </w:rPr>
        <w:t xml:space="preserve"> у складу са чланом 75. став 2. Закона </w:t>
      </w:r>
    </w:p>
    <w:p w:rsidR="00645F72" w:rsidRDefault="00645F72" w:rsidP="00645F72">
      <w:pPr>
        <w:pStyle w:val="KDNabrajanje"/>
        <w:spacing w:before="0"/>
        <w:rPr>
          <w:rFonts w:cs="Arial"/>
        </w:rPr>
      </w:pPr>
      <w:r w:rsidRPr="00F27FC3">
        <w:rPr>
          <w:rFonts w:cs="Arial"/>
        </w:rPr>
        <w:t xml:space="preserve">средства финансијског обезбеђења </w:t>
      </w:r>
    </w:p>
    <w:p w:rsidR="006D5179" w:rsidRPr="006D5179" w:rsidRDefault="006D5179" w:rsidP="006D5179">
      <w:pPr>
        <w:pStyle w:val="KDNabrajanje"/>
        <w:rPr>
          <w:rFonts w:cs="Arial"/>
        </w:rPr>
      </w:pPr>
      <w:r w:rsidRPr="006D5179">
        <w:rPr>
          <w:rFonts w:cs="Arial"/>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rsidR="00EA6178" w:rsidRPr="00F27FC3" w:rsidRDefault="007267FC" w:rsidP="00EA6178">
      <w:pPr>
        <w:pStyle w:val="KDNabrajanje"/>
        <w:spacing w:before="0"/>
        <w:rPr>
          <w:rFonts w:cs="Arial"/>
        </w:rPr>
      </w:pPr>
      <w:r w:rsidRPr="00F27FC3">
        <w:rPr>
          <w:rFonts w:cs="Arial"/>
        </w:rPr>
        <w:t>обрасц</w:t>
      </w:r>
      <w:r w:rsidRPr="00F27FC3">
        <w:rPr>
          <w:rFonts w:cs="Arial"/>
          <w:lang w:val="sr-Cyrl-CS"/>
        </w:rPr>
        <w:t>и</w:t>
      </w:r>
      <w:r w:rsidR="00EA6178" w:rsidRPr="00F27FC3">
        <w:rPr>
          <w:rFonts w:cs="Arial"/>
        </w:rPr>
        <w:t>, изјаве и доказ</w:t>
      </w:r>
      <w:r w:rsidRPr="00F27FC3">
        <w:rPr>
          <w:rFonts w:cs="Arial"/>
          <w:lang w:val="sr-Cyrl-CS"/>
        </w:rPr>
        <w:t>и</w:t>
      </w:r>
      <w:r w:rsidRPr="00F27FC3">
        <w:rPr>
          <w:rFonts w:cs="Arial"/>
        </w:rPr>
        <w:t xml:space="preserve"> одређене тачком </w:t>
      </w:r>
      <w:r w:rsidR="003C4E60" w:rsidRPr="00F27FC3">
        <w:rPr>
          <w:rFonts w:cs="Arial"/>
        </w:rPr>
        <w:t>6</w:t>
      </w:r>
      <w:r w:rsidRPr="00F27FC3">
        <w:rPr>
          <w:rFonts w:cs="Arial"/>
        </w:rPr>
        <w:t>.</w:t>
      </w:r>
      <w:r w:rsidRPr="00F27FC3">
        <w:rPr>
          <w:rFonts w:cs="Arial"/>
          <w:lang w:val="sr-Cyrl-CS"/>
        </w:rPr>
        <w:t>9</w:t>
      </w:r>
      <w:r w:rsidRPr="00F27FC3">
        <w:rPr>
          <w:rFonts w:cs="Arial"/>
        </w:rPr>
        <w:t xml:space="preserve"> или </w:t>
      </w:r>
      <w:r w:rsidR="003C4E60" w:rsidRPr="00F27FC3">
        <w:rPr>
          <w:rFonts w:cs="Arial"/>
        </w:rPr>
        <w:t>6</w:t>
      </w:r>
      <w:r w:rsidRPr="00F27FC3">
        <w:rPr>
          <w:rFonts w:cs="Arial"/>
        </w:rPr>
        <w:t>.1</w:t>
      </w:r>
      <w:r w:rsidRPr="00F27FC3">
        <w:rPr>
          <w:rFonts w:cs="Arial"/>
          <w:lang w:val="sr-Cyrl-CS"/>
        </w:rPr>
        <w:t>0</w:t>
      </w:r>
      <w:r w:rsidR="00EA6178" w:rsidRPr="00F27FC3">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27FC3" w:rsidRDefault="008D2B23" w:rsidP="008D2B23">
      <w:pPr>
        <w:pStyle w:val="KDNabrajanje"/>
        <w:spacing w:before="0"/>
        <w:rPr>
          <w:rFonts w:cs="Arial"/>
        </w:rPr>
      </w:pPr>
      <w:r w:rsidRPr="00F27FC3">
        <w:rPr>
          <w:rFonts w:cs="Arial"/>
        </w:rPr>
        <w:t xml:space="preserve">потписан и печатом оверен „Модел уговора“ </w:t>
      </w:r>
      <w:r w:rsidR="003C4E60" w:rsidRPr="00F27FC3">
        <w:rPr>
          <w:rFonts w:cs="Arial"/>
        </w:rPr>
        <w:t>(пожељно је да буде попуњен)</w:t>
      </w:r>
    </w:p>
    <w:p w:rsidR="008D2B23" w:rsidRPr="00F27FC3" w:rsidRDefault="008D2B23" w:rsidP="008D2B23">
      <w:pPr>
        <w:pStyle w:val="KDNabrajanje"/>
        <w:spacing w:before="0"/>
        <w:rPr>
          <w:rFonts w:cs="Arial"/>
        </w:rPr>
      </w:pPr>
      <w:r w:rsidRPr="00F27FC3">
        <w:rPr>
          <w:rFonts w:cs="Arial"/>
        </w:rPr>
        <w:t xml:space="preserve">докази о испуњености услова </w:t>
      </w:r>
      <w:r w:rsidRPr="00F27FC3">
        <w:rPr>
          <w:rFonts w:cs="Arial"/>
          <w:lang w:bidi="en-US"/>
        </w:rPr>
        <w:t xml:space="preserve">из чл. </w:t>
      </w:r>
      <w:r w:rsidR="002A701C" w:rsidRPr="00F27FC3">
        <w:rPr>
          <w:rFonts w:cs="Arial"/>
          <w:lang w:bidi="en-US"/>
        </w:rPr>
        <w:t xml:space="preserve">75. и </w:t>
      </w:r>
      <w:r w:rsidRPr="00F27FC3">
        <w:rPr>
          <w:rFonts w:cs="Arial"/>
          <w:lang w:bidi="en-US"/>
        </w:rPr>
        <w:t>76.</w:t>
      </w:r>
      <w:r w:rsidRPr="00F27FC3">
        <w:rPr>
          <w:rFonts w:cs="Arial"/>
        </w:rPr>
        <w:t xml:space="preserve"> Закона у складу са чланом 77. Закон и Одељком 4. конкурсне документације </w:t>
      </w:r>
    </w:p>
    <w:p w:rsidR="009B3371" w:rsidRPr="00F27FC3" w:rsidRDefault="009B3371" w:rsidP="00EE070C">
      <w:pPr>
        <w:pStyle w:val="KDNabrajanje"/>
        <w:rPr>
          <w:rFonts w:cs="Arial"/>
        </w:rPr>
      </w:pPr>
      <w:r w:rsidRPr="00F27FC3">
        <w:rPr>
          <w:rFonts w:cs="Arial"/>
        </w:rPr>
        <w:t>Овлашћење за потписника (ако не потписује заступник)</w:t>
      </w:r>
    </w:p>
    <w:p w:rsidR="002A701C" w:rsidRPr="00F27FC3" w:rsidRDefault="002A701C" w:rsidP="002A701C">
      <w:pPr>
        <w:pStyle w:val="KDNabrajanje"/>
      </w:pPr>
      <w:r w:rsidRPr="00F27FC3">
        <w:t>Споразум о заједничком наступу (уколико понуду подносе група понуђача)</w:t>
      </w:r>
    </w:p>
    <w:p w:rsidR="00D83A1F" w:rsidRPr="00F27FC3" w:rsidRDefault="00D83A1F" w:rsidP="002A701C">
      <w:pPr>
        <w:pStyle w:val="KDNabrajanje"/>
        <w:numPr>
          <w:ilvl w:val="0"/>
          <w:numId w:val="0"/>
        </w:numPr>
        <w:rPr>
          <w:rFonts w:cs="Arial"/>
        </w:rPr>
      </w:pPr>
    </w:p>
    <w:p w:rsidR="008D2B23" w:rsidRPr="00F27FC3" w:rsidRDefault="008D2B23" w:rsidP="008D2B23">
      <w:pPr>
        <w:pStyle w:val="KDParagraf"/>
        <w:spacing w:before="0"/>
        <w:rPr>
          <w:rFonts w:cs="Arial"/>
          <w:lang w:val="ru-RU"/>
        </w:rPr>
      </w:pPr>
      <w:r w:rsidRPr="00F27FC3">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27FC3" w:rsidRDefault="008D2B23" w:rsidP="008D2B23">
      <w:pPr>
        <w:pStyle w:val="KDParagraf"/>
        <w:spacing w:before="0"/>
        <w:rPr>
          <w:rFonts w:cs="Arial"/>
          <w:lang w:val="ru-RU"/>
        </w:rPr>
      </w:pPr>
      <w:r w:rsidRPr="00F27FC3">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27FC3" w:rsidRDefault="008D2B23" w:rsidP="008D2B23">
      <w:pPr>
        <w:pStyle w:val="KDParagraf"/>
        <w:spacing w:before="0"/>
        <w:rPr>
          <w:rFonts w:eastAsia="TimesNewRomanPS-BoldMT" w:cs="Arial"/>
          <w:bCs/>
          <w:lang w:val="ru-RU"/>
        </w:rPr>
      </w:pPr>
    </w:p>
    <w:p w:rsidR="008D2B23" w:rsidRPr="00F27FC3" w:rsidRDefault="003C4E60" w:rsidP="001E60CB">
      <w:pPr>
        <w:pStyle w:val="KDPodnaslov2"/>
        <w:numPr>
          <w:ilvl w:val="1"/>
          <w:numId w:val="25"/>
        </w:numPr>
        <w:spacing w:before="0"/>
        <w:jc w:val="both"/>
        <w:rPr>
          <w:rFonts w:cs="Arial"/>
        </w:rPr>
      </w:pPr>
      <w:bookmarkStart w:id="214" w:name="_Toc441651580"/>
      <w:bookmarkStart w:id="215" w:name="_Toc442559891"/>
      <w:r w:rsidRPr="00F27FC3">
        <w:rPr>
          <w:rFonts w:cs="Arial"/>
        </w:rPr>
        <w:t>Подношење и</w:t>
      </w:r>
      <w:r w:rsidR="008D2B23" w:rsidRPr="00F27FC3">
        <w:rPr>
          <w:rFonts w:cs="Arial"/>
        </w:rPr>
        <w:t xml:space="preserve"> отварање понуда</w:t>
      </w:r>
      <w:bookmarkEnd w:id="214"/>
      <w:bookmarkEnd w:id="215"/>
    </w:p>
    <w:p w:rsidR="00FC355A" w:rsidRPr="00F27FC3" w:rsidRDefault="00FC355A" w:rsidP="008D2B23">
      <w:pPr>
        <w:pStyle w:val="KDParagraf"/>
        <w:spacing w:before="0"/>
        <w:rPr>
          <w:rFonts w:cs="Arial"/>
          <w:lang w:val="sr-Cyrl-CS"/>
        </w:rPr>
      </w:pPr>
      <w:r w:rsidRPr="00F27FC3">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27FC3">
        <w:rPr>
          <w:rFonts w:cs="Arial"/>
        </w:rPr>
        <w:t>е</w:t>
      </w:r>
      <w:r w:rsidRPr="00F27FC3">
        <w:rPr>
          <w:rFonts w:cs="Arial"/>
          <w:lang w:val="sr-Cyrl-CS"/>
        </w:rPr>
        <w:t>.</w:t>
      </w:r>
    </w:p>
    <w:p w:rsidR="00FC355A" w:rsidRPr="00F27FC3" w:rsidRDefault="008D2B23" w:rsidP="00FC355A">
      <w:pPr>
        <w:pStyle w:val="KDParagraf"/>
        <w:spacing w:before="0"/>
        <w:rPr>
          <w:rFonts w:cs="Arial"/>
          <w:lang w:val="sr-Cyrl-CS"/>
        </w:rPr>
      </w:pPr>
      <w:r w:rsidRPr="00F27FC3">
        <w:rPr>
          <w:rFonts w:cs="Arial"/>
          <w:lang w:val="ru-RU"/>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F27FC3">
        <w:rPr>
          <w:rFonts w:cs="Arial"/>
          <w:lang w:val="ru-RU"/>
        </w:rPr>
        <w:lastRenderedPageBreak/>
        <w:t>понуда, овакву понуду вратити неотворену понуђачу, са назнаком да је поднета неблаговремено.</w:t>
      </w:r>
    </w:p>
    <w:p w:rsidR="00FC355A" w:rsidRPr="00F27FC3" w:rsidRDefault="00FC355A" w:rsidP="008D2B23">
      <w:pPr>
        <w:pStyle w:val="KDParagraf"/>
        <w:spacing w:before="0"/>
        <w:rPr>
          <w:rFonts w:cs="Arial"/>
        </w:rPr>
      </w:pPr>
      <w:r w:rsidRPr="00F27FC3">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F27FC3">
        <w:rPr>
          <w:rFonts w:cs="Arial"/>
        </w:rPr>
        <w:t xml:space="preserve">огранак </w:t>
      </w:r>
      <w:r w:rsidR="00A90B96" w:rsidRPr="00F27FC3">
        <w:rPr>
          <w:rFonts w:cs="Arial"/>
        </w:rPr>
        <w:t>ТЕ-КО Костолац</w:t>
      </w:r>
      <w:r w:rsidR="003C4E60" w:rsidRPr="00F27FC3">
        <w:rPr>
          <w:rFonts w:cs="Arial"/>
        </w:rPr>
        <w:t xml:space="preserve">, </w:t>
      </w:r>
      <w:r w:rsidRPr="00F27FC3">
        <w:rPr>
          <w:rFonts w:cs="Arial"/>
          <w:lang w:val="ru-RU"/>
        </w:rPr>
        <w:t xml:space="preserve">ул. </w:t>
      </w:r>
      <w:r w:rsidR="00A90B96" w:rsidRPr="00F27FC3">
        <w:rPr>
          <w:rFonts w:cs="Arial"/>
        </w:rPr>
        <w:t>Николе Тесле 5-7</w:t>
      </w:r>
      <w:r w:rsidR="003C4E60" w:rsidRPr="00F27FC3">
        <w:rPr>
          <w:rFonts w:cs="Arial"/>
        </w:rPr>
        <w:t>.</w:t>
      </w:r>
    </w:p>
    <w:p w:rsidR="008D2B23" w:rsidRPr="00F27FC3" w:rsidRDefault="008D2B23" w:rsidP="008D2B23">
      <w:pPr>
        <w:pStyle w:val="KDParagraf"/>
        <w:spacing w:before="0"/>
        <w:rPr>
          <w:rFonts w:cs="Arial"/>
          <w:lang w:val="ru-RU"/>
        </w:rPr>
      </w:pPr>
      <w:r w:rsidRPr="00F27FC3">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27FC3">
        <w:rPr>
          <w:rFonts w:cs="Arial"/>
          <w:lang w:val="ru-RU"/>
        </w:rPr>
        <w:t>за учествовање у овом поступку (пожељно да буде издато на меморандуму понуђача)</w:t>
      </w:r>
      <w:r w:rsidRPr="00F27FC3">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27FC3" w:rsidRDefault="008D2B23" w:rsidP="008D2B23">
      <w:pPr>
        <w:pStyle w:val="KDParagraf"/>
        <w:spacing w:before="0"/>
        <w:rPr>
          <w:rFonts w:cs="Arial"/>
          <w:lang w:val="ru-RU"/>
        </w:rPr>
      </w:pPr>
      <w:r w:rsidRPr="00F27FC3">
        <w:rPr>
          <w:rFonts w:cs="Arial"/>
          <w:lang w:val="ru-RU"/>
        </w:rPr>
        <w:t>Комисија за јавну набавку води записник о отварању понуда у који се уносе подаци у складу са Законом.</w:t>
      </w:r>
    </w:p>
    <w:p w:rsidR="008D2B23" w:rsidRPr="00F27FC3" w:rsidRDefault="008D2B23" w:rsidP="008D2B23">
      <w:pPr>
        <w:pStyle w:val="KDParagraf"/>
        <w:spacing w:before="0"/>
        <w:rPr>
          <w:rFonts w:cs="Arial"/>
          <w:lang w:val="ru-RU"/>
        </w:rPr>
      </w:pPr>
      <w:r w:rsidRPr="00F27FC3">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27FC3" w:rsidRDefault="008D2B23" w:rsidP="008D2B23">
      <w:pPr>
        <w:pStyle w:val="KDParagraf"/>
        <w:spacing w:before="0"/>
        <w:rPr>
          <w:rFonts w:cs="Arial"/>
          <w:lang w:val="ru-RU"/>
        </w:rPr>
      </w:pPr>
      <w:r w:rsidRPr="00F27FC3">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27FC3" w:rsidRDefault="008D2B23" w:rsidP="008D2B23">
      <w:pPr>
        <w:pStyle w:val="KDParagraf"/>
        <w:spacing w:before="0"/>
        <w:rPr>
          <w:rFonts w:cs="Arial"/>
          <w:lang w:val="ru-RU"/>
        </w:rPr>
      </w:pPr>
    </w:p>
    <w:p w:rsidR="008D2B23" w:rsidRPr="00F27FC3" w:rsidRDefault="008D2B23" w:rsidP="001E60CB">
      <w:pPr>
        <w:pStyle w:val="KDPodnaslov2"/>
        <w:numPr>
          <w:ilvl w:val="1"/>
          <w:numId w:val="25"/>
        </w:numPr>
        <w:spacing w:before="0"/>
        <w:jc w:val="both"/>
        <w:rPr>
          <w:rFonts w:cs="Arial"/>
        </w:rPr>
      </w:pPr>
      <w:bookmarkStart w:id="216" w:name="_Toc441651581"/>
      <w:bookmarkStart w:id="217" w:name="_Toc442559892"/>
      <w:r w:rsidRPr="00F27FC3">
        <w:rPr>
          <w:rFonts w:cs="Arial"/>
        </w:rPr>
        <w:t>Начин подношења понуде</w:t>
      </w:r>
      <w:bookmarkEnd w:id="216"/>
      <w:bookmarkEnd w:id="217"/>
    </w:p>
    <w:p w:rsidR="008D2B23" w:rsidRPr="00F27FC3" w:rsidRDefault="008D2B23" w:rsidP="008D2B23">
      <w:pPr>
        <w:pStyle w:val="KDParagraf"/>
        <w:spacing w:before="0"/>
        <w:rPr>
          <w:rFonts w:cs="Arial"/>
          <w:lang w:val="ru-RU"/>
        </w:rPr>
      </w:pPr>
      <w:r w:rsidRPr="00F27FC3">
        <w:rPr>
          <w:rFonts w:cs="Arial"/>
          <w:lang w:val="ru-RU"/>
        </w:rPr>
        <w:t>Понуђач може поднети само једну понуду.</w:t>
      </w:r>
    </w:p>
    <w:p w:rsidR="008D2B23" w:rsidRPr="00F27FC3" w:rsidRDefault="008D2B23" w:rsidP="008D2B23">
      <w:pPr>
        <w:pStyle w:val="KDParagraf"/>
        <w:spacing w:before="0"/>
        <w:rPr>
          <w:rFonts w:cs="Arial"/>
          <w:lang w:val="ru-RU"/>
        </w:rPr>
      </w:pPr>
      <w:r w:rsidRPr="00F27FC3">
        <w:rPr>
          <w:rFonts w:cs="Arial"/>
          <w:lang w:val="ru-RU"/>
        </w:rPr>
        <w:t>Понуду може поднети понуђач самостално, група понуђача, као и понуђач са подизвођачем.</w:t>
      </w:r>
    </w:p>
    <w:p w:rsidR="008D2B23" w:rsidRPr="00F27FC3" w:rsidRDefault="008D2B23" w:rsidP="008D2B23">
      <w:pPr>
        <w:pStyle w:val="KDParagraf"/>
        <w:spacing w:before="0"/>
        <w:rPr>
          <w:rFonts w:cs="Arial"/>
          <w:lang w:val="ru-RU"/>
        </w:rPr>
      </w:pPr>
      <w:r w:rsidRPr="00F27FC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F27FC3" w:rsidRDefault="008D2B23" w:rsidP="008D2B23">
      <w:pPr>
        <w:pStyle w:val="KDParagraf"/>
        <w:spacing w:before="0"/>
        <w:rPr>
          <w:rFonts w:cs="Arial"/>
          <w:lang w:val="ru-RU"/>
        </w:rPr>
      </w:pPr>
      <w:r w:rsidRPr="00F27FC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F27FC3" w:rsidRDefault="008D2B23" w:rsidP="008D2B23">
      <w:pPr>
        <w:pStyle w:val="KDParagraf"/>
        <w:spacing w:before="0"/>
        <w:rPr>
          <w:rFonts w:cs="Arial"/>
          <w:lang w:val="ru-RU"/>
        </w:rPr>
      </w:pPr>
      <w:r w:rsidRPr="00F27FC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F27FC3" w:rsidRDefault="008D2B23" w:rsidP="008D2B23">
      <w:pPr>
        <w:pStyle w:val="KDParagraf"/>
        <w:spacing w:before="0"/>
        <w:rPr>
          <w:rFonts w:cs="Arial"/>
          <w:lang w:val="ru-RU"/>
        </w:rPr>
      </w:pPr>
    </w:p>
    <w:p w:rsidR="008D2B23" w:rsidRPr="00F27FC3" w:rsidRDefault="008D2B23" w:rsidP="001E60CB">
      <w:pPr>
        <w:pStyle w:val="KDPodnaslov2"/>
        <w:numPr>
          <w:ilvl w:val="1"/>
          <w:numId w:val="25"/>
        </w:numPr>
        <w:spacing w:before="0"/>
        <w:jc w:val="both"/>
        <w:rPr>
          <w:rFonts w:cs="Arial"/>
        </w:rPr>
      </w:pPr>
      <w:bookmarkStart w:id="218" w:name="_Toc441651582"/>
      <w:bookmarkStart w:id="219" w:name="_Toc442559893"/>
      <w:r w:rsidRPr="00F27FC3">
        <w:rPr>
          <w:rFonts w:cs="Arial"/>
        </w:rPr>
        <w:t>Измена, допуна и опозив понуде</w:t>
      </w:r>
      <w:bookmarkEnd w:id="218"/>
      <w:bookmarkEnd w:id="219"/>
    </w:p>
    <w:p w:rsidR="008D2B23" w:rsidRPr="00F27FC3" w:rsidRDefault="008D2B23" w:rsidP="008D2B23">
      <w:pPr>
        <w:pStyle w:val="KDParagraf"/>
        <w:spacing w:before="0"/>
        <w:rPr>
          <w:rFonts w:cs="Arial"/>
          <w:lang w:val="ru-RU"/>
        </w:rPr>
      </w:pPr>
      <w:r w:rsidRPr="00F27FC3">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90B96" w:rsidRPr="00F27FC3">
        <w:rPr>
          <w:rFonts w:cs="Arial"/>
          <w:lang w:val="ru-RU"/>
        </w:rPr>
        <w:t xml:space="preserve">бр. </w:t>
      </w:r>
      <w:r w:rsidR="00854FEC" w:rsidRPr="00854FEC">
        <w:rPr>
          <w:rFonts w:cs="Arial"/>
          <w:b/>
          <w:lang w:val="ru-RU"/>
        </w:rPr>
        <w:t>ЈН/</w:t>
      </w:r>
      <w:r w:rsidR="00593CDD">
        <w:rPr>
          <w:rFonts w:cs="Arial"/>
          <w:b/>
          <w:lang w:val="ru-RU"/>
        </w:rPr>
        <w:t>3100/0313/2019</w:t>
      </w:r>
      <w:r w:rsidRPr="00F27FC3">
        <w:rPr>
          <w:rFonts w:cs="Arial"/>
          <w:lang w:val="ru-RU"/>
        </w:rPr>
        <w:t xml:space="preserve"> – НЕ ОТВАРАТИ“.</w:t>
      </w:r>
    </w:p>
    <w:p w:rsidR="008D2B23" w:rsidRPr="00F27FC3" w:rsidRDefault="008D2B23" w:rsidP="008D2B23">
      <w:pPr>
        <w:pStyle w:val="KDParagraf"/>
        <w:spacing w:before="0"/>
        <w:rPr>
          <w:rFonts w:cs="Arial"/>
          <w:lang w:val="ru-RU"/>
        </w:rPr>
      </w:pPr>
      <w:r w:rsidRPr="00F27FC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27FC3" w:rsidRDefault="008D2B23" w:rsidP="008D2B23">
      <w:pPr>
        <w:pStyle w:val="KDParagraf"/>
        <w:spacing w:before="0"/>
        <w:rPr>
          <w:rFonts w:cs="Arial"/>
          <w:lang w:val="ru-RU"/>
        </w:rPr>
      </w:pPr>
      <w:r w:rsidRPr="00F27FC3">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90B96" w:rsidRPr="00F27FC3">
        <w:rPr>
          <w:rFonts w:cs="Arial"/>
        </w:rPr>
        <w:t xml:space="preserve"> бр.</w:t>
      </w:r>
      <w:r w:rsidRPr="00F27FC3">
        <w:rPr>
          <w:rFonts w:cs="Arial"/>
          <w:lang w:val="ru-RU"/>
        </w:rPr>
        <w:t xml:space="preserve"> </w:t>
      </w:r>
      <w:r w:rsidR="00854FEC" w:rsidRPr="00854FEC">
        <w:rPr>
          <w:rFonts w:cs="Arial"/>
          <w:b/>
          <w:lang w:val="ru-RU"/>
        </w:rPr>
        <w:t>ЈН/</w:t>
      </w:r>
      <w:r w:rsidR="00593CDD">
        <w:rPr>
          <w:rFonts w:cs="Arial"/>
          <w:b/>
          <w:lang w:val="ru-RU"/>
        </w:rPr>
        <w:t>3100/0313/2019</w:t>
      </w:r>
      <w:r w:rsidR="00A90B96" w:rsidRPr="00F27FC3">
        <w:rPr>
          <w:rFonts w:cs="Arial"/>
          <w:lang w:val="ru-RU"/>
        </w:rPr>
        <w:t xml:space="preserve"> </w:t>
      </w:r>
      <w:r w:rsidRPr="00F27FC3">
        <w:rPr>
          <w:rFonts w:cs="Arial"/>
          <w:lang w:val="ru-RU"/>
        </w:rPr>
        <w:t xml:space="preserve"> – НЕ ОТВАРАТИ“.</w:t>
      </w:r>
    </w:p>
    <w:p w:rsidR="008D2B23" w:rsidRPr="00F27FC3" w:rsidRDefault="008D2B23" w:rsidP="008D2B23">
      <w:pPr>
        <w:pStyle w:val="KDParagraf"/>
        <w:spacing w:before="0"/>
        <w:rPr>
          <w:rFonts w:cs="Arial"/>
          <w:lang w:val="ru-RU"/>
        </w:rPr>
      </w:pPr>
      <w:r w:rsidRPr="00F27FC3">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F27FC3" w:rsidRDefault="008D2B23" w:rsidP="008D2B23">
      <w:pPr>
        <w:pStyle w:val="KDKomentar"/>
        <w:spacing w:before="0"/>
        <w:rPr>
          <w:rFonts w:cs="Arial"/>
          <w:i w:val="0"/>
          <w:color w:val="auto"/>
          <w:sz w:val="22"/>
          <w:szCs w:val="22"/>
        </w:rPr>
      </w:pPr>
      <w:r w:rsidRPr="00F27FC3">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rsidR="00EA6178" w:rsidRPr="00F27FC3" w:rsidRDefault="00EA6178" w:rsidP="008D2B23">
      <w:pPr>
        <w:pStyle w:val="KDKomentar"/>
        <w:spacing w:before="0"/>
        <w:rPr>
          <w:rFonts w:cs="Arial"/>
          <w:i w:val="0"/>
          <w:color w:val="auto"/>
          <w:sz w:val="22"/>
          <w:szCs w:val="22"/>
        </w:rPr>
      </w:pPr>
    </w:p>
    <w:p w:rsidR="008D2B23" w:rsidRPr="00F27FC3" w:rsidRDefault="008D2B23" w:rsidP="001E60CB">
      <w:pPr>
        <w:pStyle w:val="KDPodnaslov2"/>
        <w:numPr>
          <w:ilvl w:val="1"/>
          <w:numId w:val="25"/>
        </w:numPr>
        <w:spacing w:before="0"/>
        <w:jc w:val="both"/>
        <w:rPr>
          <w:rFonts w:cs="Arial"/>
        </w:rPr>
      </w:pPr>
      <w:bookmarkStart w:id="220" w:name="_Toc441651583"/>
      <w:bookmarkStart w:id="221" w:name="_Toc442559894"/>
      <w:r w:rsidRPr="00F27FC3">
        <w:rPr>
          <w:rFonts w:cs="Arial"/>
          <w:lang w:val="ru-RU"/>
        </w:rPr>
        <w:t>П</w:t>
      </w:r>
      <w:r w:rsidRPr="00F27FC3">
        <w:rPr>
          <w:rFonts w:cs="Arial"/>
        </w:rPr>
        <w:t>артије</w:t>
      </w:r>
      <w:bookmarkEnd w:id="220"/>
      <w:bookmarkEnd w:id="221"/>
    </w:p>
    <w:p w:rsidR="00FC355A" w:rsidRPr="00F27FC3" w:rsidRDefault="00FC355A" w:rsidP="00FC355A">
      <w:pPr>
        <w:pStyle w:val="KDParagraf"/>
        <w:spacing w:before="0"/>
        <w:rPr>
          <w:rFonts w:cs="Arial"/>
          <w:lang w:val="ru-RU"/>
        </w:rPr>
      </w:pPr>
      <w:r w:rsidRPr="00F27FC3">
        <w:rPr>
          <w:rFonts w:cs="Arial"/>
          <w:lang w:val="ru-RU"/>
        </w:rPr>
        <w:t>Набавка није обликована по партијама.</w:t>
      </w:r>
    </w:p>
    <w:p w:rsidR="00660E4F" w:rsidRPr="00F27FC3" w:rsidRDefault="00660E4F" w:rsidP="008D2B23">
      <w:pPr>
        <w:spacing w:before="0"/>
        <w:rPr>
          <w:rFonts w:cs="Arial"/>
          <w:lang w:val="ru-RU"/>
        </w:rPr>
      </w:pPr>
    </w:p>
    <w:p w:rsidR="008D2B23" w:rsidRPr="00F27FC3" w:rsidRDefault="00011DCA" w:rsidP="001E60CB">
      <w:pPr>
        <w:pStyle w:val="KDPodnaslov2"/>
        <w:numPr>
          <w:ilvl w:val="1"/>
          <w:numId w:val="25"/>
        </w:numPr>
        <w:spacing w:before="0"/>
        <w:jc w:val="both"/>
        <w:rPr>
          <w:rFonts w:cs="Arial"/>
        </w:rPr>
      </w:pPr>
      <w:bookmarkStart w:id="222" w:name="_Toc441651584"/>
      <w:bookmarkStart w:id="223" w:name="_Toc442559895"/>
      <w:r w:rsidRPr="00F27FC3">
        <w:rPr>
          <w:rFonts w:cs="Arial"/>
        </w:rPr>
        <w:t xml:space="preserve"> </w:t>
      </w:r>
      <w:r w:rsidR="008D2B23" w:rsidRPr="00F27FC3">
        <w:rPr>
          <w:rFonts w:cs="Arial"/>
        </w:rPr>
        <w:t>Понуда са варијантама</w:t>
      </w:r>
      <w:bookmarkEnd w:id="222"/>
      <w:bookmarkEnd w:id="223"/>
    </w:p>
    <w:p w:rsidR="008D2B23" w:rsidRPr="00F27FC3" w:rsidRDefault="008D2B23" w:rsidP="008D2B23">
      <w:pPr>
        <w:tabs>
          <w:tab w:val="num" w:pos="993"/>
        </w:tabs>
        <w:spacing w:before="0"/>
        <w:rPr>
          <w:rFonts w:cs="Arial"/>
          <w:lang w:val="ru-RU"/>
        </w:rPr>
      </w:pPr>
      <w:r w:rsidRPr="00F27FC3">
        <w:rPr>
          <w:rFonts w:cs="Arial"/>
          <w:lang w:val="ru-RU"/>
        </w:rPr>
        <w:t>Понуда са варијантама није дозвољена.</w:t>
      </w:r>
    </w:p>
    <w:p w:rsidR="008D2B23" w:rsidRPr="00F27FC3" w:rsidRDefault="008D2B23" w:rsidP="008D2B23">
      <w:pPr>
        <w:tabs>
          <w:tab w:val="num" w:pos="993"/>
        </w:tabs>
        <w:spacing w:before="0"/>
        <w:rPr>
          <w:rFonts w:cs="Arial"/>
          <w:lang w:val="ru-RU"/>
        </w:rPr>
      </w:pPr>
    </w:p>
    <w:p w:rsidR="008D2B23" w:rsidRPr="00F27FC3" w:rsidRDefault="00011DCA" w:rsidP="001E60CB">
      <w:pPr>
        <w:pStyle w:val="KDPodnaslov2"/>
        <w:numPr>
          <w:ilvl w:val="1"/>
          <w:numId w:val="25"/>
        </w:numPr>
        <w:spacing w:before="0"/>
        <w:jc w:val="both"/>
        <w:rPr>
          <w:rFonts w:cs="Arial"/>
        </w:rPr>
      </w:pPr>
      <w:bookmarkStart w:id="224" w:name="_Toc441651585"/>
      <w:bookmarkStart w:id="225" w:name="_Toc442559896"/>
      <w:r w:rsidRPr="00F27FC3">
        <w:rPr>
          <w:rFonts w:cs="Arial"/>
        </w:rPr>
        <w:t xml:space="preserve"> </w:t>
      </w:r>
      <w:r w:rsidR="008D2B23" w:rsidRPr="00F27FC3">
        <w:rPr>
          <w:rFonts w:cs="Arial"/>
        </w:rPr>
        <w:t>Подношење понуде са подизвођачима</w:t>
      </w:r>
      <w:bookmarkEnd w:id="224"/>
      <w:bookmarkEnd w:id="225"/>
    </w:p>
    <w:p w:rsidR="00EE070C" w:rsidRPr="00F27FC3" w:rsidRDefault="00EE070C" w:rsidP="00EE070C">
      <w:pPr>
        <w:pStyle w:val="KDParagraf"/>
        <w:spacing w:before="0"/>
        <w:rPr>
          <w:rFonts w:cs="Arial"/>
          <w:lang w:val="ru-RU"/>
        </w:rPr>
      </w:pPr>
      <w:r w:rsidRPr="00F27FC3">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27FC3" w:rsidRDefault="00EE070C" w:rsidP="00EE070C">
      <w:pPr>
        <w:pStyle w:val="KDParagraf"/>
        <w:spacing w:before="0"/>
        <w:rPr>
          <w:rFonts w:cs="Arial"/>
          <w:lang w:val="ru-RU"/>
        </w:rPr>
      </w:pPr>
      <w:r w:rsidRPr="00F27FC3">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F27FC3" w:rsidRDefault="00EE070C" w:rsidP="00EE070C">
      <w:pPr>
        <w:pStyle w:val="KDParagraf"/>
        <w:spacing w:before="0"/>
        <w:rPr>
          <w:rFonts w:cs="Arial"/>
          <w:lang w:val="ru-RU"/>
        </w:rPr>
      </w:pPr>
      <w:r w:rsidRPr="00F27FC3">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27FC3" w:rsidRDefault="00EE070C" w:rsidP="00EE070C">
      <w:pPr>
        <w:pStyle w:val="KDParagraf"/>
        <w:spacing w:before="0"/>
        <w:rPr>
          <w:rFonts w:cs="Arial"/>
          <w:lang w:val="ru-RU"/>
        </w:rPr>
      </w:pPr>
      <w:r w:rsidRPr="00F27FC3">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F27FC3" w:rsidRDefault="00EE070C" w:rsidP="008D2B23">
      <w:pPr>
        <w:pStyle w:val="KDParagraf"/>
        <w:spacing w:before="0"/>
        <w:rPr>
          <w:rFonts w:cs="Arial"/>
        </w:rPr>
      </w:pPr>
      <w:r w:rsidRPr="00F27FC3">
        <w:rPr>
          <w:rFonts w:cs="Arial"/>
        </w:rPr>
        <w:t xml:space="preserve">Обавеза понуђача је да за </w:t>
      </w:r>
      <w:r w:rsidR="008D2B23" w:rsidRPr="00F27FC3">
        <w:rPr>
          <w:rFonts w:cs="Arial"/>
          <w:lang w:val="ru-RU"/>
        </w:rPr>
        <w:t>подизвођач</w:t>
      </w:r>
      <w:r w:rsidRPr="00F27FC3">
        <w:rPr>
          <w:rFonts w:cs="Arial"/>
        </w:rPr>
        <w:t>а достави доказе о испуњености</w:t>
      </w:r>
      <w:r w:rsidR="008D2B23" w:rsidRPr="00F27FC3">
        <w:rPr>
          <w:rFonts w:cs="Arial"/>
          <w:lang w:val="ru-RU"/>
        </w:rPr>
        <w:t xml:space="preserve"> обавезн</w:t>
      </w:r>
      <w:r w:rsidRPr="00F27FC3">
        <w:rPr>
          <w:rFonts w:cs="Arial"/>
        </w:rPr>
        <w:t>их</w:t>
      </w:r>
      <w:r w:rsidR="008D2B23" w:rsidRPr="00F27FC3">
        <w:rPr>
          <w:rFonts w:cs="Arial"/>
          <w:lang w:val="ru-RU"/>
        </w:rPr>
        <w:t xml:space="preserve"> услов</w:t>
      </w:r>
      <w:r w:rsidRPr="00F27FC3">
        <w:rPr>
          <w:rFonts w:cs="Arial"/>
        </w:rPr>
        <w:t>а</w:t>
      </w:r>
      <w:r w:rsidR="008D2B23" w:rsidRPr="00F27FC3">
        <w:rPr>
          <w:rFonts w:cs="Arial"/>
          <w:lang w:val="ru-RU"/>
        </w:rPr>
        <w:t xml:space="preserve"> из члана 75. став 1. тачка 1), 2)</w:t>
      </w:r>
      <w:r w:rsidR="00A8582E" w:rsidRPr="00F27FC3">
        <w:rPr>
          <w:rFonts w:cs="Arial"/>
          <w:lang w:val="ru-RU"/>
        </w:rPr>
        <w:t>, 3)</w:t>
      </w:r>
      <w:r w:rsidR="008D2B23" w:rsidRPr="00F27FC3">
        <w:rPr>
          <w:rFonts w:cs="Arial"/>
          <w:lang w:val="ru-RU"/>
        </w:rPr>
        <w:t xml:space="preserve"> и 4) Закона</w:t>
      </w:r>
      <w:r w:rsidRPr="00F27FC3">
        <w:rPr>
          <w:rFonts w:cs="Arial"/>
          <w:lang w:val="ru-RU"/>
        </w:rPr>
        <w:t xml:space="preserve"> </w:t>
      </w:r>
      <w:r w:rsidR="008D2B23" w:rsidRPr="00F27FC3">
        <w:rPr>
          <w:rFonts w:cs="Arial"/>
          <w:lang w:val="ru-RU"/>
        </w:rPr>
        <w:t>наведен</w:t>
      </w:r>
      <w:r w:rsidRPr="00F27FC3">
        <w:rPr>
          <w:rFonts w:cs="Arial"/>
        </w:rPr>
        <w:t>их</w:t>
      </w:r>
      <w:r w:rsidR="008D2B23" w:rsidRPr="00F27FC3">
        <w:rPr>
          <w:rFonts w:cs="Arial"/>
          <w:lang w:val="ru-RU"/>
        </w:rPr>
        <w:t xml:space="preserve"> у одељку Услови за учешће из члана 75. и 76. Закона и Упутство како се доказује испуњеност тих услова</w:t>
      </w:r>
      <w:r w:rsidR="00A90B96" w:rsidRPr="00F27FC3">
        <w:rPr>
          <w:rFonts w:cs="Arial"/>
        </w:rPr>
        <w:t>.</w:t>
      </w:r>
    </w:p>
    <w:p w:rsidR="008D2B23" w:rsidRPr="00F27FC3" w:rsidRDefault="008D2B23" w:rsidP="008D2B23">
      <w:pPr>
        <w:pStyle w:val="KDParagraf"/>
        <w:spacing w:before="0"/>
        <w:rPr>
          <w:rFonts w:cs="Arial"/>
          <w:lang w:val="ru-RU"/>
        </w:rPr>
      </w:pPr>
      <w:r w:rsidRPr="00F27FC3">
        <w:rPr>
          <w:rFonts w:cs="Arial"/>
          <w:lang w:val="ru-RU"/>
        </w:rPr>
        <w:t>Додатне услове понуђач испуњава самостално, без обзира на агажовање подизвођача.</w:t>
      </w:r>
    </w:p>
    <w:p w:rsidR="008D2B23" w:rsidRPr="00F27FC3" w:rsidRDefault="008D2B23" w:rsidP="008D2B23">
      <w:pPr>
        <w:pStyle w:val="KDParagraf"/>
        <w:spacing w:before="0"/>
        <w:rPr>
          <w:rFonts w:cs="Arial"/>
          <w:lang w:val="ru-RU"/>
        </w:rPr>
      </w:pPr>
      <w:r w:rsidRPr="00F27FC3">
        <w:rPr>
          <w:rFonts w:cs="Arial"/>
          <w:lang w:val="ru-RU"/>
        </w:rPr>
        <w:t xml:space="preserve">Све обрасце у понуди потписује и оверава понуђач, изузев </w:t>
      </w:r>
      <w:r w:rsidR="00EE070C" w:rsidRPr="00F27FC3">
        <w:rPr>
          <w:rFonts w:cs="Arial"/>
        </w:rPr>
        <w:t>образаца под пуном материјалном и кривичном одговорношћу,</w:t>
      </w:r>
      <w:r w:rsidRPr="00F27FC3">
        <w:rPr>
          <w:rFonts w:cs="Arial"/>
          <w:lang w:val="ru-RU"/>
        </w:rPr>
        <w:t>које попуњава, потписује и оверава сваки подизвођач у своје име.</w:t>
      </w:r>
    </w:p>
    <w:p w:rsidR="008D2B23" w:rsidRPr="00F27FC3" w:rsidRDefault="008D2B23" w:rsidP="008D2B23">
      <w:pPr>
        <w:pStyle w:val="KDParagraf"/>
        <w:spacing w:before="0"/>
        <w:rPr>
          <w:rFonts w:cs="Arial"/>
          <w:lang w:val="ru-RU"/>
        </w:rPr>
      </w:pPr>
      <w:r w:rsidRPr="00F27FC3">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F27FC3" w:rsidRDefault="00011DCA" w:rsidP="00011DCA">
      <w:pPr>
        <w:pStyle w:val="KDParagraf"/>
        <w:spacing w:before="0"/>
        <w:rPr>
          <w:rFonts w:cs="Arial"/>
          <w:lang w:val="ru-RU"/>
        </w:rPr>
      </w:pPr>
      <w:r w:rsidRPr="00F27FC3">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27FC3" w:rsidRDefault="008D2B23" w:rsidP="008D2B23">
      <w:pPr>
        <w:pStyle w:val="KDParagraf"/>
        <w:spacing w:before="0"/>
        <w:rPr>
          <w:rFonts w:cs="Arial"/>
          <w:lang w:bidi="en-US"/>
        </w:rPr>
      </w:pPr>
      <w:r w:rsidRPr="00F27FC3">
        <w:rPr>
          <w:rFonts w:cs="Arial"/>
          <w:lang w:val="ru-RU"/>
        </w:rPr>
        <w:t>Наручилац</w:t>
      </w:r>
      <w:r w:rsidRPr="00F27FC3">
        <w:rPr>
          <w:rFonts w:cs="Arial"/>
          <w:lang w:val="ru-RU" w:bidi="en-US"/>
        </w:rPr>
        <w:t xml:space="preserve"> у овом поступку не предвиђа примену одредби става 9. и 10. члана 80. </w:t>
      </w:r>
      <w:r w:rsidRPr="00F27FC3">
        <w:rPr>
          <w:rFonts w:cs="Arial"/>
          <w:lang w:bidi="en-US"/>
        </w:rPr>
        <w:t>Закона.</w:t>
      </w:r>
    </w:p>
    <w:p w:rsidR="008D2B23" w:rsidRPr="00F27FC3" w:rsidRDefault="008D2B23" w:rsidP="008D2B23">
      <w:pPr>
        <w:pStyle w:val="KDParagraf"/>
        <w:spacing w:before="0"/>
        <w:rPr>
          <w:rFonts w:cs="Arial"/>
          <w:lang w:bidi="en-US"/>
        </w:rPr>
      </w:pPr>
    </w:p>
    <w:p w:rsidR="008D2B23" w:rsidRPr="00F27FC3" w:rsidRDefault="008D2B23" w:rsidP="001E60CB">
      <w:pPr>
        <w:pStyle w:val="KDPodnaslov2"/>
        <w:numPr>
          <w:ilvl w:val="1"/>
          <w:numId w:val="25"/>
        </w:numPr>
        <w:spacing w:before="0"/>
        <w:jc w:val="both"/>
        <w:rPr>
          <w:rFonts w:cs="Arial"/>
        </w:rPr>
      </w:pPr>
      <w:bookmarkStart w:id="226" w:name="_Toc441651586"/>
      <w:bookmarkStart w:id="227" w:name="_Toc442559897"/>
      <w:r w:rsidRPr="00F27FC3">
        <w:rPr>
          <w:rFonts w:cs="Arial"/>
        </w:rPr>
        <w:t>Подношење заједничке понуде</w:t>
      </w:r>
      <w:bookmarkEnd w:id="226"/>
      <w:bookmarkEnd w:id="227"/>
    </w:p>
    <w:p w:rsidR="008D2B23" w:rsidRPr="00F27FC3" w:rsidRDefault="008D2B23" w:rsidP="008D2B23">
      <w:pPr>
        <w:pStyle w:val="KDParagraf"/>
        <w:spacing w:before="0"/>
        <w:rPr>
          <w:rFonts w:cs="Arial"/>
          <w:lang w:val="ru-RU"/>
        </w:rPr>
      </w:pPr>
      <w:r w:rsidRPr="00F27FC3">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F27FC3" w:rsidRDefault="008D2B23" w:rsidP="008D2B23">
      <w:pPr>
        <w:pStyle w:val="KDNabrajanje"/>
        <w:spacing w:before="0"/>
        <w:rPr>
          <w:rFonts w:cs="Arial"/>
        </w:rPr>
      </w:pPr>
      <w:r w:rsidRPr="00F27FC3">
        <w:rPr>
          <w:rFonts w:cs="Arial"/>
          <w:lang w:val="sr-Cyrl-CS"/>
        </w:rPr>
        <w:t xml:space="preserve">податке о </w:t>
      </w:r>
      <w:r w:rsidRPr="00F27FC3">
        <w:rPr>
          <w:rFonts w:cs="Arial"/>
        </w:rPr>
        <w:t xml:space="preserve">члану групе који ће бити </w:t>
      </w:r>
      <w:r w:rsidRPr="00F27FC3">
        <w:rPr>
          <w:rFonts w:cs="Arial"/>
          <w:lang w:val="sr-Cyrl-CS"/>
        </w:rPr>
        <w:t>Н</w:t>
      </w:r>
      <w:r w:rsidRPr="00F27FC3">
        <w:rPr>
          <w:rFonts w:cs="Arial"/>
        </w:rPr>
        <w:t xml:space="preserve">осилац посла, односно који ће поднети понуду и који ће заступати групу понуђача пред </w:t>
      </w:r>
      <w:r w:rsidRPr="00F27FC3">
        <w:rPr>
          <w:rFonts w:cs="Arial"/>
          <w:lang w:val="sr-Cyrl-CS"/>
        </w:rPr>
        <w:t>Н</w:t>
      </w:r>
      <w:r w:rsidRPr="00F27FC3">
        <w:rPr>
          <w:rFonts w:cs="Arial"/>
        </w:rPr>
        <w:t>аручиоцем;</w:t>
      </w:r>
    </w:p>
    <w:p w:rsidR="008D2B23" w:rsidRPr="00F27FC3" w:rsidRDefault="008D2B23" w:rsidP="008D2B23">
      <w:pPr>
        <w:pStyle w:val="KDNabrajanje"/>
        <w:spacing w:before="0"/>
        <w:rPr>
          <w:rFonts w:cs="Arial"/>
        </w:rPr>
      </w:pPr>
      <w:r w:rsidRPr="00F27FC3">
        <w:rPr>
          <w:rFonts w:cs="Arial"/>
        </w:rPr>
        <w:t>опис послова сваког од понуђача из групе понуђача у извршењу уговора.</w:t>
      </w:r>
    </w:p>
    <w:p w:rsidR="00011DCA" w:rsidRPr="00F27FC3" w:rsidRDefault="008D2B23" w:rsidP="008D2B23">
      <w:pPr>
        <w:pStyle w:val="KDParagraf"/>
        <w:spacing w:before="0"/>
        <w:rPr>
          <w:rFonts w:cs="Arial"/>
        </w:rPr>
      </w:pPr>
      <w:r w:rsidRPr="00F27FC3">
        <w:rPr>
          <w:rFonts w:cs="Arial"/>
          <w:lang w:val="ru-RU"/>
        </w:rPr>
        <w:t>Сваки понуђач из групе понуђача  која подноси заједничку понуду мора да испуњава услове из члана 75.  став 1. тачка 1), 2)</w:t>
      </w:r>
      <w:r w:rsidR="00A8582E" w:rsidRPr="00F27FC3">
        <w:rPr>
          <w:rFonts w:cs="Arial"/>
          <w:lang w:val="ru-RU"/>
        </w:rPr>
        <w:t>, 3)</w:t>
      </w:r>
      <w:r w:rsidRPr="00F27FC3">
        <w:rPr>
          <w:rFonts w:cs="Arial"/>
          <w:lang w:val="ru-RU"/>
        </w:rPr>
        <w:t xml:space="preserve"> и 4) Закона, наведене у одељку Услови за учешће из члана 75. и 76. Закона и Упутство како се доказује испуњеност тих услова</w:t>
      </w:r>
      <w:r w:rsidR="00A90B96" w:rsidRPr="00F27FC3">
        <w:rPr>
          <w:rFonts w:cs="Arial"/>
        </w:rPr>
        <w:t>.</w:t>
      </w:r>
      <w:r w:rsidR="00011DCA" w:rsidRPr="00F27FC3">
        <w:rPr>
          <w:rFonts w:cs="Arial"/>
        </w:rPr>
        <w:t>.</w:t>
      </w:r>
      <w:r w:rsidRPr="00F27FC3">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A90B96" w:rsidRPr="00F27FC3">
        <w:rPr>
          <w:rFonts w:cs="Arial"/>
        </w:rPr>
        <w:t>.</w:t>
      </w:r>
    </w:p>
    <w:p w:rsidR="00FD7543" w:rsidRPr="00F27FC3" w:rsidRDefault="008D2B23" w:rsidP="008D2B23">
      <w:pPr>
        <w:pStyle w:val="KDParagraf"/>
        <w:spacing w:before="0"/>
        <w:rPr>
          <w:rFonts w:cs="Arial"/>
          <w:lang w:bidi="en-US"/>
        </w:rPr>
      </w:pPr>
      <w:r w:rsidRPr="00F27FC3">
        <w:rPr>
          <w:rFonts w:cs="Arial"/>
          <w:lang w:val="ru-RU" w:bidi="en-US"/>
        </w:rPr>
        <w:t xml:space="preserve">У случају заједничке понуде групе понуђача </w:t>
      </w:r>
      <w:r w:rsidR="00011DCA" w:rsidRPr="00F27FC3">
        <w:rPr>
          <w:rFonts w:cs="Arial"/>
          <w:lang w:val="sr-Cyrl-CS" w:bidi="en-US"/>
        </w:rPr>
        <w:t xml:space="preserve">обрасце под пуном материјалном и кривичном одговорношћу </w:t>
      </w:r>
      <w:r w:rsidRPr="00F27FC3">
        <w:rPr>
          <w:rFonts w:cs="Arial"/>
          <w:lang w:val="ru-RU" w:bidi="en-US"/>
        </w:rPr>
        <w:t xml:space="preserve">попуњава, потписује и оверава сваки члан групе понуђача у </w:t>
      </w:r>
      <w:r w:rsidRPr="00F27FC3">
        <w:rPr>
          <w:rFonts w:cs="Arial"/>
          <w:lang w:val="ru-RU" w:bidi="en-US"/>
        </w:rPr>
        <w:lastRenderedPageBreak/>
        <w:t>своје име.</w:t>
      </w:r>
      <w:r w:rsidR="00B20A6C" w:rsidRPr="00F27FC3">
        <w:rPr>
          <w:rFonts w:cs="Arial"/>
          <w:lang w:bidi="en-US"/>
        </w:rPr>
        <w:t xml:space="preserve">( Образац Изјаве о независној понуди и Образац изјаве у складу са чланом 75. </w:t>
      </w:r>
      <w:proofErr w:type="gramStart"/>
      <w:r w:rsidR="00B20A6C" w:rsidRPr="00F27FC3">
        <w:rPr>
          <w:rFonts w:cs="Arial"/>
          <w:lang w:bidi="en-US"/>
        </w:rPr>
        <w:t>став</w:t>
      </w:r>
      <w:proofErr w:type="gramEnd"/>
      <w:r w:rsidR="00B20A6C" w:rsidRPr="00F27FC3">
        <w:rPr>
          <w:rFonts w:cs="Arial"/>
          <w:lang w:bidi="en-US"/>
        </w:rPr>
        <w:t xml:space="preserve"> 2. Закона)</w:t>
      </w:r>
    </w:p>
    <w:p w:rsidR="008D2B23" w:rsidRPr="00F27FC3" w:rsidRDefault="00011DCA" w:rsidP="008D2B23">
      <w:pPr>
        <w:pStyle w:val="KDParagraf"/>
        <w:spacing w:before="0"/>
        <w:rPr>
          <w:rFonts w:cs="Arial"/>
          <w:lang w:bidi="en-US"/>
        </w:rPr>
      </w:pPr>
      <w:r w:rsidRPr="00F27FC3">
        <w:rPr>
          <w:rFonts w:cs="Arial"/>
          <w:lang w:bidi="en-US"/>
        </w:rPr>
        <w:t>Понуђачи из групе понуђача одговорају неограничено солидарно према наручиоцу.</w:t>
      </w:r>
    </w:p>
    <w:p w:rsidR="00011DCA" w:rsidRDefault="00011DCA" w:rsidP="008D2B23">
      <w:pPr>
        <w:pStyle w:val="KDParagraf"/>
        <w:spacing w:before="0"/>
        <w:rPr>
          <w:rFonts w:cs="Arial"/>
          <w:lang w:bidi="en-US"/>
        </w:rPr>
      </w:pPr>
    </w:p>
    <w:p w:rsidR="008D2B23" w:rsidRPr="00F27FC3" w:rsidRDefault="008D2B23" w:rsidP="001E60CB">
      <w:pPr>
        <w:pStyle w:val="KDPodnaslov2"/>
        <w:numPr>
          <w:ilvl w:val="1"/>
          <w:numId w:val="25"/>
        </w:numPr>
        <w:spacing w:before="0"/>
        <w:jc w:val="both"/>
        <w:rPr>
          <w:rFonts w:cs="Arial"/>
        </w:rPr>
      </w:pPr>
      <w:bookmarkStart w:id="228" w:name="_Toc441651587"/>
      <w:bookmarkStart w:id="229" w:name="_Toc442559898"/>
      <w:r w:rsidRPr="00F27FC3">
        <w:rPr>
          <w:rFonts w:cs="Arial"/>
        </w:rPr>
        <w:t>Понуђена цена</w:t>
      </w:r>
      <w:bookmarkEnd w:id="228"/>
      <w:bookmarkEnd w:id="229"/>
    </w:p>
    <w:p w:rsidR="008D2B23" w:rsidRPr="00F27FC3" w:rsidRDefault="008D2B23" w:rsidP="008D2B23">
      <w:pPr>
        <w:pStyle w:val="KDParagraf"/>
        <w:spacing w:before="0"/>
        <w:rPr>
          <w:rFonts w:cs="Arial"/>
          <w:lang w:val="ru-RU"/>
        </w:rPr>
      </w:pPr>
      <w:r w:rsidRPr="00F27FC3">
        <w:rPr>
          <w:rFonts w:cs="Arial"/>
          <w:lang w:val="ru-RU"/>
        </w:rPr>
        <w:t>Цена се исказује у динарима, без пореза на додату вредност.</w:t>
      </w:r>
    </w:p>
    <w:p w:rsidR="008D2B23" w:rsidRPr="00F27FC3" w:rsidRDefault="008D2B23" w:rsidP="008D2B23">
      <w:pPr>
        <w:pStyle w:val="KDParagraf"/>
        <w:spacing w:before="0"/>
        <w:rPr>
          <w:rFonts w:cs="Arial"/>
          <w:lang w:val="ru-RU"/>
        </w:rPr>
      </w:pPr>
      <w:r w:rsidRPr="00F27FC3">
        <w:rPr>
          <w:rFonts w:cs="Arial"/>
          <w:lang w:val="ru-RU"/>
        </w:rPr>
        <w:t>У случају да у достављеној понуди није назначено да ли је понуђена цена са или без пореза</w:t>
      </w:r>
      <w:r w:rsidR="00D16608" w:rsidRPr="00F27FC3">
        <w:rPr>
          <w:rFonts w:cs="Arial"/>
        </w:rPr>
        <w:t xml:space="preserve"> на додату вредност</w:t>
      </w:r>
      <w:r w:rsidRPr="00F27FC3">
        <w:rPr>
          <w:rFonts w:cs="Arial"/>
          <w:lang w:val="ru-RU"/>
        </w:rPr>
        <w:t>, сматраће се сагласно Закону, да је иста без пореза</w:t>
      </w:r>
      <w:r w:rsidR="00D16608" w:rsidRPr="00F27FC3">
        <w:rPr>
          <w:rFonts w:cs="Arial"/>
        </w:rPr>
        <w:t xml:space="preserve"> на додату вредност</w:t>
      </w:r>
      <w:r w:rsidRPr="00F27FC3">
        <w:rPr>
          <w:rFonts w:cs="Arial"/>
          <w:lang w:val="ru-RU"/>
        </w:rPr>
        <w:t xml:space="preserve">. </w:t>
      </w:r>
    </w:p>
    <w:p w:rsidR="00011DCA" w:rsidRPr="00F27FC3" w:rsidRDefault="00011DCA" w:rsidP="00011DCA">
      <w:pPr>
        <w:pStyle w:val="KDParagraf"/>
        <w:spacing w:before="0"/>
        <w:rPr>
          <w:rFonts w:cs="Arial"/>
          <w:lang w:val="ru-RU"/>
        </w:rPr>
      </w:pPr>
      <w:r w:rsidRPr="00F27FC3">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F27FC3" w:rsidRDefault="002E2F11" w:rsidP="002E2F11">
      <w:pPr>
        <w:pStyle w:val="KDParagraf"/>
        <w:spacing w:before="0"/>
        <w:rPr>
          <w:rFonts w:cs="Arial"/>
          <w:lang w:val="ru-RU"/>
        </w:rPr>
      </w:pPr>
      <w:r w:rsidRPr="00F27FC3">
        <w:rPr>
          <w:rFonts w:cs="Arial"/>
          <w:lang w:val="ru-RU"/>
        </w:rPr>
        <w:t>Понуда која је изражена у две валуте, сматраће се неприхватљивом.</w:t>
      </w:r>
    </w:p>
    <w:p w:rsidR="009977EB" w:rsidRPr="00F27FC3" w:rsidRDefault="002E2F11" w:rsidP="00A90B96">
      <w:pPr>
        <w:pStyle w:val="KDParagraf"/>
        <w:spacing w:before="0"/>
        <w:rPr>
          <w:rFonts w:eastAsia="Calibri" w:cs="Arial"/>
        </w:rPr>
      </w:pPr>
      <w:r w:rsidRPr="00F27FC3">
        <w:rPr>
          <w:rFonts w:cs="Arial"/>
          <w:lang w:val="ru-RU"/>
        </w:rPr>
        <w:t>Понуђена цена укључује све трошкове реализације предмета набавке до места испоруке, као и све зависне трошкове</w:t>
      </w:r>
      <w:r w:rsidR="00A90B96" w:rsidRPr="00F27FC3">
        <w:rPr>
          <w:rFonts w:cs="Arial"/>
        </w:rPr>
        <w:t>.</w:t>
      </w:r>
    </w:p>
    <w:p w:rsidR="002E2F11" w:rsidRPr="00F27FC3" w:rsidRDefault="002E2F11" w:rsidP="002E2F11">
      <w:pPr>
        <w:pStyle w:val="KDParagraf"/>
        <w:spacing w:before="0"/>
        <w:rPr>
          <w:rFonts w:cs="Arial"/>
        </w:rPr>
      </w:pPr>
      <w:r w:rsidRPr="00F27FC3">
        <w:rPr>
          <w:rFonts w:cs="Arial"/>
          <w:lang w:val="ru-RU"/>
        </w:rPr>
        <w:t xml:space="preserve">Ако је у понуди исказана неуобичајено ниска цена, Наручилац ће поступити у складу са чланом 92. </w:t>
      </w:r>
      <w:r w:rsidRPr="00F27FC3">
        <w:rPr>
          <w:rFonts w:cs="Arial"/>
        </w:rPr>
        <w:t>З</w:t>
      </w:r>
      <w:r w:rsidR="00D16608" w:rsidRPr="00F27FC3">
        <w:rPr>
          <w:rFonts w:cs="Arial"/>
        </w:rPr>
        <w:t>акона</w:t>
      </w:r>
      <w:r w:rsidRPr="00F27FC3">
        <w:rPr>
          <w:rFonts w:cs="Arial"/>
        </w:rPr>
        <w:t>.</w:t>
      </w:r>
    </w:p>
    <w:p w:rsidR="002E2F11" w:rsidRPr="00F27FC3" w:rsidRDefault="002E2F11" w:rsidP="002E2F11">
      <w:pPr>
        <w:pStyle w:val="KDParagraf"/>
        <w:spacing w:before="0"/>
        <w:rPr>
          <w:rFonts w:cs="Arial"/>
        </w:rPr>
      </w:pPr>
    </w:p>
    <w:p w:rsidR="009B0A12" w:rsidRPr="00F27FC3" w:rsidRDefault="009B0A12" w:rsidP="001E60CB">
      <w:pPr>
        <w:pStyle w:val="KDPodnaslov2"/>
        <w:numPr>
          <w:ilvl w:val="1"/>
          <w:numId w:val="25"/>
        </w:numPr>
        <w:spacing w:before="0"/>
        <w:jc w:val="both"/>
        <w:rPr>
          <w:rFonts w:cs="Arial"/>
          <w:noProof/>
        </w:rPr>
      </w:pPr>
      <w:r w:rsidRPr="00F27FC3">
        <w:rPr>
          <w:rFonts w:cs="Arial"/>
          <w:noProof/>
        </w:rPr>
        <w:t>Корекција цене</w:t>
      </w:r>
    </w:p>
    <w:p w:rsidR="006C6FDF" w:rsidRPr="001707AA" w:rsidRDefault="009B0A12" w:rsidP="009B0A12">
      <w:pPr>
        <w:pStyle w:val="KDParagraf"/>
        <w:spacing w:before="0"/>
        <w:rPr>
          <w:rFonts w:eastAsia="Calibri" w:cs="Arial"/>
          <w:lang w:val="sr-Cyrl-RS"/>
        </w:rPr>
      </w:pPr>
      <w:r w:rsidRPr="00F27FC3">
        <w:rPr>
          <w:rFonts w:eastAsia="Calibri" w:cs="Arial"/>
          <w:noProof/>
        </w:rPr>
        <w:t>Цена је фиксна за цео уговорени период и не подлеже никаквој промени</w:t>
      </w:r>
      <w:r w:rsidR="001707AA">
        <w:rPr>
          <w:rFonts w:eastAsia="Calibri" w:cs="Arial"/>
          <w:noProof/>
          <w:lang w:val="sr-Cyrl-RS"/>
        </w:rPr>
        <w:t>.</w:t>
      </w:r>
    </w:p>
    <w:p w:rsidR="00251C39" w:rsidRPr="00F27FC3" w:rsidRDefault="006C6FDF" w:rsidP="00251C39">
      <w:pPr>
        <w:pStyle w:val="Heading10"/>
        <w:numPr>
          <w:ilvl w:val="1"/>
          <w:numId w:val="25"/>
        </w:numPr>
        <w:rPr>
          <w:rFonts w:cs="Arial"/>
          <w:lang w:val="en-US"/>
        </w:rPr>
      </w:pPr>
      <w:bookmarkStart w:id="230" w:name="_Toc441651588"/>
      <w:bookmarkStart w:id="231" w:name="_Toc442559899"/>
      <w:r w:rsidRPr="00F27FC3">
        <w:rPr>
          <w:rFonts w:cs="Arial"/>
          <w:lang w:val="ru-RU"/>
        </w:rPr>
        <w:t xml:space="preserve"> </w:t>
      </w:r>
      <w:r w:rsidR="00251C39" w:rsidRPr="00F27FC3">
        <w:rPr>
          <w:rFonts w:cs="Arial"/>
        </w:rPr>
        <w:t xml:space="preserve">Рок за испоруку и </w:t>
      </w:r>
      <w:r w:rsidR="00190AF8" w:rsidRPr="00F27FC3">
        <w:rPr>
          <w:rFonts w:cs="Arial"/>
          <w:lang w:val="sr-Cyrl-RS"/>
        </w:rPr>
        <w:t>уградњу</w:t>
      </w:r>
      <w:r w:rsidR="00251C39" w:rsidRPr="00F27FC3">
        <w:rPr>
          <w:rFonts w:cs="Arial"/>
        </w:rPr>
        <w:t xml:space="preserve"> </w:t>
      </w:r>
      <w:r w:rsidR="00A62A19">
        <w:rPr>
          <w:rFonts w:cs="Arial"/>
          <w:lang w:val="sr-Cyrl-RS"/>
        </w:rPr>
        <w:t>добара</w:t>
      </w:r>
      <w:r w:rsidR="00251C39" w:rsidRPr="00F27FC3">
        <w:rPr>
          <w:rFonts w:cs="Arial"/>
        </w:rPr>
        <w:t>.</w:t>
      </w:r>
    </w:p>
    <w:p w:rsidR="001707AA" w:rsidRPr="00854FEC" w:rsidRDefault="00854FEC" w:rsidP="001707AA">
      <w:pPr>
        <w:pStyle w:val="Heading10"/>
        <w:ind w:left="0" w:firstLine="0"/>
        <w:jc w:val="both"/>
        <w:rPr>
          <w:rFonts w:cs="Arial"/>
          <w:b w:val="0"/>
          <w:lang w:eastAsia="en-US"/>
        </w:rPr>
      </w:pPr>
      <w:r w:rsidRPr="00854FEC">
        <w:rPr>
          <w:rFonts w:cs="Arial"/>
          <w:b w:val="0"/>
        </w:rPr>
        <w:t xml:space="preserve">Рок </w:t>
      </w:r>
      <w:r w:rsidRPr="00854FEC">
        <w:rPr>
          <w:rFonts w:cs="Arial"/>
          <w:b w:val="0"/>
          <w:lang w:val="sr-Cyrl-RS"/>
        </w:rPr>
        <w:t>испоруке</w:t>
      </w:r>
      <w:r w:rsidRPr="00854FEC">
        <w:rPr>
          <w:rFonts w:cs="Arial"/>
          <w:b w:val="0"/>
        </w:rPr>
        <w:t xml:space="preserve"> и уградње добара из предмета набавке је 45 </w:t>
      </w:r>
      <w:r w:rsidRPr="00854FEC">
        <w:rPr>
          <w:rFonts w:cs="Arial"/>
          <w:b w:val="0"/>
          <w:lang w:val="sr-Cyrl-RS"/>
        </w:rPr>
        <w:t>дана</w:t>
      </w:r>
      <w:r w:rsidRPr="00854FEC">
        <w:rPr>
          <w:rFonts w:cs="Arial"/>
          <w:b w:val="0"/>
        </w:rPr>
        <w:t xml:space="preserve"> од дана </w:t>
      </w:r>
      <w:r w:rsidR="000A1512">
        <w:rPr>
          <w:rFonts w:cs="Arial"/>
          <w:b w:val="0"/>
          <w:lang w:val="sr-Cyrl-RS"/>
        </w:rPr>
        <w:t>ступања</w:t>
      </w:r>
      <w:r w:rsidRPr="00854FEC">
        <w:rPr>
          <w:rFonts w:cs="Arial"/>
          <w:b w:val="0"/>
        </w:rPr>
        <w:t xml:space="preserve"> уговора</w:t>
      </w:r>
      <w:r w:rsidR="000A1512">
        <w:rPr>
          <w:rFonts w:cs="Arial"/>
          <w:b w:val="0"/>
          <w:lang w:eastAsia="en-US"/>
        </w:rPr>
        <w:t xml:space="preserve"> на снагу.</w:t>
      </w:r>
    </w:p>
    <w:p w:rsidR="006C6FDF" w:rsidRPr="00F27FC3" w:rsidRDefault="001707AA" w:rsidP="001707AA">
      <w:pPr>
        <w:pStyle w:val="Heading10"/>
        <w:rPr>
          <w:rFonts w:cs="Arial"/>
          <w:lang w:val="en-US"/>
        </w:rPr>
      </w:pPr>
      <w:r>
        <w:rPr>
          <w:rFonts w:cs="Arial"/>
          <w:lang w:val="sr-Cyrl-RS"/>
        </w:rPr>
        <w:t xml:space="preserve">       6.14           </w:t>
      </w:r>
      <w:r w:rsidR="006C6FDF" w:rsidRPr="00F27FC3">
        <w:rPr>
          <w:rFonts w:cs="Arial"/>
          <w:lang w:val="en-US"/>
        </w:rPr>
        <w:t>Гарантни рок</w:t>
      </w:r>
    </w:p>
    <w:p w:rsidR="001707AA" w:rsidRPr="001707AA" w:rsidRDefault="001707AA" w:rsidP="001707AA">
      <w:pPr>
        <w:spacing w:before="0"/>
        <w:rPr>
          <w:noProof/>
          <w:lang w:val="sr-Cyrl-CS" w:eastAsia="ar-SA"/>
        </w:rPr>
      </w:pPr>
      <w:r w:rsidRPr="001707AA">
        <w:rPr>
          <w:noProof/>
          <w:lang w:val="sr-Cyrl-CS" w:eastAsia="ar-SA"/>
        </w:rPr>
        <w:t>Гарантни рок за пред</w:t>
      </w:r>
      <w:r w:rsidR="00FA6E71">
        <w:rPr>
          <w:noProof/>
          <w:lang w:val="sr-Cyrl-CS" w:eastAsia="ar-SA"/>
        </w:rPr>
        <w:t>мет набавке је минимум 24 месеца</w:t>
      </w:r>
      <w:r w:rsidRPr="001707AA">
        <w:rPr>
          <w:noProof/>
          <w:lang w:val="sr-Cyrl-CS" w:eastAsia="ar-SA"/>
        </w:rPr>
        <w:t xml:space="preserve"> од дана када је извршен квантитативни и квалитативни пријем  добара.</w:t>
      </w:r>
    </w:p>
    <w:p w:rsidR="009B3371" w:rsidRPr="00F27FC3" w:rsidRDefault="001707AA" w:rsidP="001707AA">
      <w:pPr>
        <w:spacing w:before="0"/>
        <w:rPr>
          <w:rFonts w:cs="Arial"/>
          <w:i/>
          <w:lang w:val="ru-RU" w:eastAsia="zh-CN"/>
        </w:rPr>
      </w:pPr>
      <w:r w:rsidRPr="001707AA">
        <w:rPr>
          <w:noProof/>
          <w:lang w:val="sr-Cyrl-CS" w:eastAsia="ar-SA"/>
        </w:rPr>
        <w:t>Изабрани Понуђач је дужан да о свом трошку отклони све евентуалне недостатке у току трајања гарантног рока.</w:t>
      </w:r>
    </w:p>
    <w:p w:rsidR="008D2B23" w:rsidRPr="00F27FC3" w:rsidRDefault="006C6FDF" w:rsidP="006C6FDF">
      <w:pPr>
        <w:pStyle w:val="KDPodnaslov2"/>
        <w:spacing w:before="0"/>
        <w:ind w:left="450"/>
        <w:jc w:val="both"/>
        <w:rPr>
          <w:rFonts w:cs="Arial"/>
          <w:lang w:val="ru-RU"/>
        </w:rPr>
      </w:pPr>
      <w:r w:rsidRPr="00F27FC3">
        <w:rPr>
          <w:rFonts w:cs="Arial"/>
          <w:lang w:val="ru-RU"/>
        </w:rPr>
        <w:t xml:space="preserve">6.15 </w:t>
      </w:r>
      <w:r w:rsidR="008D2B23" w:rsidRPr="00F27FC3">
        <w:rPr>
          <w:rFonts w:cs="Arial"/>
          <w:lang w:val="ru-RU"/>
        </w:rPr>
        <w:t>Начин и услови плаћања</w:t>
      </w:r>
      <w:bookmarkEnd w:id="230"/>
      <w:bookmarkEnd w:id="231"/>
    </w:p>
    <w:p w:rsidR="000552D5" w:rsidRPr="00F27FC3" w:rsidRDefault="000552D5" w:rsidP="000552D5">
      <w:pPr>
        <w:tabs>
          <w:tab w:val="left" w:pos="567"/>
        </w:tabs>
        <w:spacing w:before="0"/>
        <w:rPr>
          <w:rFonts w:eastAsia="Calibri" w:cs="Arial"/>
          <w:noProof/>
          <w:lang w:val="ru-RU"/>
        </w:rPr>
      </w:pPr>
      <w:r w:rsidRPr="00F27FC3">
        <w:rPr>
          <w:rFonts w:eastAsia="Calibri" w:cs="Arial"/>
          <w:noProof/>
        </w:rPr>
        <w:t>Плаћање добара која су предмет ове набавке Наручилац ће извршити на текући рачун понуђача сагласно степену реализације уговора по испоруци и</w:t>
      </w:r>
      <w:r w:rsidRPr="00F27FC3">
        <w:rPr>
          <w:rFonts w:eastAsia="Calibri" w:cs="Arial"/>
          <w:noProof/>
          <w:lang w:val="sr-Cyrl-RS"/>
        </w:rPr>
        <w:t xml:space="preserve"> по</w:t>
      </w:r>
      <w:r w:rsidRPr="00F27FC3">
        <w:rPr>
          <w:rFonts w:eastAsia="Calibri" w:cs="Arial"/>
          <w:noProof/>
        </w:rPr>
        <w:t xml:space="preserve"> </w:t>
      </w:r>
      <w:r w:rsidR="00A62A19">
        <w:rPr>
          <w:rFonts w:eastAsia="Calibri" w:cs="Arial"/>
          <w:noProof/>
          <w:lang w:val="sr-Cyrl-RS"/>
        </w:rPr>
        <w:t>уградњи</w:t>
      </w:r>
      <w:r w:rsidRPr="00F27FC3">
        <w:rPr>
          <w:rFonts w:eastAsia="Calibri" w:cs="Arial"/>
          <w:noProof/>
        </w:rPr>
        <w:t xml:space="preserve"> </w:t>
      </w:r>
      <w:r w:rsidR="00A62A19">
        <w:rPr>
          <w:rFonts w:eastAsia="Calibri" w:cs="Arial"/>
          <w:noProof/>
          <w:lang w:val="sr-Cyrl-RS"/>
        </w:rPr>
        <w:t>добара</w:t>
      </w:r>
      <w:r w:rsidR="00190AF8" w:rsidRPr="00F27FC3">
        <w:rPr>
          <w:rFonts w:eastAsia="Calibri" w:cs="Arial"/>
          <w:noProof/>
          <w:lang w:val="sr-Cyrl-RS"/>
        </w:rPr>
        <w:t xml:space="preserve"> и пратећих услуга</w:t>
      </w:r>
      <w:r w:rsidRPr="00F27FC3">
        <w:rPr>
          <w:rFonts w:eastAsia="Calibri" w:cs="Arial"/>
          <w:noProof/>
        </w:rPr>
        <w:t xml:space="preserve"> и по потписивању Записника о квалитативном и квантитативном пријему</w:t>
      </w:r>
      <w:r w:rsidRPr="00F27FC3">
        <w:rPr>
          <w:rFonts w:eastAsia="Calibri" w:cs="Arial"/>
          <w:noProof/>
          <w:lang w:val="sr-Cyrl-RS"/>
        </w:rPr>
        <w:t xml:space="preserve"> </w:t>
      </w:r>
      <w:r w:rsidR="00A62A19">
        <w:rPr>
          <w:rFonts w:eastAsia="Calibri" w:cs="Arial"/>
          <w:noProof/>
          <w:lang w:val="sr-Cyrl-RS"/>
        </w:rPr>
        <w:t>добара</w:t>
      </w:r>
      <w:r w:rsidRPr="00F27FC3">
        <w:rPr>
          <w:rFonts w:eastAsia="Calibri" w:cs="Arial"/>
          <w:noProof/>
        </w:rPr>
        <w:t xml:space="preserve"> </w:t>
      </w:r>
      <w:r w:rsidRPr="00F27FC3">
        <w:rPr>
          <w:rFonts w:eastAsia="Calibri" w:cs="Arial"/>
          <w:noProof/>
          <w:lang w:val="sr-Cyrl-RS"/>
        </w:rPr>
        <w:t xml:space="preserve">као </w:t>
      </w:r>
      <w:r w:rsidRPr="00F27FC3">
        <w:rPr>
          <w:rFonts w:eastAsia="Calibri" w:cs="Arial"/>
          <w:noProof/>
        </w:rPr>
        <w:t>и</w:t>
      </w:r>
      <w:r w:rsidRPr="00F27FC3">
        <w:rPr>
          <w:rFonts w:eastAsia="Calibri" w:cs="Arial"/>
          <w:noProof/>
          <w:lang w:val="sr-Cyrl-RS"/>
        </w:rPr>
        <w:t xml:space="preserve"> по потписивању Записника о квалитативном и квантитивном пријему </w:t>
      </w:r>
      <w:r w:rsidRPr="00F27FC3">
        <w:rPr>
          <w:rFonts w:eastAsia="Calibri" w:cs="Arial"/>
          <w:noProof/>
        </w:rPr>
        <w:t xml:space="preserve"> извршене услуге </w:t>
      </w:r>
      <w:r w:rsidR="00A62A19">
        <w:rPr>
          <w:rFonts w:eastAsia="Calibri" w:cs="Arial"/>
          <w:noProof/>
          <w:lang w:val="sr-Cyrl-RS"/>
        </w:rPr>
        <w:t>уградње</w:t>
      </w:r>
      <w:r w:rsidRPr="00F27FC3">
        <w:rPr>
          <w:rFonts w:eastAsia="Calibri" w:cs="Arial"/>
          <w:noProof/>
        </w:rPr>
        <w:t xml:space="preserve"> </w:t>
      </w:r>
      <w:r w:rsidR="00A62A19">
        <w:rPr>
          <w:rFonts w:eastAsia="Calibri" w:cs="Arial"/>
          <w:noProof/>
          <w:lang w:val="sr-Cyrl-RS"/>
        </w:rPr>
        <w:t>добара</w:t>
      </w:r>
      <w:r w:rsidR="00190AF8" w:rsidRPr="00F27FC3">
        <w:rPr>
          <w:rFonts w:eastAsia="Calibri" w:cs="Arial"/>
          <w:noProof/>
          <w:lang w:val="sr-Cyrl-RS"/>
        </w:rPr>
        <w:t xml:space="preserve"> и пратећих услуга</w:t>
      </w:r>
      <w:r w:rsidRPr="00F27FC3">
        <w:rPr>
          <w:rFonts w:eastAsia="Calibri" w:cs="Arial"/>
          <w:noProof/>
        </w:rPr>
        <w:t xml:space="preserve"> од стране овлашћених представника Наручиоца и Понуђача - без примедби, у року до 45 дана и по пријему исправног рачуна.</w:t>
      </w:r>
    </w:p>
    <w:p w:rsidR="009B0A12" w:rsidRPr="00F27FC3" w:rsidRDefault="009B0A12" w:rsidP="009B0A12">
      <w:pPr>
        <w:tabs>
          <w:tab w:val="left" w:pos="567"/>
        </w:tabs>
        <w:spacing w:before="0"/>
        <w:rPr>
          <w:rFonts w:cs="Arial"/>
          <w:noProof/>
        </w:rPr>
      </w:pPr>
      <w:r w:rsidRPr="00F27FC3">
        <w:rPr>
          <w:rFonts w:cs="Arial"/>
          <w:noProof/>
        </w:rPr>
        <w:t>Рачун мора бити достављен на адресу Наручиоца: Јавно предузеће „Електропривреда Србије“ Београд</w:t>
      </w:r>
      <w:r w:rsidR="00854FEC">
        <w:rPr>
          <w:rFonts w:cs="Arial"/>
          <w:noProof/>
          <w:lang w:val="sr-Cyrl-RS"/>
        </w:rPr>
        <w:t>, Балканска 13</w:t>
      </w:r>
      <w:r w:rsidRPr="00F27FC3">
        <w:rPr>
          <w:rFonts w:cs="Arial"/>
          <w:noProof/>
        </w:rPr>
        <w:t xml:space="preserve"> – огранак ТЕ-КО Костолац, улица Николе Тесле 5-7, 12208 Костолац, ПИБ: 103920327, са обавезним прилозима и то: Записник о квалитативном и квантитативном пријему</w:t>
      </w:r>
      <w:r w:rsidR="000552D5" w:rsidRPr="00F27FC3">
        <w:rPr>
          <w:rFonts w:cs="Arial"/>
          <w:noProof/>
          <w:lang w:val="sr-Cyrl-RS"/>
        </w:rPr>
        <w:t xml:space="preserve"> </w:t>
      </w:r>
      <w:r w:rsidR="00A62A19">
        <w:rPr>
          <w:rFonts w:cs="Arial"/>
          <w:noProof/>
          <w:lang w:val="sr-Cyrl-RS"/>
        </w:rPr>
        <w:t>добара</w:t>
      </w:r>
      <w:r w:rsidR="00A8582E" w:rsidRPr="00F27FC3">
        <w:rPr>
          <w:rFonts w:cs="Arial"/>
          <w:noProof/>
        </w:rPr>
        <w:t xml:space="preserve"> и</w:t>
      </w:r>
      <w:r w:rsidR="000552D5" w:rsidRPr="00F27FC3">
        <w:rPr>
          <w:rFonts w:cs="Arial"/>
          <w:noProof/>
          <w:lang w:val="sr-Cyrl-RS"/>
        </w:rPr>
        <w:t xml:space="preserve">ли Записник о квалитативном и квантиативном пријему извршене услуге </w:t>
      </w:r>
      <w:r w:rsidR="00A62A19">
        <w:rPr>
          <w:rFonts w:cs="Arial"/>
          <w:noProof/>
          <w:lang w:val="sr-Cyrl-RS"/>
        </w:rPr>
        <w:t>уградње</w:t>
      </w:r>
      <w:r w:rsidRPr="00F27FC3">
        <w:rPr>
          <w:rFonts w:cs="Arial"/>
          <w:noProof/>
        </w:rPr>
        <w:t xml:space="preserve"> </w:t>
      </w:r>
      <w:r w:rsidR="00A62A19">
        <w:rPr>
          <w:rFonts w:cs="Arial"/>
          <w:noProof/>
          <w:lang w:val="sr-Cyrl-RS"/>
        </w:rPr>
        <w:t>добара</w:t>
      </w:r>
      <w:r w:rsidRPr="00F27FC3">
        <w:rPr>
          <w:rFonts w:cs="Arial"/>
          <w:noProof/>
        </w:rPr>
        <w:t xml:space="preserve"> </w:t>
      </w:r>
      <w:r w:rsidR="00A8582E" w:rsidRPr="00F27FC3">
        <w:rPr>
          <w:rFonts w:cs="Arial"/>
          <w:noProof/>
        </w:rPr>
        <w:t>на ко</w:t>
      </w:r>
      <w:r w:rsidR="000552D5" w:rsidRPr="00F27FC3">
        <w:rPr>
          <w:rFonts w:cs="Arial"/>
          <w:noProof/>
          <w:lang w:val="sr-Cyrl-RS"/>
        </w:rPr>
        <w:t>јима</w:t>
      </w:r>
      <w:r w:rsidRPr="00F27FC3">
        <w:rPr>
          <w:rFonts w:cs="Arial"/>
          <w:noProof/>
        </w:rPr>
        <w:t xml:space="preserve"> је наведен датум испоруке</w:t>
      </w:r>
      <w:r w:rsidR="00A8582E" w:rsidRPr="00F27FC3">
        <w:rPr>
          <w:rFonts w:cs="Arial"/>
          <w:noProof/>
        </w:rPr>
        <w:t xml:space="preserve"> </w:t>
      </w:r>
      <w:r w:rsidR="000552D5" w:rsidRPr="00F27FC3">
        <w:rPr>
          <w:rFonts w:cs="Arial"/>
          <w:noProof/>
          <w:lang w:val="sr-Cyrl-RS"/>
        </w:rPr>
        <w:t>односно</w:t>
      </w:r>
      <w:r w:rsidR="00A8582E" w:rsidRPr="00F27FC3">
        <w:rPr>
          <w:rFonts w:cs="Arial"/>
          <w:noProof/>
        </w:rPr>
        <w:t xml:space="preserve"> </w:t>
      </w:r>
      <w:r w:rsidR="00A62A19">
        <w:rPr>
          <w:rFonts w:cs="Arial"/>
          <w:noProof/>
          <w:lang w:val="sr-Cyrl-RS"/>
        </w:rPr>
        <w:t>уградње</w:t>
      </w:r>
      <w:r w:rsidRPr="00F27FC3">
        <w:rPr>
          <w:rFonts w:cs="Arial"/>
          <w:noProof/>
        </w:rPr>
        <w:t xml:space="preserve"> </w:t>
      </w:r>
      <w:r w:rsidR="00A62A19">
        <w:rPr>
          <w:rFonts w:cs="Arial"/>
          <w:noProof/>
          <w:lang w:val="sr-Cyrl-RS"/>
        </w:rPr>
        <w:t>добара</w:t>
      </w:r>
      <w:r w:rsidR="000552D5" w:rsidRPr="00F27FC3">
        <w:rPr>
          <w:rFonts w:cs="Arial"/>
          <w:noProof/>
        </w:rPr>
        <w:t>, као и</w:t>
      </w:r>
      <w:r w:rsidRPr="00F27FC3">
        <w:rPr>
          <w:rFonts w:cs="Arial"/>
          <w:noProof/>
        </w:rPr>
        <w:t xml:space="preserve"> количина испоручен</w:t>
      </w:r>
      <w:r w:rsidR="00A8582E" w:rsidRPr="00F27FC3">
        <w:rPr>
          <w:rFonts w:cs="Arial"/>
          <w:noProof/>
        </w:rPr>
        <w:t xml:space="preserve">е </w:t>
      </w:r>
      <w:r w:rsidR="000552D5" w:rsidRPr="00F27FC3">
        <w:rPr>
          <w:rFonts w:cs="Arial"/>
          <w:noProof/>
          <w:lang w:val="sr-Cyrl-RS"/>
        </w:rPr>
        <w:t>односно</w:t>
      </w:r>
      <w:r w:rsidR="00A8582E" w:rsidRPr="00F27FC3">
        <w:rPr>
          <w:rFonts w:cs="Arial"/>
          <w:noProof/>
        </w:rPr>
        <w:t xml:space="preserve"> монтиране</w:t>
      </w:r>
      <w:r w:rsidRPr="00F27FC3">
        <w:rPr>
          <w:rFonts w:cs="Arial"/>
          <w:noProof/>
        </w:rPr>
        <w:t xml:space="preserve"> </w:t>
      </w:r>
      <w:r w:rsidR="00A62A19">
        <w:rPr>
          <w:rFonts w:cs="Arial"/>
          <w:noProof/>
          <w:lang w:val="sr-Cyrl-RS"/>
        </w:rPr>
        <w:t>добара</w:t>
      </w:r>
      <w:r w:rsidRPr="00F27FC3">
        <w:rPr>
          <w:rFonts w:cs="Arial"/>
          <w:noProof/>
        </w:rPr>
        <w:t>, са читко написаним именом и презименом и потписом овлашћеног лица Купца, које је примило предметн</w:t>
      </w:r>
      <w:r w:rsidR="00A62A19">
        <w:rPr>
          <w:rFonts w:cs="Arial"/>
          <w:noProof/>
        </w:rPr>
        <w:t>а</w:t>
      </w:r>
      <w:r w:rsidRPr="00F27FC3">
        <w:rPr>
          <w:rFonts w:cs="Arial"/>
          <w:noProof/>
        </w:rPr>
        <w:t xml:space="preserve"> </w:t>
      </w:r>
      <w:r w:rsidR="00A62A19">
        <w:rPr>
          <w:rFonts w:cs="Arial"/>
          <w:noProof/>
          <w:lang w:val="sr-Cyrl-RS"/>
        </w:rPr>
        <w:t>добра</w:t>
      </w:r>
      <w:r w:rsidRPr="00F27FC3">
        <w:rPr>
          <w:rFonts w:cs="Arial"/>
          <w:noProof/>
        </w:rPr>
        <w:t>. Рачун обавезно садржи број јавне набавке и број под којим је уговор по коме се врши испорука</w:t>
      </w:r>
      <w:r w:rsidR="00A8582E" w:rsidRPr="00F27FC3">
        <w:rPr>
          <w:rFonts w:cs="Arial"/>
          <w:noProof/>
        </w:rPr>
        <w:t xml:space="preserve"> и </w:t>
      </w:r>
      <w:r w:rsidR="00A62A19">
        <w:rPr>
          <w:rFonts w:cs="Arial"/>
          <w:noProof/>
          <w:lang w:val="sr-Cyrl-RS"/>
        </w:rPr>
        <w:t>уградња</w:t>
      </w:r>
      <w:r w:rsidRPr="00F27FC3">
        <w:rPr>
          <w:rFonts w:cs="Arial"/>
          <w:noProof/>
        </w:rPr>
        <w:t xml:space="preserve"> евидентиран код наручиоца.</w:t>
      </w:r>
    </w:p>
    <w:p w:rsidR="009B0A12" w:rsidRPr="00F27FC3" w:rsidRDefault="009B0A12" w:rsidP="009B0A12">
      <w:pPr>
        <w:tabs>
          <w:tab w:val="left" w:pos="567"/>
        </w:tabs>
        <w:spacing w:before="0"/>
        <w:rPr>
          <w:rFonts w:cs="Arial"/>
          <w:i/>
          <w:noProof/>
        </w:rPr>
      </w:pPr>
      <w:r w:rsidRPr="00F27FC3">
        <w:rPr>
          <w:rFonts w:cs="Arial"/>
          <w:noProof/>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w:t>
      </w:r>
      <w:r w:rsidRPr="00F27FC3">
        <w:rPr>
          <w:rFonts w:cs="Arial"/>
          <w:noProof/>
        </w:rPr>
        <w:lastRenderedPageBreak/>
        <w:t>назива из рачуна са захтеваним називима из конкурсне документације и прихваћене понуде.</w:t>
      </w:r>
    </w:p>
    <w:p w:rsidR="008F0E9C" w:rsidRPr="00F27FC3" w:rsidRDefault="008F0E9C" w:rsidP="008D2B23">
      <w:pPr>
        <w:autoSpaceDE w:val="0"/>
        <w:autoSpaceDN w:val="0"/>
        <w:adjustRightInd w:val="0"/>
        <w:spacing w:before="0"/>
        <w:ind w:right="-426"/>
        <w:rPr>
          <w:rFonts w:eastAsia="Calibri" w:cs="Arial"/>
          <w:i/>
          <w:lang w:val="ru-RU"/>
        </w:rPr>
      </w:pPr>
    </w:p>
    <w:p w:rsidR="008D2B23" w:rsidRPr="00F27FC3" w:rsidRDefault="008D2B23" w:rsidP="001E60CB">
      <w:pPr>
        <w:pStyle w:val="KDPodnaslov2"/>
        <w:numPr>
          <w:ilvl w:val="1"/>
          <w:numId w:val="26"/>
        </w:numPr>
        <w:spacing w:before="0"/>
        <w:jc w:val="both"/>
        <w:rPr>
          <w:rFonts w:cs="Arial"/>
          <w:lang w:val="ru-RU"/>
        </w:rPr>
      </w:pPr>
      <w:bookmarkStart w:id="232" w:name="_Toc441651589"/>
      <w:bookmarkStart w:id="233" w:name="_Toc442559900"/>
      <w:r w:rsidRPr="00F27FC3">
        <w:rPr>
          <w:rFonts w:cs="Arial"/>
        </w:rPr>
        <w:t>Рок важења понуде</w:t>
      </w:r>
      <w:bookmarkEnd w:id="232"/>
      <w:bookmarkEnd w:id="233"/>
    </w:p>
    <w:p w:rsidR="008D2B23" w:rsidRPr="00F27FC3" w:rsidRDefault="008D2B23" w:rsidP="008D2B23">
      <w:pPr>
        <w:spacing w:before="0"/>
        <w:rPr>
          <w:rFonts w:cs="Arial"/>
          <w:lang w:val="ru-RU"/>
        </w:rPr>
      </w:pPr>
      <w:r w:rsidRPr="00F27FC3">
        <w:rPr>
          <w:rFonts w:cs="Arial"/>
          <w:lang w:val="ru-RU"/>
        </w:rPr>
        <w:t xml:space="preserve">Понуда мора да важи најмање </w:t>
      </w:r>
      <w:r w:rsidR="00691469" w:rsidRPr="00F27FC3">
        <w:rPr>
          <w:rFonts w:cs="Arial"/>
        </w:rPr>
        <w:t>60</w:t>
      </w:r>
      <w:r w:rsidRPr="00F27FC3">
        <w:rPr>
          <w:rFonts w:cs="Arial"/>
          <w:lang w:val="ru-RU"/>
        </w:rPr>
        <w:t xml:space="preserve"> дана од дана отварања понуда. </w:t>
      </w:r>
    </w:p>
    <w:p w:rsidR="008D2B23" w:rsidRPr="00F27FC3" w:rsidRDefault="008D2B23" w:rsidP="008D2B23">
      <w:pPr>
        <w:spacing w:before="0"/>
        <w:rPr>
          <w:rFonts w:cs="Arial"/>
          <w:lang w:val="ru-RU"/>
        </w:rPr>
      </w:pPr>
      <w:r w:rsidRPr="00F27FC3">
        <w:rPr>
          <w:rFonts w:cs="Arial"/>
          <w:lang w:val="ru-RU"/>
        </w:rPr>
        <w:t xml:space="preserve">У случају да понуђач наведе краћи рок важења понуде, понуда ће бити одбијена, као неприхватљива. </w:t>
      </w:r>
    </w:p>
    <w:p w:rsidR="005A3029" w:rsidRPr="00F27FC3" w:rsidRDefault="005A3029" w:rsidP="008D2B23">
      <w:pPr>
        <w:spacing w:before="0"/>
        <w:rPr>
          <w:rFonts w:cs="Arial"/>
          <w:lang w:val="ru-RU"/>
        </w:rPr>
      </w:pPr>
    </w:p>
    <w:p w:rsidR="008D2B23" w:rsidRPr="00F27FC3" w:rsidRDefault="008D2B23" w:rsidP="001E60CB">
      <w:pPr>
        <w:pStyle w:val="KDPodnaslov2"/>
        <w:numPr>
          <w:ilvl w:val="1"/>
          <w:numId w:val="26"/>
        </w:numPr>
        <w:spacing w:before="0"/>
        <w:jc w:val="both"/>
        <w:rPr>
          <w:rFonts w:cs="Arial"/>
        </w:rPr>
      </w:pPr>
      <w:bookmarkStart w:id="234" w:name="_Toc441651593"/>
      <w:bookmarkStart w:id="235" w:name="_Toc442559904"/>
      <w:r w:rsidRPr="00F27FC3">
        <w:rPr>
          <w:rFonts w:cs="Arial"/>
        </w:rPr>
        <w:t>Средства финансијског обезбеђења</w:t>
      </w:r>
      <w:bookmarkEnd w:id="234"/>
      <w:bookmarkEnd w:id="235"/>
    </w:p>
    <w:p w:rsidR="008D2B23" w:rsidRPr="00F27FC3" w:rsidRDefault="008D2B23" w:rsidP="008D2B23">
      <w:pPr>
        <w:pStyle w:val="KDParagraf"/>
        <w:spacing w:before="0"/>
        <w:rPr>
          <w:rFonts w:cs="Arial"/>
          <w:lang w:val="ru-RU"/>
        </w:rPr>
      </w:pPr>
      <w:r w:rsidRPr="00F27FC3">
        <w:rPr>
          <w:rFonts w:cs="Arial"/>
          <w:bCs/>
          <w:lang w:val="ru-RU"/>
        </w:rPr>
        <w:t xml:space="preserve">Наручилац користи право да захтева средстава финансијског обезбеђења (у даљем тексу СФО) </w:t>
      </w:r>
      <w:r w:rsidRPr="00F27FC3">
        <w:rPr>
          <w:rFonts w:cs="Arial"/>
          <w:lang w:val="ru-RU"/>
        </w:rPr>
        <w:t xml:space="preserve">којим понуђачи обезбеђују испуњење својих обавеза у </w:t>
      </w:r>
      <w:r w:rsidR="00B02E86" w:rsidRPr="00F27FC3">
        <w:rPr>
          <w:rFonts w:cs="Arial"/>
        </w:rPr>
        <w:t xml:space="preserve"> отвореном поступку </w:t>
      </w:r>
      <w:r w:rsidRPr="00F27FC3">
        <w:rPr>
          <w:rFonts w:cs="Arial"/>
          <w:lang w:val="ru-RU"/>
        </w:rPr>
        <w:t xml:space="preserve">(достављају се уз понуду), као и испуњење својих уговорних обавеза (достављају се </w:t>
      </w:r>
      <w:r w:rsidR="008F18BC" w:rsidRPr="00F27FC3">
        <w:rPr>
          <w:rFonts w:cs="Arial"/>
        </w:rPr>
        <w:t>по</w:t>
      </w:r>
      <w:r w:rsidRPr="00F27FC3">
        <w:rPr>
          <w:rFonts w:cs="Arial"/>
          <w:lang w:val="ru-RU"/>
        </w:rPr>
        <w:t xml:space="preserve"> закључењ</w:t>
      </w:r>
      <w:r w:rsidR="008F18BC" w:rsidRPr="00F27FC3">
        <w:rPr>
          <w:rFonts w:cs="Arial"/>
        </w:rPr>
        <w:t>у</w:t>
      </w:r>
      <w:r w:rsidRPr="00F27FC3">
        <w:rPr>
          <w:rFonts w:cs="Arial"/>
          <w:lang w:val="ru-RU"/>
        </w:rPr>
        <w:t xml:space="preserve"> уговора</w:t>
      </w:r>
      <w:r w:rsidR="001861CC" w:rsidRPr="00F27FC3">
        <w:rPr>
          <w:rFonts w:cs="Arial"/>
          <w:lang w:val="ru-RU"/>
        </w:rPr>
        <w:t xml:space="preserve"> или по испоруци</w:t>
      </w:r>
      <w:r w:rsidRPr="00F27FC3">
        <w:rPr>
          <w:rFonts w:cs="Arial"/>
          <w:lang w:val="ru-RU"/>
        </w:rPr>
        <w:t>)</w:t>
      </w:r>
      <w:r w:rsidR="001861CC" w:rsidRPr="00F27FC3">
        <w:rPr>
          <w:rFonts w:cs="Arial"/>
          <w:lang w:val="ru-RU"/>
        </w:rPr>
        <w:t>.</w:t>
      </w:r>
    </w:p>
    <w:p w:rsidR="00541E19" w:rsidRPr="00F27FC3" w:rsidRDefault="00541E19" w:rsidP="00541E19">
      <w:pPr>
        <w:rPr>
          <w:rFonts w:eastAsia="TimesNewRomanPSMT" w:cs="Arial"/>
          <w:bCs/>
          <w:iCs/>
          <w:lang w:val="ru-RU"/>
        </w:rPr>
      </w:pPr>
      <w:r w:rsidRPr="00F27FC3">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F27FC3" w:rsidRDefault="001A72BF" w:rsidP="00541E19">
      <w:pPr>
        <w:rPr>
          <w:rFonts w:eastAsia="TimesNewRomanPSMT" w:cs="Arial"/>
          <w:bCs/>
          <w:iCs/>
        </w:rPr>
      </w:pPr>
      <w:r w:rsidRPr="00F27FC3">
        <w:rPr>
          <w:rFonts w:eastAsia="TimesNewRomanPSMT" w:cs="Arial"/>
          <w:bCs/>
          <w:iCs/>
        </w:rPr>
        <w:t>Члан групе понуђача може бити налогодавац средства финансијског обезбеђења.</w:t>
      </w:r>
    </w:p>
    <w:p w:rsidR="00541E19" w:rsidRPr="00F27FC3" w:rsidRDefault="001A72BF" w:rsidP="00541E19">
      <w:pPr>
        <w:rPr>
          <w:rFonts w:eastAsia="TimesNewRomanPSMT" w:cs="Arial"/>
          <w:bCs/>
          <w:iCs/>
          <w:lang w:val="ru-RU"/>
        </w:rPr>
      </w:pPr>
      <w:r w:rsidRPr="00F27FC3">
        <w:rPr>
          <w:rFonts w:eastAsia="TimesNewRomanPSMT" w:cs="Arial"/>
          <w:bCs/>
          <w:iCs/>
          <w:lang w:val="ru-RU"/>
        </w:rPr>
        <w:t>Средства финансијског обезбеђења морају да буду у валути у којој је и понуда.</w:t>
      </w:r>
    </w:p>
    <w:p w:rsidR="00541E19" w:rsidRPr="00F27FC3" w:rsidRDefault="008F18BC" w:rsidP="00541E19">
      <w:pPr>
        <w:rPr>
          <w:rFonts w:eastAsia="TimesNewRomanPSMT" w:cs="Arial"/>
          <w:bCs/>
          <w:iCs/>
          <w:lang w:val="ru-RU"/>
        </w:rPr>
      </w:pPr>
      <w:r w:rsidRPr="00F27FC3">
        <w:rPr>
          <w:rFonts w:eastAsia="TimesNewRomanPSMT" w:cs="Arial"/>
          <w:bCs/>
          <w:iCs/>
          <w:lang w:val="ru-RU"/>
        </w:rPr>
        <w:t>Ако се за време трајања у</w:t>
      </w:r>
      <w:r w:rsidR="00541E19" w:rsidRPr="00F27FC3">
        <w:rPr>
          <w:rFonts w:eastAsia="TimesNewRomanPSMT" w:cs="Arial"/>
          <w:bCs/>
          <w:iCs/>
          <w:lang w:val="ru-RU"/>
        </w:rPr>
        <w:t xml:space="preserve">говора промене рокови за извршење уговорне обавезе, важност  СФО мора се продужити. </w:t>
      </w:r>
    </w:p>
    <w:p w:rsidR="008D2B23" w:rsidRPr="00F27FC3" w:rsidRDefault="008D2B23" w:rsidP="008D2B23">
      <w:pPr>
        <w:spacing w:before="0"/>
        <w:rPr>
          <w:rFonts w:cs="Arial"/>
          <w:lang w:val="ru-RU"/>
        </w:rPr>
      </w:pPr>
      <w:r w:rsidRPr="00F27FC3">
        <w:rPr>
          <w:rFonts w:cs="Arial"/>
          <w:lang w:val="ru-RU"/>
        </w:rPr>
        <w:t>Понуђач је дужан да достави следећа средства финансијског обезбеђења:</w:t>
      </w:r>
    </w:p>
    <w:p w:rsidR="008D2B23" w:rsidRPr="00F27FC3" w:rsidRDefault="008D2B23" w:rsidP="008D2B23">
      <w:pPr>
        <w:pStyle w:val="ListParagraph"/>
        <w:spacing w:before="0" w:after="0" w:line="240" w:lineRule="auto"/>
        <w:ind w:left="0"/>
        <w:rPr>
          <w:rFonts w:ascii="Arial" w:hAnsi="Arial" w:cs="Arial"/>
          <w:b/>
          <w:u w:val="single"/>
          <w:lang w:val="ru-RU"/>
        </w:rPr>
      </w:pPr>
    </w:p>
    <w:p w:rsidR="009B0A12" w:rsidRPr="00F27FC3" w:rsidRDefault="009B0A12" w:rsidP="009B0A12">
      <w:pPr>
        <w:spacing w:before="0"/>
        <w:contextualSpacing/>
        <w:rPr>
          <w:rFonts w:eastAsia="Calibri" w:cs="Arial"/>
          <w:b/>
          <w:noProof/>
          <w:u w:val="single"/>
          <w:lang w:val="ru-RU"/>
        </w:rPr>
      </w:pPr>
      <w:r w:rsidRPr="00F27FC3">
        <w:rPr>
          <w:rFonts w:eastAsia="Calibri" w:cs="Arial"/>
          <w:b/>
          <w:noProof/>
          <w:u w:val="single"/>
        </w:rPr>
        <w:t>У понуди:</w:t>
      </w:r>
    </w:p>
    <w:p w:rsidR="009B0A12" w:rsidRPr="00F27FC3" w:rsidRDefault="009B0A12" w:rsidP="009B0A12">
      <w:pPr>
        <w:spacing w:before="0"/>
        <w:contextualSpacing/>
        <w:rPr>
          <w:rFonts w:eastAsia="Calibri" w:cs="Arial"/>
          <w:b/>
          <w:noProof/>
          <w:u w:val="single"/>
          <w:lang w:val="ru-RU"/>
        </w:rPr>
      </w:pPr>
    </w:p>
    <w:p w:rsidR="009B0A12" w:rsidRPr="00F27FC3" w:rsidRDefault="00872E56" w:rsidP="00872E56">
      <w:pPr>
        <w:tabs>
          <w:tab w:val="left" w:pos="567"/>
          <w:tab w:val="left" w:pos="851"/>
        </w:tabs>
        <w:spacing w:before="0"/>
        <w:ind w:left="851" w:hanging="851"/>
        <w:outlineLvl w:val="2"/>
        <w:rPr>
          <w:rFonts w:cs="Arial"/>
          <w:b/>
          <w:noProof/>
          <w:lang w:val="ru-RU"/>
        </w:rPr>
      </w:pPr>
      <w:bookmarkStart w:id="236" w:name="_Toc441651595"/>
      <w:bookmarkStart w:id="237" w:name="_Toc442559906"/>
      <w:r w:rsidRPr="00F27FC3">
        <w:rPr>
          <w:rFonts w:cs="Arial"/>
          <w:b/>
          <w:noProof/>
        </w:rPr>
        <w:t xml:space="preserve">6.17.1 </w:t>
      </w:r>
      <w:r w:rsidR="009B0A12" w:rsidRPr="00F27FC3">
        <w:rPr>
          <w:rFonts w:cs="Arial"/>
          <w:b/>
          <w:noProof/>
        </w:rPr>
        <w:t>Меница за озбиљност понуде</w:t>
      </w:r>
      <w:bookmarkEnd w:id="236"/>
      <w:bookmarkEnd w:id="237"/>
    </w:p>
    <w:p w:rsidR="009B0A12" w:rsidRPr="00F27FC3" w:rsidRDefault="009B0A12" w:rsidP="009B0A12">
      <w:pPr>
        <w:rPr>
          <w:rFonts w:cs="Arial"/>
          <w:noProof/>
          <w:lang w:val="ru-RU"/>
        </w:rPr>
      </w:pPr>
      <w:r w:rsidRPr="00F27FC3">
        <w:rPr>
          <w:rFonts w:cs="Arial"/>
          <w:noProof/>
        </w:rPr>
        <w:t>Понуђач је обавезан да уз понуду Наручиоцу достави:</w:t>
      </w:r>
    </w:p>
    <w:p w:rsidR="009B0A12" w:rsidRPr="00F27FC3" w:rsidRDefault="009B0A12" w:rsidP="001E60CB">
      <w:pPr>
        <w:numPr>
          <w:ilvl w:val="0"/>
          <w:numId w:val="27"/>
        </w:numPr>
        <w:spacing w:after="200" w:line="276" w:lineRule="auto"/>
        <w:contextualSpacing/>
        <w:rPr>
          <w:rFonts w:eastAsia="Calibri" w:cs="Arial"/>
          <w:noProof/>
          <w:lang w:val="ru-RU"/>
        </w:rPr>
      </w:pPr>
      <w:r w:rsidRPr="00F27FC3">
        <w:rPr>
          <w:rFonts w:eastAsia="Calibri" w:cs="Arial"/>
          <w:noProof/>
        </w:rPr>
        <w:t>бланко сопствену меницу за озбиљност понуде која је:</w:t>
      </w:r>
    </w:p>
    <w:p w:rsidR="009B0A12" w:rsidRPr="00F27FC3" w:rsidRDefault="009B0A12" w:rsidP="009B0A12">
      <w:pPr>
        <w:numPr>
          <w:ilvl w:val="0"/>
          <w:numId w:val="14"/>
        </w:numPr>
        <w:ind w:left="1710"/>
        <w:rPr>
          <w:rFonts w:cs="Arial"/>
          <w:noProof/>
          <w:lang w:val="ru-RU"/>
        </w:rPr>
      </w:pPr>
      <w:r w:rsidRPr="00F27FC3">
        <w:rPr>
          <w:rFonts w:cs="Arial"/>
          <w:noProof/>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B0A12" w:rsidRPr="00F27FC3" w:rsidRDefault="009B0A12" w:rsidP="009B0A12">
      <w:pPr>
        <w:numPr>
          <w:ilvl w:val="0"/>
          <w:numId w:val="14"/>
        </w:numPr>
        <w:ind w:left="1710"/>
        <w:rPr>
          <w:rFonts w:cs="Arial"/>
          <w:noProof/>
        </w:rPr>
      </w:pPr>
      <w:r w:rsidRPr="00F27FC3">
        <w:rPr>
          <w:rFonts w:cs="Arial"/>
          <w:noProof/>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9B0A12" w:rsidRPr="00F27FC3" w:rsidRDefault="009B0A12" w:rsidP="009B0A12">
      <w:pPr>
        <w:numPr>
          <w:ilvl w:val="0"/>
          <w:numId w:val="14"/>
        </w:numPr>
        <w:ind w:left="1710"/>
        <w:rPr>
          <w:rFonts w:cs="Arial"/>
          <w:noProof/>
          <w:lang w:val="ru-RU"/>
        </w:rPr>
      </w:pPr>
      <w:r w:rsidRPr="00F27FC3">
        <w:rPr>
          <w:rFonts w:cs="Arial"/>
          <w:noProof/>
        </w:rPr>
        <w:t xml:space="preserve">Менично писмо – овлашћење којим понуђач овлашћује наручиоца да може наплатити меницу  на износ од </w:t>
      </w:r>
      <w:r w:rsidR="002A701C" w:rsidRPr="00F27FC3">
        <w:rPr>
          <w:rFonts w:cs="Arial"/>
          <w:noProof/>
        </w:rPr>
        <w:t>5</w:t>
      </w:r>
      <w:r w:rsidRPr="00F27FC3">
        <w:rPr>
          <w:rFonts w:cs="Arial"/>
          <w:noProof/>
        </w:rPr>
        <w:t>% од вредности понуде (без ПДВ-а) са роком важења минимално 30 дана дужим од рока важења понуде, с тим да евентуални продужетак</w:t>
      </w:r>
      <w:r w:rsidR="008F0E9C">
        <w:rPr>
          <w:rFonts w:cs="Arial"/>
          <w:noProof/>
          <w:lang w:val="sr-Cyrl-RS"/>
        </w:rPr>
        <w:t xml:space="preserve"> овог</w:t>
      </w:r>
      <w:r w:rsidRPr="00F27FC3">
        <w:rPr>
          <w:rFonts w:cs="Arial"/>
          <w:noProof/>
        </w:rPr>
        <w:t xml:space="preserve"> рока има за последицу и продужење рока важења менице и меничног овлашћења, које мора бити издато на основу Закона о меници. </w:t>
      </w:r>
    </w:p>
    <w:p w:rsidR="009B0A12" w:rsidRPr="00F27FC3" w:rsidRDefault="009B0A12" w:rsidP="009B0A12">
      <w:pPr>
        <w:numPr>
          <w:ilvl w:val="0"/>
          <w:numId w:val="14"/>
        </w:numPr>
        <w:ind w:left="1710"/>
        <w:rPr>
          <w:rFonts w:cs="Arial"/>
          <w:noProof/>
          <w:lang w:val="ru-RU"/>
        </w:rPr>
      </w:pPr>
      <w:r w:rsidRPr="00F27FC3">
        <w:rPr>
          <w:rFonts w:cs="Arial"/>
          <w:noProof/>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B0A12" w:rsidRPr="00F27FC3" w:rsidRDefault="009B0A12" w:rsidP="001E60CB">
      <w:pPr>
        <w:numPr>
          <w:ilvl w:val="0"/>
          <w:numId w:val="27"/>
        </w:numPr>
        <w:spacing w:after="200" w:line="276" w:lineRule="auto"/>
        <w:contextualSpacing/>
        <w:rPr>
          <w:rFonts w:eastAsia="Calibri" w:cs="Arial"/>
          <w:noProof/>
          <w:lang w:val="ru-RU"/>
        </w:rPr>
      </w:pPr>
      <w:r w:rsidRPr="00F27FC3">
        <w:rPr>
          <w:rFonts w:eastAsia="Calibri" w:cs="Arial"/>
          <w:noProof/>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w:t>
      </w:r>
      <w:r w:rsidRPr="00F27FC3">
        <w:rPr>
          <w:rFonts w:eastAsia="Calibri" w:cs="Arial"/>
          <w:noProof/>
        </w:rPr>
        <w:lastRenderedPageBreak/>
        <w:t>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B0A12" w:rsidRPr="00F27FC3" w:rsidRDefault="009B0A12" w:rsidP="001E60CB">
      <w:pPr>
        <w:numPr>
          <w:ilvl w:val="0"/>
          <w:numId w:val="27"/>
        </w:numPr>
        <w:spacing w:after="200" w:line="276" w:lineRule="auto"/>
        <w:contextualSpacing/>
        <w:rPr>
          <w:rFonts w:eastAsia="Calibri" w:cs="Arial"/>
          <w:noProof/>
        </w:rPr>
      </w:pPr>
      <w:r w:rsidRPr="00F27FC3">
        <w:rPr>
          <w:rFonts w:eastAsia="Calibri" w:cs="Arial"/>
          <w:noProof/>
        </w:rPr>
        <w:t>фотокопију ОП обрасца.</w:t>
      </w:r>
    </w:p>
    <w:p w:rsidR="009B0A12" w:rsidRPr="00F27FC3" w:rsidRDefault="009B0A12" w:rsidP="001E60CB">
      <w:pPr>
        <w:numPr>
          <w:ilvl w:val="0"/>
          <w:numId w:val="27"/>
        </w:numPr>
        <w:spacing w:after="200" w:line="276" w:lineRule="auto"/>
        <w:contextualSpacing/>
        <w:rPr>
          <w:rFonts w:eastAsia="Calibri" w:cs="Arial"/>
          <w:noProof/>
          <w:lang w:val="ru-RU"/>
        </w:rPr>
      </w:pPr>
      <w:r w:rsidRPr="00F27FC3">
        <w:rPr>
          <w:rFonts w:eastAsia="Calibri" w:cs="Arial"/>
          <w:noProof/>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B0A12" w:rsidRPr="00F27FC3" w:rsidRDefault="004B0573" w:rsidP="009B0A12">
      <w:pPr>
        <w:rPr>
          <w:rFonts w:cs="Arial"/>
          <w:noProof/>
          <w:lang w:val="ru-RU"/>
        </w:rPr>
      </w:pPr>
      <w:r>
        <w:rPr>
          <w:rFonts w:cs="Arial"/>
          <w:noProof/>
        </w:rPr>
        <w:t xml:space="preserve">У  случају  да </w:t>
      </w:r>
      <w:r w:rsidR="009B0A12" w:rsidRPr="00F27FC3">
        <w:rPr>
          <w:rFonts w:cs="Arial"/>
          <w:noProof/>
        </w:rPr>
        <w:t xml:space="preserve">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9B0A12" w:rsidRPr="00F27FC3" w:rsidRDefault="009B0A12" w:rsidP="009B0A12">
      <w:pPr>
        <w:rPr>
          <w:rFonts w:cs="Arial"/>
          <w:noProof/>
          <w:lang w:val="ru-RU"/>
        </w:rPr>
      </w:pPr>
      <w:r w:rsidRPr="00F27FC3">
        <w:rPr>
          <w:rFonts w:cs="Arial"/>
          <w:noProof/>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9B0A12" w:rsidRPr="00F27FC3" w:rsidRDefault="009B0A12" w:rsidP="009B0A12">
      <w:pPr>
        <w:rPr>
          <w:rFonts w:cs="Arial"/>
          <w:noProof/>
          <w:lang w:val="ru-RU"/>
        </w:rPr>
      </w:pPr>
      <w:r w:rsidRPr="00F27FC3">
        <w:rPr>
          <w:rFonts w:cs="Arial"/>
          <w:noProof/>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9B0A12" w:rsidRPr="00F27FC3" w:rsidRDefault="009B0A12" w:rsidP="009B0A12">
      <w:pPr>
        <w:rPr>
          <w:rFonts w:cs="Arial"/>
          <w:noProof/>
          <w:lang w:val="ru-RU"/>
        </w:rPr>
      </w:pPr>
      <w:r w:rsidRPr="00F27FC3">
        <w:rPr>
          <w:rFonts w:cs="Arial"/>
          <w:noProof/>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B0A12" w:rsidRPr="00F27FC3" w:rsidRDefault="009B0A12" w:rsidP="009B0A12">
      <w:pPr>
        <w:rPr>
          <w:rFonts w:cs="Arial"/>
          <w:noProof/>
          <w:lang w:val="ru-RU"/>
        </w:rPr>
      </w:pPr>
    </w:p>
    <w:p w:rsidR="009B0A12" w:rsidRPr="00F27FC3" w:rsidRDefault="009B0A12" w:rsidP="009B0A12">
      <w:pPr>
        <w:spacing w:before="0"/>
        <w:contextualSpacing/>
        <w:rPr>
          <w:rFonts w:eastAsia="Calibri" w:cs="Arial"/>
          <w:b/>
          <w:noProof/>
          <w:u w:val="single"/>
          <w:lang w:val="ru-RU"/>
        </w:rPr>
      </w:pPr>
      <w:r w:rsidRPr="00F27FC3">
        <w:rPr>
          <w:rFonts w:eastAsia="Calibri" w:cs="Arial"/>
          <w:b/>
          <w:noProof/>
          <w:u w:val="single"/>
        </w:rPr>
        <w:t xml:space="preserve">У </w:t>
      </w:r>
      <w:r w:rsidR="008F0E9C">
        <w:rPr>
          <w:rFonts w:eastAsia="Calibri" w:cs="Arial"/>
          <w:b/>
          <w:noProof/>
          <w:u w:val="single"/>
          <w:lang w:val="sr-Cyrl-RS"/>
        </w:rPr>
        <w:t>тренутку</w:t>
      </w:r>
      <w:r w:rsidRPr="00F27FC3">
        <w:rPr>
          <w:rFonts w:eastAsia="Calibri" w:cs="Arial"/>
          <w:b/>
          <w:noProof/>
          <w:u w:val="single"/>
        </w:rPr>
        <w:t xml:space="preserve"> закључења Уговора</w:t>
      </w:r>
    </w:p>
    <w:p w:rsidR="009B0A12" w:rsidRPr="00F27FC3" w:rsidRDefault="009B0A12" w:rsidP="009B0A12">
      <w:pPr>
        <w:spacing w:before="0"/>
        <w:contextualSpacing/>
        <w:rPr>
          <w:rFonts w:eastAsia="Calibri" w:cs="Arial"/>
          <w:b/>
          <w:noProof/>
          <w:u w:val="single"/>
          <w:lang w:val="ru-RU"/>
        </w:rPr>
      </w:pPr>
    </w:p>
    <w:p w:rsidR="004A73BB" w:rsidRPr="00FA6E71" w:rsidRDefault="00872E56" w:rsidP="00FA6E71">
      <w:pPr>
        <w:rPr>
          <w:rFonts w:eastAsia="TimesNewRomanPSMT" w:cs="Arial"/>
          <w:b/>
        </w:rPr>
      </w:pPr>
      <w:r w:rsidRPr="00FA6E71">
        <w:rPr>
          <w:rFonts w:eastAsia="TimesNewRomanPSMT" w:cs="Arial"/>
          <w:b/>
          <w:lang w:val="ru-RU"/>
        </w:rPr>
        <w:t xml:space="preserve">6.17.2. </w:t>
      </w:r>
      <w:bookmarkStart w:id="238" w:name="_Toc441651599"/>
      <w:bookmarkStart w:id="239" w:name="_Toc442559910"/>
      <w:r w:rsidR="004A73BB" w:rsidRPr="00FA6E71">
        <w:rPr>
          <w:rFonts w:eastAsia="TimesNewRomanPSMT" w:cs="Arial"/>
          <w:b/>
        </w:rPr>
        <w:t xml:space="preserve">Меница за добро извршење посла </w:t>
      </w:r>
      <w:bookmarkEnd w:id="238"/>
      <w:bookmarkEnd w:id="239"/>
    </w:p>
    <w:p w:rsidR="004A73BB" w:rsidRPr="00F27FC3" w:rsidRDefault="004A73BB" w:rsidP="004A73BB">
      <w:pPr>
        <w:rPr>
          <w:rFonts w:eastAsia="TimesNewRomanPSMT" w:cs="Arial"/>
        </w:rPr>
      </w:pPr>
      <w:r w:rsidRPr="00F27FC3">
        <w:rPr>
          <w:rFonts w:eastAsia="TimesNewRomanPSMT" w:cs="Arial"/>
        </w:rPr>
        <w:t>Понуђач је обавезан да Наручиоцу достави:</w:t>
      </w:r>
    </w:p>
    <w:p w:rsidR="004A73BB" w:rsidRPr="00F27FC3" w:rsidRDefault="004A73BB" w:rsidP="002A2E93">
      <w:pPr>
        <w:pStyle w:val="ListParagraph"/>
        <w:numPr>
          <w:ilvl w:val="0"/>
          <w:numId w:val="37"/>
        </w:numPr>
        <w:rPr>
          <w:rFonts w:ascii="Arial" w:eastAsia="TimesNewRomanPSMT" w:hAnsi="Arial" w:cs="Arial"/>
        </w:rPr>
      </w:pPr>
      <w:r w:rsidRPr="00F27FC3">
        <w:rPr>
          <w:rFonts w:ascii="Arial" w:eastAsia="TimesNewRomanPSMT"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4A73BB" w:rsidRPr="00F27FC3" w:rsidRDefault="004A73BB" w:rsidP="002A2E93">
      <w:pPr>
        <w:numPr>
          <w:ilvl w:val="0"/>
          <w:numId w:val="37"/>
        </w:numPr>
        <w:rPr>
          <w:rFonts w:eastAsia="TimesNewRomanPSMT" w:cs="Arial"/>
        </w:rPr>
      </w:pPr>
      <w:r w:rsidRPr="00F27FC3">
        <w:rPr>
          <w:rFonts w:eastAsia="TimesNewRomanPSMT" w:cs="Arial"/>
        </w:rPr>
        <w:t xml:space="preserve">Менично писмо – овлашћење којим понуђач овлашћује наручиоца да може наплатити меницу  на износ од </w:t>
      </w:r>
      <w:r w:rsidRPr="00F27FC3">
        <w:rPr>
          <w:rFonts w:eastAsia="TimesNewRomanPSMT" w:cs="Arial"/>
          <w:lang w:val="sr-Cyrl-CS"/>
        </w:rPr>
        <w:t>10</w:t>
      </w:r>
      <w:r w:rsidRPr="00F27FC3">
        <w:rPr>
          <w:rFonts w:eastAsia="TimesNewRomanPSMT" w:cs="Arial"/>
        </w:rPr>
        <w:t>% од вредности уговора (без ПДВ-а) са роком важења минимално 30 (тридесет) дана дужим од</w:t>
      </w:r>
      <w:r w:rsidRPr="00F27FC3">
        <w:rPr>
          <w:rFonts w:eastAsia="TimesNewRomanPSMT" w:cs="Arial"/>
          <w:lang w:val="sr-Cyrl-CS"/>
        </w:rPr>
        <w:t xml:space="preserve"> уговореног рока завршетка посла</w:t>
      </w:r>
      <w:r w:rsidRPr="00F27FC3">
        <w:rPr>
          <w:rFonts w:eastAsia="TimesNewRomanPSMT" w:cs="Arial"/>
        </w:rPr>
        <w:t>, с тим да евентуални продужетак</w:t>
      </w:r>
      <w:r w:rsidR="008F0E9C">
        <w:rPr>
          <w:rFonts w:eastAsia="TimesNewRomanPSMT" w:cs="Arial"/>
          <w:lang w:val="sr-Cyrl-RS"/>
        </w:rPr>
        <w:t xml:space="preserve"> овог</w:t>
      </w:r>
      <w:r w:rsidRPr="00F27FC3">
        <w:rPr>
          <w:rFonts w:eastAsia="TimesNewRomanPSMT" w:cs="Arial"/>
        </w:rPr>
        <w:t xml:space="preserve"> рока има за последицу и продужење рока важења менице и меничног овлашћења, </w:t>
      </w:r>
    </w:p>
    <w:p w:rsidR="004A73BB" w:rsidRPr="00F27FC3" w:rsidRDefault="004A73BB" w:rsidP="002A2E93">
      <w:pPr>
        <w:numPr>
          <w:ilvl w:val="0"/>
          <w:numId w:val="37"/>
        </w:numPr>
        <w:rPr>
          <w:rFonts w:eastAsia="TimesNewRomanPSMT" w:cs="Arial"/>
        </w:rPr>
      </w:pPr>
      <w:r w:rsidRPr="00F27FC3">
        <w:rPr>
          <w:rFonts w:eastAsia="TimesNewRomanPSMT"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A73BB" w:rsidRPr="00F27FC3" w:rsidRDefault="004A73BB" w:rsidP="002A2E93">
      <w:pPr>
        <w:numPr>
          <w:ilvl w:val="0"/>
          <w:numId w:val="37"/>
        </w:numPr>
        <w:rPr>
          <w:rFonts w:eastAsia="TimesNewRomanPSMT" w:cs="Arial"/>
        </w:rPr>
      </w:pPr>
      <w:proofErr w:type="gramStart"/>
      <w:r w:rsidRPr="00F27FC3">
        <w:rPr>
          <w:rFonts w:eastAsia="TimesNewRomanPSMT" w:cs="Arial"/>
        </w:rPr>
        <w:t>фотокопију</w:t>
      </w:r>
      <w:proofErr w:type="gramEnd"/>
      <w:r w:rsidRPr="00F27FC3">
        <w:rPr>
          <w:rFonts w:eastAsia="TimesNewRomanPSMT" w:cs="Arial"/>
        </w:rPr>
        <w:t xml:space="preserve"> ОП обрасца.</w:t>
      </w:r>
    </w:p>
    <w:p w:rsidR="004A73BB" w:rsidRPr="00F27FC3" w:rsidRDefault="004A73BB" w:rsidP="002A2E93">
      <w:pPr>
        <w:numPr>
          <w:ilvl w:val="0"/>
          <w:numId w:val="37"/>
        </w:numPr>
        <w:rPr>
          <w:rFonts w:eastAsia="TimesNewRomanPSMT" w:cs="Arial"/>
        </w:rPr>
      </w:pPr>
      <w:r w:rsidRPr="00F27FC3">
        <w:rPr>
          <w:rFonts w:eastAsia="TimesNewRomanPSMT"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A73BB" w:rsidRPr="00F27FC3" w:rsidRDefault="004A73BB" w:rsidP="004A73BB">
      <w:pPr>
        <w:rPr>
          <w:rFonts w:eastAsia="TimesNewRomanPSMT" w:cs="Arial"/>
          <w:lang w:val="sr-Cyrl-CS"/>
        </w:rPr>
      </w:pPr>
      <w:r w:rsidRPr="00F27FC3">
        <w:rPr>
          <w:rFonts w:eastAsia="TimesNewRomanPSMT"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F0E9C" w:rsidRDefault="008F0E9C" w:rsidP="004A73BB">
      <w:pPr>
        <w:rPr>
          <w:rFonts w:cs="Arial"/>
          <w:lang w:val="ru-RU"/>
        </w:rPr>
      </w:pPr>
    </w:p>
    <w:p w:rsidR="004D4442" w:rsidRPr="00F27FC3" w:rsidRDefault="004D4442" w:rsidP="004A73BB">
      <w:pPr>
        <w:rPr>
          <w:rFonts w:cs="Arial"/>
          <w:lang w:val="ru-RU"/>
        </w:rPr>
      </w:pPr>
    </w:p>
    <w:p w:rsidR="009B0A12" w:rsidRPr="00F27FC3" w:rsidRDefault="009B0A12" w:rsidP="009B0A12">
      <w:pPr>
        <w:spacing w:before="0"/>
        <w:contextualSpacing/>
        <w:rPr>
          <w:rFonts w:eastAsia="Calibri" w:cs="Arial"/>
          <w:b/>
          <w:noProof/>
          <w:u w:val="single"/>
        </w:rPr>
      </w:pPr>
      <w:r w:rsidRPr="00F27FC3">
        <w:rPr>
          <w:rFonts w:eastAsia="Calibri" w:cs="Arial"/>
          <w:b/>
          <w:noProof/>
          <w:u w:val="single"/>
        </w:rPr>
        <w:t>По примопредаји предмета Уговора</w:t>
      </w:r>
      <w:bookmarkStart w:id="240" w:name="_Toc441651601"/>
      <w:bookmarkStart w:id="241" w:name="_Toc442559912"/>
    </w:p>
    <w:p w:rsidR="009B0A12" w:rsidRPr="00F27FC3" w:rsidRDefault="009B0A12" w:rsidP="009B0A12">
      <w:pPr>
        <w:spacing w:before="0"/>
        <w:contextualSpacing/>
        <w:rPr>
          <w:rFonts w:eastAsia="Calibri" w:cs="Arial"/>
          <w:b/>
          <w:noProof/>
          <w:u w:val="single"/>
        </w:rPr>
      </w:pPr>
    </w:p>
    <w:p w:rsidR="004A73BB" w:rsidRPr="00DF1942" w:rsidRDefault="00872E56" w:rsidP="00DF1942">
      <w:pPr>
        <w:rPr>
          <w:rFonts w:eastAsia="TimesNewRomanPSMT" w:cs="Arial"/>
          <w:b/>
          <w:bCs/>
          <w:iCs/>
        </w:rPr>
      </w:pPr>
      <w:bookmarkStart w:id="242" w:name="_Toc442559911"/>
      <w:bookmarkStart w:id="243" w:name="_Toc441651600"/>
      <w:bookmarkEnd w:id="240"/>
      <w:bookmarkEnd w:id="241"/>
      <w:r w:rsidRPr="00DF1942">
        <w:rPr>
          <w:rFonts w:eastAsia="TimesNewRomanPSMT" w:cs="Arial"/>
          <w:b/>
          <w:bCs/>
          <w:iCs/>
          <w:lang w:val="ru-RU"/>
        </w:rPr>
        <w:t xml:space="preserve">6.17.3. </w:t>
      </w:r>
      <w:bookmarkEnd w:id="242"/>
      <w:bookmarkEnd w:id="243"/>
      <w:r w:rsidR="004A73BB" w:rsidRPr="00DF1942">
        <w:rPr>
          <w:rFonts w:eastAsia="TimesNewRomanPSMT" w:cs="Arial"/>
          <w:b/>
          <w:bCs/>
          <w:iCs/>
        </w:rPr>
        <w:t xml:space="preserve">Меница као гаранција </w:t>
      </w:r>
      <w:proofErr w:type="gramStart"/>
      <w:r w:rsidR="004A73BB" w:rsidRPr="00DF1942">
        <w:rPr>
          <w:rFonts w:eastAsia="TimesNewRomanPSMT" w:cs="Arial"/>
          <w:b/>
          <w:bCs/>
          <w:iCs/>
        </w:rPr>
        <w:t>за  отклањање</w:t>
      </w:r>
      <w:proofErr w:type="gramEnd"/>
      <w:r w:rsidR="004A73BB" w:rsidRPr="00DF1942">
        <w:rPr>
          <w:rFonts w:eastAsia="TimesNewRomanPSMT" w:cs="Arial"/>
          <w:b/>
          <w:bCs/>
          <w:iCs/>
        </w:rPr>
        <w:t xml:space="preserve"> </w:t>
      </w:r>
      <w:r w:rsidR="004A73BB" w:rsidRPr="00DF1942">
        <w:rPr>
          <w:rFonts w:eastAsia="TimesNewRomanPSMT" w:cs="Arial"/>
          <w:b/>
          <w:bCs/>
          <w:iCs/>
          <w:lang w:val="sr-Cyrl-CS"/>
        </w:rPr>
        <w:t xml:space="preserve">недостатака </w:t>
      </w:r>
      <w:r w:rsidR="004A73BB" w:rsidRPr="00DF1942">
        <w:rPr>
          <w:rFonts w:eastAsia="TimesNewRomanPSMT" w:cs="Arial"/>
          <w:b/>
          <w:bCs/>
          <w:iCs/>
        </w:rPr>
        <w:t xml:space="preserve"> у гарантном року</w:t>
      </w:r>
    </w:p>
    <w:p w:rsidR="004A73BB" w:rsidRPr="00F27FC3" w:rsidRDefault="004A73BB" w:rsidP="004A73BB">
      <w:pPr>
        <w:rPr>
          <w:rFonts w:eastAsia="TimesNewRomanPSMT" w:cs="Arial"/>
        </w:rPr>
      </w:pPr>
      <w:r w:rsidRPr="00F27FC3">
        <w:rPr>
          <w:rFonts w:eastAsia="TimesNewRomanPSMT" w:cs="Arial"/>
        </w:rPr>
        <w:t>Понуђач је обавезан да Наручиоцу у тренутку примопредаје добара најкасније 5 дана пре истека средства финансијског обезбеђења за добро извршење посла, достави:</w:t>
      </w:r>
    </w:p>
    <w:p w:rsidR="004A73BB" w:rsidRPr="00F27FC3" w:rsidRDefault="004A73BB" w:rsidP="002A2E93">
      <w:pPr>
        <w:pStyle w:val="ListParagraph"/>
        <w:numPr>
          <w:ilvl w:val="0"/>
          <w:numId w:val="38"/>
        </w:numPr>
        <w:rPr>
          <w:rFonts w:ascii="Arial" w:eastAsia="TimesNewRomanPSMT" w:hAnsi="Arial" w:cs="Arial"/>
        </w:rPr>
      </w:pPr>
      <w:r w:rsidRPr="00F27FC3">
        <w:rPr>
          <w:rFonts w:ascii="Arial" w:eastAsia="TimesNewRomanPSMT"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4A73BB" w:rsidRPr="00F27FC3" w:rsidRDefault="004A73BB" w:rsidP="002A2E93">
      <w:pPr>
        <w:numPr>
          <w:ilvl w:val="0"/>
          <w:numId w:val="38"/>
        </w:numPr>
        <w:rPr>
          <w:rFonts w:eastAsia="TimesNewRomanPSMT" w:cs="Arial"/>
        </w:rPr>
      </w:pPr>
      <w:r w:rsidRPr="00F27FC3">
        <w:rPr>
          <w:rFonts w:eastAsia="TimesNewRomanPSMT" w:cs="Arial"/>
        </w:rPr>
        <w:t>Менично писмо – овлашћење којим понуђач овлашћује наручиоца да може наплатити меницу  на износ од 5% од вредности уговора (без ПДВ-а) са роком важења минимално 30 (тридесет) дана дужим од гарантног рока, с тим да евентуални продужетак</w:t>
      </w:r>
      <w:r w:rsidR="008F0E9C">
        <w:rPr>
          <w:rFonts w:eastAsia="TimesNewRomanPSMT" w:cs="Arial"/>
          <w:lang w:val="sr-Cyrl-RS"/>
        </w:rPr>
        <w:t xml:space="preserve"> овог</w:t>
      </w:r>
      <w:r w:rsidRPr="00F27FC3">
        <w:rPr>
          <w:rFonts w:eastAsia="TimesNewRomanPSMT" w:cs="Arial"/>
        </w:rPr>
        <w:t xml:space="preserve"> рока има за последицу и продужење рока важења менице и меничног овлашћења, </w:t>
      </w:r>
    </w:p>
    <w:p w:rsidR="004A73BB" w:rsidRPr="00F27FC3" w:rsidRDefault="004A73BB" w:rsidP="002A2E93">
      <w:pPr>
        <w:numPr>
          <w:ilvl w:val="0"/>
          <w:numId w:val="38"/>
        </w:numPr>
        <w:rPr>
          <w:rFonts w:eastAsia="TimesNewRomanPSMT" w:cs="Arial"/>
        </w:rPr>
      </w:pPr>
      <w:r w:rsidRPr="00F27FC3">
        <w:rPr>
          <w:rFonts w:eastAsia="TimesNewRomanPSMT"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A73BB" w:rsidRPr="00F27FC3" w:rsidRDefault="004A73BB" w:rsidP="002A2E93">
      <w:pPr>
        <w:numPr>
          <w:ilvl w:val="0"/>
          <w:numId w:val="38"/>
        </w:numPr>
        <w:rPr>
          <w:rFonts w:eastAsia="TimesNewRomanPSMT" w:cs="Arial"/>
        </w:rPr>
      </w:pPr>
      <w:proofErr w:type="gramStart"/>
      <w:r w:rsidRPr="00F27FC3">
        <w:rPr>
          <w:rFonts w:eastAsia="TimesNewRomanPSMT" w:cs="Arial"/>
        </w:rPr>
        <w:t>фотокопију</w:t>
      </w:r>
      <w:proofErr w:type="gramEnd"/>
      <w:r w:rsidRPr="00F27FC3">
        <w:rPr>
          <w:rFonts w:eastAsia="TimesNewRomanPSMT" w:cs="Arial"/>
        </w:rPr>
        <w:t xml:space="preserve"> ОП обрасца.</w:t>
      </w:r>
    </w:p>
    <w:p w:rsidR="004A73BB" w:rsidRPr="00F27FC3" w:rsidRDefault="004A73BB" w:rsidP="002A2E93">
      <w:pPr>
        <w:numPr>
          <w:ilvl w:val="0"/>
          <w:numId w:val="38"/>
        </w:numPr>
        <w:rPr>
          <w:rFonts w:eastAsia="TimesNewRomanPSMT" w:cs="Arial"/>
        </w:rPr>
      </w:pPr>
      <w:r w:rsidRPr="00F27FC3">
        <w:rPr>
          <w:rFonts w:eastAsia="TimesNewRomanPSMT"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A73BB" w:rsidRPr="00F27FC3" w:rsidRDefault="004A73BB" w:rsidP="004A73BB">
      <w:pPr>
        <w:rPr>
          <w:rFonts w:eastAsia="TimesNewRomanPSMT" w:cs="Arial"/>
        </w:rPr>
      </w:pPr>
      <w:r w:rsidRPr="00F27FC3">
        <w:rPr>
          <w:rFonts w:eastAsia="TimesNewRomanPSMT" w:cs="Arial"/>
        </w:rPr>
        <w:t xml:space="preserve">Меница може бити наплаћена у случају да изабрани понуђач не отклони недостатке у гарантном року. </w:t>
      </w:r>
    </w:p>
    <w:p w:rsidR="004A73BB" w:rsidRPr="00F27FC3" w:rsidRDefault="004A73BB" w:rsidP="004A73BB">
      <w:pPr>
        <w:rPr>
          <w:rFonts w:eastAsia="TimesNewRomanPSMT" w:cs="Arial"/>
        </w:rPr>
      </w:pPr>
      <w:r w:rsidRPr="00F27FC3">
        <w:rPr>
          <w:rFonts w:eastAsia="TimesNewRomanPSMT" w:cs="Arial"/>
        </w:rPr>
        <w:t xml:space="preserve">Уколико се средство финансијског обезбеђења не достави у уговореном року, Наручилац има </w:t>
      </w:r>
      <w:proofErr w:type="gramStart"/>
      <w:r w:rsidRPr="00F27FC3">
        <w:rPr>
          <w:rFonts w:eastAsia="TimesNewRomanPSMT" w:cs="Arial"/>
        </w:rPr>
        <w:t>право  да</w:t>
      </w:r>
      <w:proofErr w:type="gramEnd"/>
      <w:r w:rsidRPr="00F27FC3">
        <w:rPr>
          <w:rFonts w:eastAsia="TimesNewRomanPSMT" w:cs="Arial"/>
        </w:rPr>
        <w:t xml:space="preserve"> наплати средство финанасијског обезбеђења за добро извршење посла.</w:t>
      </w:r>
    </w:p>
    <w:p w:rsidR="008F0E9C" w:rsidRDefault="008F0E9C" w:rsidP="009B0A12">
      <w:pPr>
        <w:pStyle w:val="KDPodnaslov3"/>
        <w:keepNext w:val="0"/>
        <w:spacing w:before="0"/>
        <w:ind w:left="851"/>
        <w:rPr>
          <w:rFonts w:eastAsia="TimesNewRomanPSMT" w:cs="Arial"/>
          <w:b/>
          <w:bCs/>
          <w:iCs/>
          <w:noProof/>
        </w:rPr>
      </w:pPr>
    </w:p>
    <w:p w:rsidR="009B0A12" w:rsidRPr="00F27FC3" w:rsidRDefault="009B0A12" w:rsidP="009B0A12">
      <w:pPr>
        <w:pStyle w:val="KDPodnaslov3"/>
        <w:keepNext w:val="0"/>
        <w:spacing w:before="0"/>
        <w:ind w:left="851"/>
        <w:rPr>
          <w:rFonts w:eastAsia="TimesNewRomanPSMT" w:cs="Arial"/>
          <w:b/>
          <w:bCs/>
          <w:iCs/>
          <w:noProof/>
          <w:lang w:val="ru-RU"/>
        </w:rPr>
      </w:pPr>
      <w:r w:rsidRPr="00F27FC3">
        <w:rPr>
          <w:rFonts w:eastAsia="TimesNewRomanPSMT" w:cs="Arial"/>
          <w:b/>
          <w:bCs/>
          <w:iCs/>
          <w:noProof/>
        </w:rPr>
        <w:t>Достављање средстава финансијског обезбеђења</w:t>
      </w:r>
    </w:p>
    <w:p w:rsidR="009B0A12" w:rsidRPr="00F27FC3" w:rsidRDefault="009B0A12" w:rsidP="009B0A12">
      <w:pPr>
        <w:tabs>
          <w:tab w:val="left" w:pos="567"/>
          <w:tab w:val="left" w:pos="709"/>
        </w:tabs>
        <w:spacing w:after="120"/>
        <w:rPr>
          <w:rFonts w:eastAsia="TimesNewRomanPSMT" w:cs="Arial"/>
          <w:bCs/>
          <w:noProof/>
        </w:rPr>
      </w:pPr>
      <w:r w:rsidRPr="00F27FC3">
        <w:rPr>
          <w:rFonts w:eastAsia="TimesNewRomanPSMT" w:cs="Arial"/>
          <w:bCs/>
          <w:noProof/>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w:t>
      </w:r>
    </w:p>
    <w:p w:rsidR="009B0A12" w:rsidRPr="00F27FC3" w:rsidRDefault="009B0A12" w:rsidP="009B0A12">
      <w:pPr>
        <w:tabs>
          <w:tab w:val="left" w:pos="567"/>
          <w:tab w:val="left" w:pos="709"/>
        </w:tabs>
        <w:spacing w:before="0" w:after="120"/>
        <w:rPr>
          <w:rFonts w:cs="Arial"/>
          <w:noProof/>
        </w:rPr>
      </w:pPr>
      <w:r w:rsidRPr="00F27FC3">
        <w:rPr>
          <w:rFonts w:eastAsia="TimesNewRomanPSMT" w:cs="Arial"/>
          <w:bCs/>
          <w:noProof/>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F27FC3">
        <w:rPr>
          <w:rFonts w:eastAsia="TimesNewRomanPSMT" w:cs="Arial"/>
          <w:b/>
          <w:bCs/>
          <w:noProof/>
        </w:rPr>
        <w:t xml:space="preserve"> </w:t>
      </w:r>
      <w:r w:rsidRPr="00F27FC3">
        <w:rPr>
          <w:rFonts w:cs="Arial"/>
          <w:noProof/>
        </w:rPr>
        <w:t xml:space="preserve">и доставља се лично или поштом на адресу: </w:t>
      </w:r>
    </w:p>
    <w:p w:rsidR="009B0A12" w:rsidRPr="00F27FC3" w:rsidRDefault="009B0A12" w:rsidP="009B0A12">
      <w:pPr>
        <w:suppressAutoHyphens/>
        <w:spacing w:before="0" w:line="100" w:lineRule="atLeast"/>
        <w:jc w:val="center"/>
        <w:rPr>
          <w:rFonts w:cs="Arial"/>
          <w:noProof/>
        </w:rPr>
      </w:pPr>
      <w:r w:rsidRPr="00F27FC3">
        <w:rPr>
          <w:rFonts w:cs="Arial"/>
          <w:noProof/>
        </w:rPr>
        <w:t xml:space="preserve"> ЈП ЕПС, Београд – огранак ТЕ-КО Костолац, </w:t>
      </w:r>
    </w:p>
    <w:p w:rsidR="009B0A12" w:rsidRPr="00F27FC3" w:rsidRDefault="009B0A12" w:rsidP="009B0A12">
      <w:pPr>
        <w:suppressAutoHyphens/>
        <w:spacing w:before="0" w:line="100" w:lineRule="atLeast"/>
        <w:jc w:val="center"/>
        <w:rPr>
          <w:rFonts w:eastAsia="Arial Unicode MS" w:cs="Arial"/>
          <w:noProof/>
          <w:kern w:val="1"/>
          <w:lang w:eastAsia="ar-SA"/>
        </w:rPr>
      </w:pPr>
      <w:r w:rsidRPr="00F27FC3">
        <w:rPr>
          <w:rFonts w:cs="Arial"/>
          <w:noProof/>
        </w:rPr>
        <w:t>улица Николе Тесле бр.5-7, 12208 Костолац</w:t>
      </w:r>
    </w:p>
    <w:p w:rsidR="009B0A12" w:rsidRPr="00F27FC3" w:rsidRDefault="009B0A12" w:rsidP="009B0A12">
      <w:pPr>
        <w:tabs>
          <w:tab w:val="left" w:pos="1134"/>
        </w:tabs>
        <w:spacing w:before="0"/>
        <w:jc w:val="center"/>
        <w:rPr>
          <w:rFonts w:cs="Arial"/>
          <w:noProof/>
        </w:rPr>
      </w:pPr>
      <w:r w:rsidRPr="00F27FC3">
        <w:rPr>
          <w:rFonts w:cs="Arial"/>
          <w:i/>
          <w:noProof/>
        </w:rPr>
        <w:t>са назнаком:</w:t>
      </w:r>
      <w:r w:rsidRPr="00F27FC3">
        <w:rPr>
          <w:rFonts w:cs="Arial"/>
          <w:noProof/>
        </w:rPr>
        <w:t xml:space="preserve"> Средство финансијског обезбеђења за </w:t>
      </w:r>
      <w:r w:rsidRPr="008F0E9C">
        <w:rPr>
          <w:rFonts w:cs="Arial"/>
          <w:b/>
          <w:noProof/>
        </w:rPr>
        <w:t>ЈН/</w:t>
      </w:r>
      <w:r w:rsidR="00593CDD">
        <w:rPr>
          <w:rFonts w:cs="Arial"/>
          <w:b/>
          <w:noProof/>
        </w:rPr>
        <w:t>3100/0313/2019</w:t>
      </w:r>
    </w:p>
    <w:p w:rsidR="009B0A12" w:rsidRPr="00F27FC3" w:rsidRDefault="009B0A12" w:rsidP="009B0A12">
      <w:pPr>
        <w:tabs>
          <w:tab w:val="left" w:pos="567"/>
          <w:tab w:val="left" w:pos="709"/>
        </w:tabs>
        <w:spacing w:before="0" w:after="120"/>
        <w:rPr>
          <w:rFonts w:cs="Arial"/>
          <w:noProof/>
        </w:rPr>
      </w:pPr>
      <w:r w:rsidRPr="00F27FC3">
        <w:rPr>
          <w:rFonts w:eastAsia="TimesNewRomanPSMT" w:cs="Arial"/>
          <w:bCs/>
          <w:noProof/>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Костолац, улица Николе Тесле бр.5-7, 12208 Костолац, </w:t>
      </w:r>
      <w:r w:rsidRPr="00F27FC3">
        <w:rPr>
          <w:rFonts w:cs="Arial"/>
          <w:noProof/>
        </w:rPr>
        <w:t xml:space="preserve">и доставља се приликом примопредаје предмета уговора или поштом на адресу корисника уговора: </w:t>
      </w:r>
    </w:p>
    <w:p w:rsidR="009B0A12" w:rsidRPr="00F27FC3" w:rsidRDefault="009B0A12" w:rsidP="009B0A12">
      <w:pPr>
        <w:suppressAutoHyphens/>
        <w:spacing w:before="0" w:line="100" w:lineRule="atLeast"/>
        <w:jc w:val="center"/>
        <w:rPr>
          <w:rFonts w:cs="Arial"/>
          <w:noProof/>
        </w:rPr>
      </w:pPr>
      <w:r w:rsidRPr="00F27FC3">
        <w:rPr>
          <w:rFonts w:cs="Arial"/>
          <w:noProof/>
        </w:rPr>
        <w:t xml:space="preserve">ЈП ЕПС, Београд – огранак ТЕ-КО Костолац, </w:t>
      </w:r>
    </w:p>
    <w:p w:rsidR="009B0A12" w:rsidRPr="00F27FC3" w:rsidRDefault="009B0A12" w:rsidP="009B0A12">
      <w:pPr>
        <w:suppressAutoHyphens/>
        <w:spacing w:before="0" w:line="100" w:lineRule="atLeast"/>
        <w:jc w:val="center"/>
        <w:rPr>
          <w:rFonts w:cs="Arial"/>
          <w:noProof/>
        </w:rPr>
      </w:pPr>
      <w:r w:rsidRPr="00F27FC3">
        <w:rPr>
          <w:rFonts w:cs="Arial"/>
          <w:noProof/>
        </w:rPr>
        <w:t>улица Николе Тесле бр.5-7, 12208 Костолац</w:t>
      </w:r>
    </w:p>
    <w:p w:rsidR="009B0A12" w:rsidRPr="00F27FC3" w:rsidRDefault="009B0A12" w:rsidP="009B0A12">
      <w:pPr>
        <w:tabs>
          <w:tab w:val="left" w:pos="1134"/>
        </w:tabs>
        <w:spacing w:before="0"/>
        <w:jc w:val="center"/>
        <w:rPr>
          <w:rFonts w:cs="Arial"/>
          <w:noProof/>
        </w:rPr>
      </w:pPr>
      <w:r w:rsidRPr="00F27FC3">
        <w:rPr>
          <w:rFonts w:cs="Arial"/>
          <w:i/>
          <w:noProof/>
        </w:rPr>
        <w:t>са назнаком:</w:t>
      </w:r>
      <w:r w:rsidRPr="00F27FC3">
        <w:rPr>
          <w:rFonts w:cs="Arial"/>
          <w:noProof/>
        </w:rPr>
        <w:t xml:space="preserve"> Средство финансијског обезбеђења за </w:t>
      </w:r>
      <w:r w:rsidRPr="008F0E9C">
        <w:rPr>
          <w:rFonts w:cs="Arial"/>
          <w:b/>
          <w:noProof/>
        </w:rPr>
        <w:t>ЈН/</w:t>
      </w:r>
      <w:r w:rsidR="00593CDD">
        <w:rPr>
          <w:rFonts w:cs="Arial"/>
          <w:b/>
          <w:noProof/>
        </w:rPr>
        <w:t>3100/0313/2019</w:t>
      </w:r>
    </w:p>
    <w:p w:rsidR="00F066DE" w:rsidRPr="00F27FC3" w:rsidRDefault="00F066DE" w:rsidP="008F774C">
      <w:pPr>
        <w:ind w:left="1571"/>
        <w:rPr>
          <w:rFonts w:cs="Arial"/>
          <w:lang w:val="ru-RU"/>
        </w:rPr>
      </w:pPr>
    </w:p>
    <w:p w:rsidR="0085348E" w:rsidRPr="00F27FC3" w:rsidRDefault="0085348E" w:rsidP="001E60CB">
      <w:pPr>
        <w:pStyle w:val="KDPodnaslov2"/>
        <w:numPr>
          <w:ilvl w:val="1"/>
          <w:numId w:val="26"/>
        </w:numPr>
        <w:spacing w:before="0"/>
        <w:jc w:val="both"/>
        <w:rPr>
          <w:rFonts w:cs="Arial"/>
          <w:lang w:val="ru-RU"/>
        </w:rPr>
      </w:pPr>
      <w:r w:rsidRPr="00F27FC3">
        <w:rPr>
          <w:rFonts w:cs="Arial"/>
          <w:lang w:val="ru-RU"/>
        </w:rPr>
        <w:t>Начин означавања поверљивих података у понуди</w:t>
      </w:r>
    </w:p>
    <w:p w:rsidR="0085348E" w:rsidRPr="00F27FC3" w:rsidRDefault="0085348E" w:rsidP="0085348E">
      <w:pPr>
        <w:pStyle w:val="KDParagraf"/>
        <w:spacing w:before="0"/>
        <w:rPr>
          <w:rFonts w:cs="Arial"/>
          <w:lang w:val="ru-RU"/>
        </w:rPr>
      </w:pPr>
      <w:r w:rsidRPr="00F27FC3">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27FC3" w:rsidRDefault="0085348E" w:rsidP="0085348E">
      <w:pPr>
        <w:pStyle w:val="KDParagraf"/>
        <w:spacing w:before="0"/>
        <w:rPr>
          <w:rFonts w:cs="Arial"/>
          <w:lang w:val="ru-RU"/>
        </w:rPr>
      </w:pPr>
      <w:r w:rsidRPr="00F27FC3">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F27FC3" w:rsidRDefault="0085348E" w:rsidP="0085348E">
      <w:pPr>
        <w:pStyle w:val="KDParagraf"/>
        <w:spacing w:before="0"/>
        <w:rPr>
          <w:rFonts w:cs="Arial"/>
          <w:lang w:val="ru-RU"/>
        </w:rPr>
      </w:pPr>
      <w:r w:rsidRPr="00F27FC3">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27FC3" w:rsidRDefault="0085348E" w:rsidP="0085348E">
      <w:pPr>
        <w:pStyle w:val="KDParagraf"/>
        <w:spacing w:before="0"/>
        <w:rPr>
          <w:rFonts w:cs="Arial"/>
          <w:lang w:val="ru-RU"/>
        </w:rPr>
      </w:pPr>
      <w:r w:rsidRPr="00F27FC3">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F27FC3" w:rsidRDefault="0085348E" w:rsidP="0085348E">
      <w:pPr>
        <w:pStyle w:val="KDParagraf"/>
        <w:spacing w:before="0"/>
        <w:rPr>
          <w:rFonts w:cs="Arial"/>
          <w:lang w:val="ru-RU"/>
        </w:rPr>
      </w:pPr>
      <w:r w:rsidRPr="00F27FC3">
        <w:rPr>
          <w:rFonts w:cs="Arial"/>
          <w:lang w:val="ru-RU"/>
        </w:rPr>
        <w:t>Наручилац не одговара за поверљивост података који нису означени на горе наведени начин.</w:t>
      </w:r>
    </w:p>
    <w:p w:rsidR="0085348E" w:rsidRPr="00F27FC3" w:rsidRDefault="0085348E" w:rsidP="0085348E">
      <w:pPr>
        <w:pStyle w:val="KDParagraf"/>
        <w:spacing w:before="0"/>
        <w:rPr>
          <w:rFonts w:cs="Arial"/>
          <w:lang w:val="ru-RU"/>
        </w:rPr>
      </w:pPr>
      <w:r w:rsidRPr="00F27FC3">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27FC3" w:rsidRDefault="0085348E" w:rsidP="0085348E">
      <w:pPr>
        <w:pStyle w:val="KDParagraf"/>
        <w:spacing w:before="0"/>
        <w:rPr>
          <w:rFonts w:cs="Arial"/>
          <w:lang w:val="ru-RU"/>
        </w:rPr>
      </w:pPr>
      <w:r w:rsidRPr="00F27FC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27FC3" w:rsidRDefault="0085348E" w:rsidP="0085348E">
      <w:pPr>
        <w:pStyle w:val="KDParagraf"/>
        <w:spacing w:before="0"/>
        <w:rPr>
          <w:rFonts w:cs="Arial"/>
          <w:lang w:val="ru-RU"/>
        </w:rPr>
      </w:pPr>
      <w:r w:rsidRPr="00F27FC3">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27FC3" w:rsidRDefault="0085348E" w:rsidP="0085348E">
      <w:pPr>
        <w:pStyle w:val="KDParagraf"/>
        <w:spacing w:before="0"/>
        <w:rPr>
          <w:rFonts w:cs="Arial"/>
          <w:lang w:val="ru-RU"/>
        </w:rPr>
      </w:pPr>
      <w:r w:rsidRPr="00F27FC3">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27FC3">
        <w:rPr>
          <w:rFonts w:cs="Arial"/>
          <w:lang w:val="sr-Cyrl-CS"/>
        </w:rPr>
        <w:t xml:space="preserve">(елемената) </w:t>
      </w:r>
      <w:r w:rsidRPr="00F27FC3">
        <w:rPr>
          <w:rFonts w:cs="Arial"/>
          <w:lang w:val="ru-RU"/>
        </w:rPr>
        <w:t xml:space="preserve">критеријума и рангирање понуде. </w:t>
      </w:r>
    </w:p>
    <w:p w:rsidR="0085348E" w:rsidRPr="00F27FC3" w:rsidRDefault="0085348E" w:rsidP="0085348E">
      <w:pPr>
        <w:autoSpaceDE w:val="0"/>
        <w:autoSpaceDN w:val="0"/>
        <w:adjustRightInd w:val="0"/>
        <w:spacing w:before="0"/>
        <w:rPr>
          <w:rFonts w:eastAsia="TimesNewRomanPSMT" w:cs="Arial"/>
          <w:bCs/>
          <w:lang w:val="ru-RU"/>
        </w:rPr>
      </w:pPr>
    </w:p>
    <w:p w:rsidR="0085348E" w:rsidRPr="00F27FC3" w:rsidRDefault="0085348E" w:rsidP="001E60CB">
      <w:pPr>
        <w:pStyle w:val="KDPodnaslov2"/>
        <w:numPr>
          <w:ilvl w:val="1"/>
          <w:numId w:val="26"/>
        </w:numPr>
        <w:spacing w:before="0"/>
        <w:jc w:val="both"/>
        <w:rPr>
          <w:rFonts w:cs="Arial"/>
          <w:lang w:val="ru-RU"/>
        </w:rPr>
      </w:pPr>
      <w:r w:rsidRPr="00F27FC3">
        <w:rPr>
          <w:rFonts w:cs="Arial"/>
          <w:lang w:val="ru-RU"/>
        </w:rPr>
        <w:t>Поштовање обавеза које произлазе из прописа о заштити на раду и других прописа</w:t>
      </w:r>
    </w:p>
    <w:p w:rsidR="0085348E" w:rsidRPr="00F27FC3" w:rsidRDefault="0085348E" w:rsidP="0085348E">
      <w:pPr>
        <w:pStyle w:val="KDParagraf"/>
        <w:spacing w:before="0"/>
        <w:rPr>
          <w:rFonts w:cs="Arial"/>
          <w:lang w:val="ru-RU"/>
        </w:rPr>
      </w:pPr>
      <w:r w:rsidRPr="00F27FC3">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B0A12" w:rsidRPr="00F27FC3">
        <w:rPr>
          <w:rFonts w:cs="Arial"/>
          <w:lang w:val="ru-RU"/>
        </w:rPr>
        <w:t>4</w:t>
      </w:r>
      <w:r w:rsidR="0043495C" w:rsidRPr="00F27FC3">
        <w:rPr>
          <w:rFonts w:cs="Arial"/>
        </w:rPr>
        <w:t>.</w:t>
      </w:r>
      <w:r w:rsidR="009B0A12" w:rsidRPr="00F27FC3">
        <w:rPr>
          <w:rFonts w:cs="Arial"/>
          <w:lang w:val="ru-RU"/>
        </w:rPr>
        <w:t xml:space="preserve"> </w:t>
      </w:r>
      <w:r w:rsidRPr="00F27FC3">
        <w:rPr>
          <w:rFonts w:cs="Arial"/>
          <w:lang w:val="ru-RU"/>
        </w:rPr>
        <w:t>из конкурсне документације).</w:t>
      </w:r>
    </w:p>
    <w:p w:rsidR="0085348E" w:rsidRPr="00F27FC3" w:rsidRDefault="0085348E" w:rsidP="0085348E">
      <w:pPr>
        <w:pStyle w:val="KDParagraf"/>
        <w:spacing w:before="0"/>
        <w:rPr>
          <w:rFonts w:cs="Arial"/>
          <w:lang w:val="ru-RU"/>
        </w:rPr>
      </w:pPr>
    </w:p>
    <w:p w:rsidR="0085348E" w:rsidRPr="00F27FC3" w:rsidRDefault="0085348E" w:rsidP="001E60CB">
      <w:pPr>
        <w:pStyle w:val="KDPodnaslov2"/>
        <w:numPr>
          <w:ilvl w:val="1"/>
          <w:numId w:val="26"/>
        </w:numPr>
        <w:spacing w:before="0"/>
        <w:jc w:val="both"/>
        <w:rPr>
          <w:rFonts w:cs="Arial"/>
        </w:rPr>
      </w:pPr>
      <w:r w:rsidRPr="00F27FC3">
        <w:rPr>
          <w:rFonts w:cs="Arial"/>
        </w:rPr>
        <w:t>Накнада за коришћење патената</w:t>
      </w:r>
    </w:p>
    <w:p w:rsidR="0085348E" w:rsidRPr="00F27FC3" w:rsidRDefault="0085348E" w:rsidP="0085348E">
      <w:pPr>
        <w:pStyle w:val="KDParagraf"/>
        <w:spacing w:before="0"/>
        <w:rPr>
          <w:rFonts w:cs="Arial"/>
          <w:lang w:val="ru-RU" w:eastAsia="sr-Latn-CS"/>
        </w:rPr>
      </w:pPr>
      <w:r w:rsidRPr="00F27FC3">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F27FC3" w:rsidRDefault="008F774C" w:rsidP="0085348E">
      <w:pPr>
        <w:pStyle w:val="KDParagraf"/>
        <w:spacing w:before="0"/>
        <w:rPr>
          <w:rFonts w:cs="Arial"/>
          <w:lang w:val="ru-RU" w:eastAsia="sr-Latn-CS"/>
        </w:rPr>
      </w:pPr>
    </w:p>
    <w:p w:rsidR="0085348E" w:rsidRPr="00F27FC3" w:rsidRDefault="008F774C" w:rsidP="001E60CB">
      <w:pPr>
        <w:pStyle w:val="KDPodnaslov2"/>
        <w:numPr>
          <w:ilvl w:val="1"/>
          <w:numId w:val="26"/>
        </w:numPr>
        <w:spacing w:before="0"/>
        <w:jc w:val="both"/>
        <w:rPr>
          <w:rFonts w:cs="Arial"/>
          <w:lang w:val="ru-RU"/>
        </w:rPr>
      </w:pPr>
      <w:r w:rsidRPr="00F27FC3">
        <w:rPr>
          <w:rFonts w:cs="Arial"/>
          <w:lang w:val="ru-RU"/>
        </w:rPr>
        <w:t>Начело заштите животне средине и обезбеђивања енергетске ефикасности</w:t>
      </w:r>
    </w:p>
    <w:p w:rsidR="008F774C" w:rsidRPr="00F27FC3" w:rsidRDefault="008F774C" w:rsidP="008F774C">
      <w:pPr>
        <w:pStyle w:val="KDParagraf"/>
        <w:spacing w:before="0"/>
        <w:rPr>
          <w:rFonts w:cs="Arial"/>
          <w:lang w:val="ru-RU" w:eastAsia="sr-Latn-CS"/>
        </w:rPr>
      </w:pPr>
      <w:r w:rsidRPr="00F27FC3">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27FC3" w:rsidRDefault="008D2B23" w:rsidP="008D2B23">
      <w:pPr>
        <w:spacing w:before="0"/>
        <w:ind w:left="851"/>
        <w:rPr>
          <w:rFonts w:eastAsia="TimesNewRomanPSMT" w:cs="Arial"/>
          <w:bCs/>
          <w:iCs/>
          <w:lang w:val="ru-RU"/>
        </w:rPr>
      </w:pPr>
    </w:p>
    <w:p w:rsidR="008D2B23" w:rsidRPr="00F27FC3" w:rsidRDefault="008D2B23" w:rsidP="001E60CB">
      <w:pPr>
        <w:pStyle w:val="KDPodnaslov2"/>
        <w:numPr>
          <w:ilvl w:val="1"/>
          <w:numId w:val="26"/>
        </w:numPr>
        <w:spacing w:before="0"/>
        <w:jc w:val="both"/>
        <w:rPr>
          <w:rFonts w:cs="Arial"/>
        </w:rPr>
      </w:pPr>
      <w:bookmarkStart w:id="244" w:name="_Toc441651602"/>
      <w:bookmarkStart w:id="245" w:name="_Toc442559913"/>
      <w:r w:rsidRPr="00F27FC3">
        <w:rPr>
          <w:rFonts w:cs="Arial"/>
        </w:rPr>
        <w:t>Додатне информације и објашњења</w:t>
      </w:r>
      <w:bookmarkEnd w:id="244"/>
      <w:bookmarkEnd w:id="245"/>
    </w:p>
    <w:p w:rsidR="008D2B23" w:rsidRPr="00F27FC3" w:rsidRDefault="008D2B23" w:rsidP="008D2B23">
      <w:pPr>
        <w:widowControl w:val="0"/>
        <w:spacing w:before="0"/>
        <w:rPr>
          <w:rFonts w:cs="Arial"/>
          <w:lang w:val="ru-RU"/>
        </w:rPr>
      </w:pPr>
      <w:r w:rsidRPr="00F27FC3">
        <w:rPr>
          <w:rFonts w:cs="Arial"/>
          <w:lang w:val="ru-RU"/>
        </w:rPr>
        <w:t xml:space="preserve">Заинтерсовано лице може, у писаном облику, тражити </w:t>
      </w:r>
      <w:r w:rsidR="00B505E8" w:rsidRPr="00F27FC3">
        <w:rPr>
          <w:rFonts w:cs="Arial"/>
          <w:lang w:val="ru-RU"/>
        </w:rPr>
        <w:t xml:space="preserve">од Наручиоца </w:t>
      </w:r>
      <w:r w:rsidRPr="00F27FC3">
        <w:rPr>
          <w:rFonts w:cs="Arial"/>
          <w:lang w:val="ru-RU"/>
        </w:rPr>
        <w:t>додатне информације или појашњења у вези са припрем</w:t>
      </w:r>
      <w:r w:rsidR="00B505E8" w:rsidRPr="00F27FC3">
        <w:rPr>
          <w:rFonts w:cs="Arial"/>
          <w:lang w:val="ru-RU"/>
        </w:rPr>
        <w:t>ањем</w:t>
      </w:r>
      <w:r w:rsidRPr="00F27FC3">
        <w:rPr>
          <w:rFonts w:cs="Arial"/>
          <w:lang w:val="ru-RU"/>
        </w:rPr>
        <w:t xml:space="preserve"> понуде,</w:t>
      </w:r>
      <w:r w:rsidR="00B505E8" w:rsidRPr="00F27FC3">
        <w:rPr>
          <w:rFonts w:cs="Arial"/>
          <w:lang w:val="ru-RU"/>
        </w:rPr>
        <w:t>при чему може да укаже Наручиоцу и на евентуално уочене недостатке и неправилности у конкурсној документацији,</w:t>
      </w:r>
      <w:r w:rsidRPr="00F27FC3">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90684" w:rsidRPr="00E90684">
        <w:rPr>
          <w:rFonts w:cs="Arial"/>
          <w:b/>
          <w:lang w:val="ru-RU"/>
        </w:rPr>
        <w:t>ЈН/</w:t>
      </w:r>
      <w:r w:rsidR="00593CDD">
        <w:rPr>
          <w:rFonts w:cs="Arial"/>
          <w:b/>
          <w:lang w:val="ru-RU"/>
        </w:rPr>
        <w:t>3100/0313/2019</w:t>
      </w:r>
      <w:r w:rsidRPr="00F27FC3">
        <w:rPr>
          <w:rFonts w:cs="Arial"/>
          <w:lang w:val="ru-RU"/>
        </w:rPr>
        <w:t xml:space="preserve"> или електронским путем на е-</w:t>
      </w:r>
      <w:r w:rsidRPr="00F27FC3">
        <w:rPr>
          <w:rFonts w:cs="Arial"/>
        </w:rPr>
        <w:t>mail</w:t>
      </w:r>
      <w:r w:rsidRPr="00F27FC3">
        <w:rPr>
          <w:rFonts w:cs="Arial"/>
          <w:lang w:val="ru-RU"/>
        </w:rPr>
        <w:t xml:space="preserve"> адресу:</w:t>
      </w:r>
      <w:r w:rsidR="00702337" w:rsidRPr="00F27FC3">
        <w:rPr>
          <w:rFonts w:cs="Arial"/>
          <w:lang w:val="ru-RU"/>
        </w:rPr>
        <w:t xml:space="preserve"> </w:t>
      </w:r>
      <w:r w:rsidR="008F0E9C" w:rsidRPr="008F0E9C">
        <w:rPr>
          <w:rFonts w:cs="Arial"/>
          <w:b/>
        </w:rPr>
        <w:t>milena.masic</w:t>
      </w:r>
      <w:hyperlink r:id="rId173" w:history="1">
        <w:r w:rsidRPr="008F0E9C">
          <w:rPr>
            <w:rStyle w:val="Hyperlink"/>
            <w:rFonts w:cs="Arial"/>
            <w:b/>
            <w:color w:val="auto"/>
            <w:u w:val="none"/>
            <w:lang w:val="ru-RU"/>
          </w:rPr>
          <w:t>@</w:t>
        </w:r>
      </w:hyperlink>
      <w:r w:rsidR="00702337" w:rsidRPr="008F0E9C">
        <w:rPr>
          <w:rStyle w:val="Hyperlink"/>
          <w:rFonts w:cs="Arial"/>
          <w:b/>
          <w:color w:val="auto"/>
          <w:u w:val="none"/>
        </w:rPr>
        <w:t>te</w:t>
      </w:r>
      <w:r w:rsidR="00702337" w:rsidRPr="008F0E9C">
        <w:rPr>
          <w:rStyle w:val="Hyperlink"/>
          <w:rFonts w:cs="Arial"/>
          <w:b/>
          <w:color w:val="auto"/>
          <w:u w:val="none"/>
          <w:lang w:val="ru-RU"/>
        </w:rPr>
        <w:t>-</w:t>
      </w:r>
      <w:r w:rsidR="00702337" w:rsidRPr="008F0E9C">
        <w:rPr>
          <w:rStyle w:val="Hyperlink"/>
          <w:rFonts w:cs="Arial"/>
          <w:b/>
          <w:color w:val="auto"/>
          <w:u w:val="none"/>
        </w:rPr>
        <w:t>ko</w:t>
      </w:r>
      <w:r w:rsidR="00702337" w:rsidRPr="008F0E9C">
        <w:rPr>
          <w:rStyle w:val="Hyperlink"/>
          <w:rFonts w:cs="Arial"/>
          <w:b/>
          <w:color w:val="auto"/>
          <w:u w:val="none"/>
          <w:lang w:val="ru-RU"/>
        </w:rPr>
        <w:t>.</w:t>
      </w:r>
      <w:r w:rsidR="00702337" w:rsidRPr="008F0E9C">
        <w:rPr>
          <w:rStyle w:val="Hyperlink"/>
          <w:rFonts w:cs="Arial"/>
          <w:b/>
          <w:color w:val="auto"/>
          <w:u w:val="none"/>
        </w:rPr>
        <w:t>rs</w:t>
      </w:r>
      <w:r w:rsidRPr="00F27FC3">
        <w:rPr>
          <w:rFonts w:cs="Arial"/>
          <w:lang w:val="ru-RU"/>
        </w:rPr>
        <w:t>,</w:t>
      </w:r>
      <w:r w:rsidR="008F0E9C">
        <w:rPr>
          <w:rFonts w:cs="Arial"/>
          <w:lang w:val="sr-Latn-RS"/>
        </w:rPr>
        <w:t xml:space="preserve"> </w:t>
      </w:r>
      <w:r w:rsidRPr="00F27FC3">
        <w:rPr>
          <w:rFonts w:cs="Arial"/>
          <w:lang w:val="ru-RU"/>
        </w:rPr>
        <w:t>радним данима (понедељак – петак) у времену од 08 до 1</w:t>
      </w:r>
      <w:r w:rsidR="00270B2B" w:rsidRPr="00F27FC3">
        <w:rPr>
          <w:rFonts w:cs="Arial"/>
          <w:lang w:val="ru-RU"/>
        </w:rPr>
        <w:t>5</w:t>
      </w:r>
      <w:r w:rsidRPr="00F27FC3">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27FC3" w:rsidRDefault="008D2B23" w:rsidP="008D2B23">
      <w:pPr>
        <w:spacing w:before="0"/>
        <w:rPr>
          <w:rFonts w:cs="Arial"/>
          <w:lang w:val="ru-RU"/>
        </w:rPr>
      </w:pPr>
      <w:r w:rsidRPr="00F27FC3">
        <w:rPr>
          <w:rFonts w:cs="Arial"/>
          <w:lang w:val="ru-RU"/>
        </w:rPr>
        <w:lastRenderedPageBreak/>
        <w:t>Наручилац ће у року од три дана по пријему захтева објавити Одговор на захтев на Порталу јавних набавки и својој интернет страници.</w:t>
      </w:r>
    </w:p>
    <w:p w:rsidR="008D2B23" w:rsidRPr="00F27FC3" w:rsidRDefault="008D2B23" w:rsidP="008D2B23">
      <w:pPr>
        <w:pStyle w:val="KDMojTekst"/>
        <w:spacing w:before="0"/>
        <w:rPr>
          <w:rFonts w:cs="Arial"/>
          <w:i w:val="0"/>
          <w:color w:val="auto"/>
          <w:sz w:val="22"/>
          <w:szCs w:val="22"/>
        </w:rPr>
      </w:pPr>
      <w:r w:rsidRPr="00F27FC3">
        <w:rPr>
          <w:rFonts w:cs="Arial"/>
          <w:i w:val="0"/>
          <w:color w:val="auto"/>
          <w:sz w:val="22"/>
          <w:szCs w:val="22"/>
        </w:rPr>
        <w:t>Тражење додатних информација и појашњења телефоном није дозвољено.</w:t>
      </w:r>
    </w:p>
    <w:p w:rsidR="00C14152" w:rsidRPr="00F27FC3" w:rsidRDefault="00C14152" w:rsidP="00C14152">
      <w:pPr>
        <w:spacing w:before="0"/>
        <w:rPr>
          <w:rFonts w:cs="Arial"/>
          <w:lang w:val="ru-RU"/>
        </w:rPr>
      </w:pPr>
      <w:r w:rsidRPr="00F27FC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27FC3" w:rsidRDefault="00C14152" w:rsidP="00C14152">
      <w:pPr>
        <w:spacing w:before="0"/>
        <w:rPr>
          <w:rFonts w:cs="Arial"/>
          <w:lang w:val="ru-RU"/>
        </w:rPr>
      </w:pPr>
      <w:r w:rsidRPr="00F27FC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27FC3" w:rsidRDefault="00C14152" w:rsidP="00C14152">
      <w:pPr>
        <w:spacing w:before="0"/>
        <w:rPr>
          <w:rFonts w:cs="Arial"/>
          <w:lang w:val="ru-RU"/>
        </w:rPr>
      </w:pPr>
      <w:r w:rsidRPr="00F27FC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27FC3" w:rsidRDefault="00C14152" w:rsidP="00C14152">
      <w:pPr>
        <w:spacing w:before="0"/>
        <w:rPr>
          <w:rFonts w:cs="Arial"/>
          <w:lang w:val="ru-RU"/>
        </w:rPr>
      </w:pPr>
      <w:r w:rsidRPr="00F27FC3">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27FC3" w:rsidRDefault="008D2B23" w:rsidP="00D31828">
      <w:pPr>
        <w:pStyle w:val="KDMojTekst"/>
        <w:spacing w:before="0"/>
        <w:rPr>
          <w:rFonts w:cs="Arial"/>
          <w:i w:val="0"/>
          <w:color w:val="auto"/>
          <w:sz w:val="22"/>
          <w:szCs w:val="22"/>
          <w:lang w:val="sr-Cyrl-CS"/>
        </w:rPr>
      </w:pPr>
      <w:r w:rsidRPr="00F27FC3">
        <w:rPr>
          <w:rFonts w:cs="Arial"/>
          <w:i w:val="0"/>
          <w:color w:val="auto"/>
          <w:sz w:val="22"/>
          <w:szCs w:val="22"/>
        </w:rPr>
        <w:t>Комуникација у поступку јавне н</w:t>
      </w:r>
      <w:r w:rsidR="00EA1925" w:rsidRPr="00F27FC3">
        <w:rPr>
          <w:rFonts w:cs="Arial"/>
          <w:i w:val="0"/>
          <w:color w:val="auto"/>
          <w:sz w:val="22"/>
          <w:szCs w:val="22"/>
        </w:rPr>
        <w:t xml:space="preserve">абавке се врши на начин </w:t>
      </w:r>
      <w:r w:rsidRPr="00F27FC3">
        <w:rPr>
          <w:rFonts w:cs="Arial"/>
          <w:i w:val="0"/>
          <w:color w:val="auto"/>
          <w:sz w:val="22"/>
          <w:szCs w:val="22"/>
        </w:rPr>
        <w:t>чланом 20. Закона.</w:t>
      </w:r>
    </w:p>
    <w:p w:rsidR="00D31828" w:rsidRPr="00F27FC3" w:rsidRDefault="00D31828" w:rsidP="00D31828">
      <w:pPr>
        <w:pStyle w:val="KDParagraf"/>
        <w:spacing w:before="0"/>
        <w:rPr>
          <w:rFonts w:cs="Arial"/>
          <w:lang w:val="ru-RU"/>
        </w:rPr>
      </w:pPr>
      <w:r w:rsidRPr="00F27FC3">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F27FC3">
          <w:rPr>
            <w:rStyle w:val="Hyperlink"/>
            <w:rFonts w:cs="Arial"/>
            <w:color w:val="auto"/>
          </w:rPr>
          <w:t>www</w:t>
        </w:r>
        <w:r w:rsidR="000B45FD" w:rsidRPr="00F27FC3">
          <w:rPr>
            <w:rStyle w:val="Hyperlink"/>
            <w:rFonts w:cs="Arial"/>
            <w:color w:val="auto"/>
            <w:lang w:val="ru-RU"/>
          </w:rPr>
          <w:t>.</w:t>
        </w:r>
        <w:r w:rsidR="000B45FD" w:rsidRPr="00F27FC3">
          <w:rPr>
            <w:rStyle w:val="Hyperlink"/>
            <w:rFonts w:cs="Arial"/>
            <w:color w:val="auto"/>
            <w:lang w:val="sr-Cyrl-CS"/>
          </w:rPr>
          <w:t>к</w:t>
        </w:r>
        <w:r w:rsidR="000B45FD" w:rsidRPr="00F27FC3">
          <w:rPr>
            <w:rStyle w:val="Hyperlink"/>
            <w:rFonts w:cs="Arial"/>
            <w:color w:val="auto"/>
          </w:rPr>
          <w:t>jn</w:t>
        </w:r>
        <w:r w:rsidR="000B45FD" w:rsidRPr="00F27FC3">
          <w:rPr>
            <w:rStyle w:val="Hyperlink"/>
            <w:rFonts w:cs="Arial"/>
            <w:color w:val="auto"/>
            <w:lang w:val="ru-RU"/>
          </w:rPr>
          <w:t>.</w:t>
        </w:r>
        <w:r w:rsidR="000B45FD" w:rsidRPr="00F27FC3">
          <w:rPr>
            <w:rStyle w:val="Hyperlink"/>
            <w:rFonts w:cs="Arial"/>
            <w:color w:val="auto"/>
          </w:rPr>
          <w:t>gov</w:t>
        </w:r>
        <w:r w:rsidR="000B45FD" w:rsidRPr="00F27FC3">
          <w:rPr>
            <w:rStyle w:val="Hyperlink"/>
            <w:rFonts w:cs="Arial"/>
            <w:color w:val="auto"/>
            <w:lang w:val="ru-RU"/>
          </w:rPr>
          <w:t>.</w:t>
        </w:r>
        <w:r w:rsidR="000B45FD" w:rsidRPr="00F27FC3">
          <w:rPr>
            <w:rStyle w:val="Hyperlink"/>
            <w:rFonts w:cs="Arial"/>
            <w:color w:val="auto"/>
          </w:rPr>
          <w:t>rs</w:t>
        </w:r>
      </w:hyperlink>
      <w:r w:rsidRPr="00F27FC3">
        <w:rPr>
          <w:rFonts w:cs="Arial"/>
          <w:lang w:val="ru-RU"/>
        </w:rPr>
        <w:t>).</w:t>
      </w:r>
    </w:p>
    <w:p w:rsidR="008D2B23" w:rsidRPr="00F27FC3" w:rsidRDefault="008D2B23" w:rsidP="008D2B23">
      <w:pPr>
        <w:pStyle w:val="KDMojTekst"/>
        <w:spacing w:before="0"/>
        <w:rPr>
          <w:rFonts w:cs="Arial"/>
          <w:i w:val="0"/>
          <w:color w:val="auto"/>
          <w:sz w:val="22"/>
          <w:szCs w:val="22"/>
        </w:rPr>
      </w:pPr>
    </w:p>
    <w:p w:rsidR="008D2B23" w:rsidRPr="00F27FC3" w:rsidRDefault="008D2B23" w:rsidP="001E60CB">
      <w:pPr>
        <w:pStyle w:val="KDPodnaslov2"/>
        <w:numPr>
          <w:ilvl w:val="1"/>
          <w:numId w:val="26"/>
        </w:numPr>
        <w:spacing w:before="0"/>
        <w:jc w:val="both"/>
        <w:rPr>
          <w:rFonts w:cs="Arial"/>
        </w:rPr>
      </w:pPr>
      <w:bookmarkStart w:id="246" w:name="_Toc441651603"/>
      <w:bookmarkStart w:id="247" w:name="_Toc442559914"/>
      <w:r w:rsidRPr="00F27FC3">
        <w:rPr>
          <w:rFonts w:cs="Arial"/>
        </w:rPr>
        <w:t>Трошкови понуде</w:t>
      </w:r>
      <w:bookmarkEnd w:id="246"/>
      <w:bookmarkEnd w:id="247"/>
    </w:p>
    <w:p w:rsidR="008D2B23" w:rsidRPr="00F27FC3" w:rsidRDefault="008D2B23" w:rsidP="008D2B23">
      <w:pPr>
        <w:pStyle w:val="KDParagraf"/>
        <w:spacing w:before="0"/>
        <w:rPr>
          <w:rFonts w:cs="Arial"/>
          <w:lang w:val="ru-RU"/>
        </w:rPr>
      </w:pPr>
      <w:r w:rsidRPr="00F27FC3">
        <w:rPr>
          <w:rFonts w:cs="Arial"/>
          <w:lang w:val="ru-RU"/>
        </w:rPr>
        <w:t>Трошкове припреме и подношења понуде сноси искључив</w:t>
      </w:r>
      <w:r w:rsidR="002479F9" w:rsidRPr="00F27FC3">
        <w:rPr>
          <w:rFonts w:cs="Arial"/>
          <w:lang w:val="ru-RU"/>
        </w:rPr>
        <w:t>о Понуђач и не може тражити од Н</w:t>
      </w:r>
      <w:r w:rsidRPr="00F27FC3">
        <w:rPr>
          <w:rFonts w:cs="Arial"/>
          <w:lang w:val="ru-RU"/>
        </w:rPr>
        <w:t>аручиоца накнаду трошкова.</w:t>
      </w:r>
    </w:p>
    <w:p w:rsidR="008D2B23" w:rsidRPr="00F27FC3" w:rsidRDefault="008D2B23" w:rsidP="008D2B23">
      <w:pPr>
        <w:pStyle w:val="KDParagraf"/>
        <w:spacing w:before="0"/>
        <w:rPr>
          <w:rFonts w:cs="Arial"/>
          <w:lang w:val="ru-RU"/>
        </w:rPr>
      </w:pPr>
      <w:r w:rsidRPr="00F27FC3">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27FC3" w:rsidRDefault="008D2B23" w:rsidP="008D2B23">
      <w:pPr>
        <w:pStyle w:val="KDParagraf"/>
        <w:spacing w:before="0"/>
        <w:rPr>
          <w:rFonts w:cs="Arial"/>
          <w:lang w:val="ru-RU"/>
        </w:rPr>
      </w:pPr>
      <w:r w:rsidRPr="00F27FC3">
        <w:rPr>
          <w:rFonts w:cs="Arial"/>
          <w:lang w:val="ru-RU"/>
        </w:rPr>
        <w:t xml:space="preserve">Ако је поступак јавне набавке обустављен из разлога који су на страни </w:t>
      </w:r>
      <w:r w:rsidR="002479F9" w:rsidRPr="00F27FC3">
        <w:rPr>
          <w:rFonts w:cs="Arial"/>
        </w:rPr>
        <w:t>Н</w:t>
      </w:r>
      <w:r w:rsidR="002479F9" w:rsidRPr="00F27FC3">
        <w:rPr>
          <w:rFonts w:cs="Arial"/>
          <w:lang w:val="ru-RU"/>
        </w:rPr>
        <w:t>аручиоца, Наручилац је дужан да П</w:t>
      </w:r>
      <w:r w:rsidRPr="00F27FC3">
        <w:rPr>
          <w:rFonts w:cs="Arial"/>
          <w:lang w:val="ru-RU"/>
        </w:rPr>
        <w:t>онуђачу надокнади трошкове израде узорка или модела, ако су израђени у склад</w:t>
      </w:r>
      <w:r w:rsidR="002479F9" w:rsidRPr="00F27FC3">
        <w:rPr>
          <w:rFonts w:cs="Arial"/>
          <w:lang w:val="ru-RU"/>
        </w:rPr>
        <w:t>у са техничким спецификацијама Н</w:t>
      </w:r>
      <w:r w:rsidRPr="00F27FC3">
        <w:rPr>
          <w:rFonts w:cs="Arial"/>
          <w:lang w:val="ru-RU"/>
        </w:rPr>
        <w:t>аручиоца и трошкове прибављања средства</w:t>
      </w:r>
      <w:r w:rsidR="002479F9" w:rsidRPr="00F27FC3">
        <w:rPr>
          <w:rFonts w:cs="Arial"/>
          <w:lang w:val="ru-RU"/>
        </w:rPr>
        <w:t xml:space="preserve"> обезбеђења, под условом да је П</w:t>
      </w:r>
      <w:r w:rsidRPr="00F27FC3">
        <w:rPr>
          <w:rFonts w:cs="Arial"/>
          <w:lang w:val="ru-RU"/>
        </w:rPr>
        <w:t>онуђач тражио накнаду тих трошкова у својој понуди.</w:t>
      </w:r>
    </w:p>
    <w:p w:rsidR="008D2B23" w:rsidRPr="00F27FC3" w:rsidRDefault="008D2B23" w:rsidP="008D2B23">
      <w:pPr>
        <w:pStyle w:val="KDParagraf"/>
        <w:spacing w:before="0"/>
        <w:rPr>
          <w:rFonts w:cs="Arial"/>
          <w:lang w:val="ru-RU"/>
        </w:rPr>
      </w:pPr>
    </w:p>
    <w:p w:rsidR="00C14152" w:rsidRPr="00F27FC3" w:rsidRDefault="00C14152" w:rsidP="001E60CB">
      <w:pPr>
        <w:pStyle w:val="KDPodnaslov2"/>
        <w:numPr>
          <w:ilvl w:val="1"/>
          <w:numId w:val="26"/>
        </w:numPr>
        <w:spacing w:before="0"/>
        <w:jc w:val="both"/>
        <w:rPr>
          <w:rFonts w:cs="Arial"/>
          <w:lang w:val="ru-RU"/>
        </w:rPr>
      </w:pPr>
      <w:r w:rsidRPr="00F27FC3">
        <w:rPr>
          <w:rFonts w:cs="Arial"/>
          <w:lang w:val="ru-RU"/>
        </w:rPr>
        <w:t>Д</w:t>
      </w:r>
      <w:r w:rsidRPr="00F27FC3">
        <w:rPr>
          <w:rFonts w:cs="Arial"/>
          <w:lang w:val="sr-Latn-CS"/>
        </w:rPr>
        <w:t>одатн</w:t>
      </w:r>
      <w:r w:rsidRPr="00F27FC3">
        <w:rPr>
          <w:rFonts w:cs="Arial"/>
          <w:lang w:val="ru-RU"/>
        </w:rPr>
        <w:t>а</w:t>
      </w:r>
      <w:r w:rsidRPr="00F27FC3">
        <w:rPr>
          <w:rFonts w:cs="Arial"/>
          <w:lang w:val="sr-Latn-CS"/>
        </w:rPr>
        <w:t xml:space="preserve"> објашњења</w:t>
      </w:r>
      <w:r w:rsidRPr="00F27FC3">
        <w:rPr>
          <w:rFonts w:cs="Arial"/>
          <w:lang w:val="ru-RU"/>
        </w:rPr>
        <w:t>, контрола и допуштене исправке</w:t>
      </w:r>
    </w:p>
    <w:p w:rsidR="00C14152" w:rsidRPr="00F27FC3" w:rsidRDefault="00C14152" w:rsidP="00C14152">
      <w:pPr>
        <w:pStyle w:val="KDParagraf"/>
        <w:spacing w:before="0"/>
        <w:rPr>
          <w:rFonts w:eastAsia="TimesNewRomanPSMT" w:cs="Arial"/>
          <w:lang w:val="ru-RU"/>
        </w:rPr>
      </w:pPr>
      <w:r w:rsidRPr="00F27FC3">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27FC3" w:rsidRDefault="00C14152" w:rsidP="00C14152">
      <w:pPr>
        <w:pStyle w:val="KDParagraf"/>
        <w:spacing w:before="0"/>
        <w:rPr>
          <w:rFonts w:eastAsia="TimesNewRomanPSMT" w:cs="Arial"/>
          <w:lang w:val="ru-RU"/>
        </w:rPr>
      </w:pPr>
      <w:r w:rsidRPr="00F27FC3">
        <w:rPr>
          <w:rFonts w:eastAsia="TimesNewRomanPSMT" w:cs="Arial"/>
          <w:lang w:val="ru-RU"/>
        </w:rPr>
        <w:t>Уколико је потр</w:t>
      </w:r>
      <w:r w:rsidR="002479F9" w:rsidRPr="00F27FC3">
        <w:rPr>
          <w:rFonts w:eastAsia="TimesNewRomanPSMT" w:cs="Arial"/>
          <w:lang w:val="ru-RU"/>
        </w:rPr>
        <w:t>ебно вршити додатна објашњења, Наручилац ће П</w:t>
      </w:r>
      <w:r w:rsidRPr="00F27FC3">
        <w:rPr>
          <w:rFonts w:eastAsia="TimesNewRomanPSMT" w:cs="Arial"/>
          <w:lang w:val="ru-RU"/>
        </w:rPr>
        <w:t>онуђачу оставити прим</w:t>
      </w:r>
      <w:r w:rsidR="002479F9" w:rsidRPr="00F27FC3">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27FC3">
        <w:rPr>
          <w:rFonts w:eastAsia="TimesNewRomanPSMT" w:cs="Arial"/>
          <w:lang w:val="ru-RU"/>
        </w:rPr>
        <w:t>одизвођача.</w:t>
      </w:r>
    </w:p>
    <w:p w:rsidR="00C14152" w:rsidRPr="00F27FC3" w:rsidRDefault="002479F9" w:rsidP="00C14152">
      <w:pPr>
        <w:pStyle w:val="KDParagraf"/>
        <w:spacing w:before="0"/>
        <w:rPr>
          <w:rFonts w:eastAsia="TimesNewRomanPSMT" w:cs="Arial"/>
          <w:lang w:val="ru-RU"/>
        </w:rPr>
      </w:pPr>
      <w:r w:rsidRPr="00F27FC3">
        <w:rPr>
          <w:rFonts w:eastAsia="TimesNewRomanPSMT" w:cs="Arial"/>
          <w:lang w:val="ru-RU"/>
        </w:rPr>
        <w:t>Наручилац може, уз сагласност П</w:t>
      </w:r>
      <w:r w:rsidR="00C14152" w:rsidRPr="00F27FC3">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F27FC3" w:rsidRDefault="00C14152" w:rsidP="00C14152">
      <w:pPr>
        <w:pStyle w:val="KDParagraf"/>
        <w:spacing w:before="0"/>
        <w:rPr>
          <w:rFonts w:eastAsia="TimesNewRomanPSMT" w:cs="Arial"/>
          <w:lang w:val="ru-RU"/>
        </w:rPr>
      </w:pPr>
      <w:r w:rsidRPr="00F27FC3">
        <w:rPr>
          <w:rFonts w:eastAsia="TimesNewRomanPSMT" w:cs="Arial"/>
          <w:lang w:val="ru-RU"/>
        </w:rPr>
        <w:t>У случају разлике између јединичне цене и укупне цене, мерод</w:t>
      </w:r>
      <w:r w:rsidR="002479F9" w:rsidRPr="00F27FC3">
        <w:rPr>
          <w:rFonts w:eastAsia="TimesNewRomanPSMT" w:cs="Arial"/>
          <w:lang w:val="ru-RU"/>
        </w:rPr>
        <w:t>авна је јединична цена. Ако се П</w:t>
      </w:r>
      <w:r w:rsidRPr="00F27FC3">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F27FC3" w:rsidRDefault="008D2B23" w:rsidP="008D2B23">
      <w:pPr>
        <w:spacing w:before="0"/>
        <w:rPr>
          <w:rFonts w:cs="Arial"/>
          <w:lang w:val="ru-RU"/>
        </w:rPr>
      </w:pPr>
    </w:p>
    <w:p w:rsidR="00B20A6C" w:rsidRPr="00F27FC3" w:rsidRDefault="00B20A6C" w:rsidP="001E60CB">
      <w:pPr>
        <w:pStyle w:val="KDPodnaslov2"/>
        <w:numPr>
          <w:ilvl w:val="1"/>
          <w:numId w:val="26"/>
        </w:numPr>
        <w:spacing w:before="0"/>
        <w:jc w:val="both"/>
        <w:rPr>
          <w:rFonts w:cs="Arial"/>
        </w:rPr>
      </w:pPr>
      <w:bookmarkStart w:id="248" w:name="_Toc442559917"/>
      <w:bookmarkStart w:id="249" w:name="_Toc441651606"/>
      <w:r w:rsidRPr="00F27FC3">
        <w:rPr>
          <w:rFonts w:cs="Arial"/>
        </w:rPr>
        <w:t>Разлози за одбијање понуде</w:t>
      </w:r>
      <w:bookmarkEnd w:id="248"/>
      <w:r w:rsidRPr="00F27FC3">
        <w:rPr>
          <w:rFonts w:cs="Arial"/>
        </w:rPr>
        <w:t xml:space="preserve"> </w:t>
      </w:r>
      <w:bookmarkEnd w:id="249"/>
    </w:p>
    <w:p w:rsidR="00B20A6C" w:rsidRPr="00F27FC3" w:rsidRDefault="00B20A6C" w:rsidP="00B20A6C">
      <w:pPr>
        <w:autoSpaceDE w:val="0"/>
        <w:autoSpaceDN w:val="0"/>
        <w:adjustRightInd w:val="0"/>
        <w:spacing w:before="0"/>
        <w:rPr>
          <w:rFonts w:eastAsia="TimesNewRomanPSMT" w:cs="Arial"/>
          <w:bCs/>
          <w:iCs/>
          <w:lang w:val="ru-RU"/>
        </w:rPr>
      </w:pPr>
      <w:r w:rsidRPr="00F27FC3">
        <w:rPr>
          <w:rFonts w:eastAsia="TimesNewRomanPSMT" w:cs="Arial"/>
          <w:bCs/>
          <w:iCs/>
          <w:lang w:val="ru-RU"/>
        </w:rPr>
        <w:t>Понуда ће бити одбијена ако:</w:t>
      </w:r>
    </w:p>
    <w:p w:rsidR="00B20A6C" w:rsidRPr="00F27FC3"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F27FC3">
        <w:rPr>
          <w:rFonts w:ascii="Arial" w:eastAsia="TimesNewRomanPSMT" w:hAnsi="Arial" w:cs="Arial"/>
          <w:bCs/>
          <w:iCs/>
          <w:lang w:val="ru-RU"/>
        </w:rPr>
        <w:t>је неблаговремена, неприхватљива или неодговарајућа;</w:t>
      </w:r>
    </w:p>
    <w:p w:rsidR="00B20A6C" w:rsidRPr="00F27FC3"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F27FC3">
        <w:rPr>
          <w:rFonts w:ascii="Arial" w:eastAsia="TimesNewRomanPSMT" w:hAnsi="Arial" w:cs="Arial"/>
          <w:bCs/>
          <w:iCs/>
          <w:lang w:val="ru-RU"/>
        </w:rPr>
        <w:t>ако се понуђач не сагласи са исправком рачунских грешака;</w:t>
      </w:r>
    </w:p>
    <w:p w:rsidR="00B20A6C" w:rsidRPr="00F27FC3"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27FC3">
        <w:rPr>
          <w:rFonts w:ascii="Arial" w:eastAsia="TimesNewRomanPSMT" w:hAnsi="Arial" w:cs="Arial"/>
          <w:bCs/>
          <w:iCs/>
          <w:lang w:val="ru-RU"/>
        </w:rPr>
        <w:t xml:space="preserve">ако има битне недостатке сходно члану 106. </w:t>
      </w:r>
      <w:r w:rsidRPr="00F27FC3">
        <w:rPr>
          <w:rFonts w:ascii="Arial" w:eastAsia="TimesNewRomanPSMT" w:hAnsi="Arial" w:cs="Arial"/>
          <w:bCs/>
          <w:iCs/>
        </w:rPr>
        <w:t>ЗЈН</w:t>
      </w:r>
    </w:p>
    <w:p w:rsidR="00B20A6C" w:rsidRPr="00F27FC3"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27FC3">
        <w:rPr>
          <w:rFonts w:ascii="Arial" w:eastAsia="TimesNewRomanPSMT" w:hAnsi="Arial" w:cs="Arial"/>
          <w:bCs/>
          <w:iCs/>
        </w:rPr>
        <w:t>односно</w:t>
      </w:r>
      <w:proofErr w:type="gramEnd"/>
      <w:r w:rsidRPr="00F27FC3">
        <w:rPr>
          <w:rFonts w:ascii="Arial" w:eastAsia="TimesNewRomanPSMT" w:hAnsi="Arial" w:cs="Arial"/>
          <w:bCs/>
          <w:iCs/>
        </w:rPr>
        <w:t xml:space="preserve"> ако:</w:t>
      </w:r>
    </w:p>
    <w:p w:rsidR="00B20A6C" w:rsidRPr="00F27FC3" w:rsidRDefault="00B20A6C" w:rsidP="001E60CB">
      <w:pPr>
        <w:pStyle w:val="KDNabrajanje"/>
        <w:numPr>
          <w:ilvl w:val="0"/>
          <w:numId w:val="24"/>
        </w:numPr>
        <w:spacing w:before="0"/>
        <w:ind w:left="714" w:hanging="357"/>
        <w:rPr>
          <w:rFonts w:cs="Arial"/>
        </w:rPr>
      </w:pPr>
      <w:r w:rsidRPr="00F27FC3">
        <w:rPr>
          <w:rFonts w:cs="Arial"/>
        </w:rPr>
        <w:t xml:space="preserve">Понуђач не докаже да </w:t>
      </w:r>
      <w:r w:rsidRPr="00F27FC3">
        <w:rPr>
          <w:rFonts w:eastAsia="TimesNewRomanPSMT" w:cs="Arial"/>
          <w:bCs/>
          <w:iCs/>
        </w:rPr>
        <w:t>испуњава обавезне услове за учешће;</w:t>
      </w:r>
    </w:p>
    <w:p w:rsidR="00B20A6C" w:rsidRPr="00F27FC3" w:rsidRDefault="00B20A6C" w:rsidP="001E60CB">
      <w:pPr>
        <w:pStyle w:val="KDNabrajanje"/>
        <w:numPr>
          <w:ilvl w:val="0"/>
          <w:numId w:val="24"/>
        </w:numPr>
        <w:spacing w:before="0"/>
        <w:ind w:left="714" w:hanging="357"/>
        <w:rPr>
          <w:rFonts w:cs="Arial"/>
        </w:rPr>
      </w:pPr>
      <w:r w:rsidRPr="00F27FC3">
        <w:rPr>
          <w:rFonts w:eastAsia="TimesNewRomanPSMT" w:cs="Arial"/>
          <w:bCs/>
          <w:iCs/>
        </w:rPr>
        <w:t>понуђач не докаже да испуњава додатне услове;</w:t>
      </w:r>
    </w:p>
    <w:p w:rsidR="00B20A6C" w:rsidRPr="00F27FC3" w:rsidRDefault="00B20A6C" w:rsidP="001E60CB">
      <w:pPr>
        <w:pStyle w:val="KDNabrajanje"/>
        <w:numPr>
          <w:ilvl w:val="0"/>
          <w:numId w:val="24"/>
        </w:numPr>
        <w:spacing w:before="0"/>
        <w:ind w:left="714" w:hanging="357"/>
        <w:rPr>
          <w:rFonts w:cs="Arial"/>
        </w:rPr>
      </w:pPr>
      <w:r w:rsidRPr="00F27FC3">
        <w:rPr>
          <w:rFonts w:eastAsia="TimesNewRomanPSMT" w:cs="Arial"/>
          <w:bCs/>
          <w:iCs/>
        </w:rPr>
        <w:lastRenderedPageBreak/>
        <w:t>понуђач није доставио тражено средство обезбеђења;</w:t>
      </w:r>
    </w:p>
    <w:p w:rsidR="00B20A6C" w:rsidRPr="00F27FC3" w:rsidRDefault="00B20A6C" w:rsidP="001E60CB">
      <w:pPr>
        <w:pStyle w:val="KDNabrajanje"/>
        <w:numPr>
          <w:ilvl w:val="0"/>
          <w:numId w:val="24"/>
        </w:numPr>
        <w:spacing w:before="0"/>
        <w:ind w:left="714" w:hanging="357"/>
        <w:rPr>
          <w:rFonts w:eastAsia="TimesNewRomanPSMT" w:cs="Arial"/>
        </w:rPr>
      </w:pPr>
      <w:r w:rsidRPr="00F27FC3">
        <w:rPr>
          <w:rFonts w:eastAsia="TimesNewRomanPSMT" w:cs="Arial"/>
        </w:rPr>
        <w:t>је понуђени рок важења понуде краћи од прописаног;</w:t>
      </w:r>
    </w:p>
    <w:p w:rsidR="00B20A6C" w:rsidRPr="00F27FC3" w:rsidRDefault="00B20A6C" w:rsidP="001E60CB">
      <w:pPr>
        <w:pStyle w:val="KDNabrajanje"/>
        <w:numPr>
          <w:ilvl w:val="0"/>
          <w:numId w:val="24"/>
        </w:numPr>
        <w:spacing w:before="0"/>
        <w:ind w:left="714" w:hanging="357"/>
        <w:rPr>
          <w:rFonts w:cs="Arial"/>
        </w:rPr>
      </w:pPr>
      <w:r w:rsidRPr="00F27FC3">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27FC3" w:rsidRDefault="00B20A6C" w:rsidP="00B20A6C">
      <w:pPr>
        <w:spacing w:before="0"/>
        <w:rPr>
          <w:rFonts w:cs="Arial"/>
          <w:lang w:val="sr-Cyrl-CS"/>
        </w:rPr>
      </w:pPr>
    </w:p>
    <w:p w:rsidR="00B20A6C" w:rsidRPr="00F27FC3" w:rsidRDefault="00B20A6C" w:rsidP="00B20A6C">
      <w:pPr>
        <w:spacing w:before="0"/>
        <w:rPr>
          <w:rFonts w:cs="Arial"/>
        </w:rPr>
      </w:pPr>
      <w:r w:rsidRPr="00F27FC3">
        <w:rPr>
          <w:rFonts w:cs="Arial"/>
          <w:lang w:val="ru-RU"/>
        </w:rPr>
        <w:t xml:space="preserve">Наручилац ће донети одлуку о обустави поступка јавне набавке у складу са чланом 109. </w:t>
      </w:r>
      <w:r w:rsidRPr="00F27FC3">
        <w:rPr>
          <w:rFonts w:cs="Arial"/>
        </w:rPr>
        <w:t>Закона.</w:t>
      </w:r>
    </w:p>
    <w:p w:rsidR="00B20A6C" w:rsidRPr="00F27FC3"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27FC3" w:rsidRDefault="00C14152" w:rsidP="001E60CB">
      <w:pPr>
        <w:pStyle w:val="KDPodnaslov2"/>
        <w:numPr>
          <w:ilvl w:val="1"/>
          <w:numId w:val="26"/>
        </w:numPr>
        <w:spacing w:before="0"/>
        <w:jc w:val="both"/>
        <w:rPr>
          <w:rFonts w:cs="Arial"/>
          <w:lang w:val="ru-RU"/>
        </w:rPr>
      </w:pPr>
      <w:r w:rsidRPr="00F27FC3">
        <w:rPr>
          <w:rFonts w:cs="Arial"/>
          <w:lang w:val="ru-RU"/>
        </w:rPr>
        <w:t>Рок за доношење Одлуке о додели уговора/обустави</w:t>
      </w:r>
    </w:p>
    <w:p w:rsidR="004A73BB" w:rsidRPr="00F27FC3" w:rsidRDefault="004A73BB" w:rsidP="004A73BB">
      <w:pPr>
        <w:pStyle w:val="KDParagraf"/>
        <w:spacing w:before="0"/>
        <w:rPr>
          <w:rFonts w:eastAsia="TimesNewRomanPSMT" w:cs="Arial"/>
          <w:lang w:val="ru-RU"/>
        </w:rPr>
      </w:pPr>
      <w:r w:rsidRPr="00F27FC3">
        <w:rPr>
          <w:rFonts w:eastAsia="TimesNewRomanPSMT" w:cs="Arial"/>
          <w:lang w:val="ru-RU"/>
        </w:rPr>
        <w:t>Наручилац ће одлуку о додели уговора</w:t>
      </w:r>
      <w:r w:rsidRPr="00F27FC3">
        <w:rPr>
          <w:rFonts w:eastAsia="TimesNewRomanPSMT" w:cs="Arial"/>
          <w:i/>
          <w:lang w:val="ru-RU"/>
        </w:rPr>
        <w:t>/обустави поступка</w:t>
      </w:r>
      <w:r w:rsidRPr="00F27FC3">
        <w:rPr>
          <w:rFonts w:eastAsia="TimesNewRomanPSMT" w:cs="Arial"/>
          <w:lang w:val="ru-RU"/>
        </w:rPr>
        <w:t xml:space="preserve"> донети у року од максимално </w:t>
      </w:r>
      <w:r w:rsidRPr="00F27FC3">
        <w:rPr>
          <w:rFonts w:eastAsia="TimesNewRomanPSMT" w:cs="Arial"/>
        </w:rPr>
        <w:t>25</w:t>
      </w:r>
      <w:r w:rsidRPr="00F27FC3">
        <w:rPr>
          <w:rFonts w:eastAsia="TimesNewRomanPSMT" w:cs="Arial"/>
          <w:lang w:val="ru-RU"/>
        </w:rPr>
        <w:t xml:space="preserve"> (</w:t>
      </w:r>
      <w:r w:rsidRPr="00F27FC3">
        <w:rPr>
          <w:rFonts w:eastAsia="TimesNewRomanPSMT" w:cs="Arial"/>
        </w:rPr>
        <w:t>два</w:t>
      </w:r>
      <w:r w:rsidRPr="00F27FC3">
        <w:rPr>
          <w:rFonts w:eastAsia="TimesNewRomanPSMT" w:cs="Arial"/>
          <w:lang w:val="ru-RU"/>
        </w:rPr>
        <w:t>десет</w:t>
      </w:r>
      <w:r w:rsidRPr="00F27FC3">
        <w:rPr>
          <w:rFonts w:eastAsia="TimesNewRomanPSMT" w:cs="Arial"/>
        </w:rPr>
        <w:t>пет</w:t>
      </w:r>
      <w:r w:rsidRPr="00F27FC3">
        <w:rPr>
          <w:rFonts w:eastAsia="TimesNewRomanPSMT" w:cs="Arial"/>
          <w:lang w:val="ru-RU"/>
        </w:rPr>
        <w:t>) дана од дана јавног отварања понуда. У случају обимности или сложености понуда, овај рок може бити 40 (четрдесет) дана од дана отварања понуда.</w:t>
      </w:r>
    </w:p>
    <w:p w:rsidR="004A73BB" w:rsidRPr="00F27FC3" w:rsidRDefault="004A73BB" w:rsidP="004A73BB">
      <w:pPr>
        <w:pStyle w:val="KDParagraf"/>
        <w:spacing w:before="0"/>
        <w:rPr>
          <w:rFonts w:eastAsia="TimesNewRomanPSMT" w:cs="Arial"/>
          <w:lang w:val="ru-RU"/>
        </w:rPr>
      </w:pPr>
      <w:r w:rsidRPr="00F27FC3">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F27FC3" w:rsidRDefault="008D2B23" w:rsidP="008D2B23">
      <w:pPr>
        <w:pStyle w:val="KDParagraf"/>
        <w:spacing w:before="0"/>
        <w:rPr>
          <w:rFonts w:eastAsia="TimesNewRomanPSMT" w:cs="Arial"/>
          <w:lang w:val="ru-RU"/>
        </w:rPr>
      </w:pPr>
    </w:p>
    <w:p w:rsidR="008D2B23" w:rsidRPr="00F27FC3" w:rsidRDefault="008D2B23" w:rsidP="001E60CB">
      <w:pPr>
        <w:pStyle w:val="KDPodnaslov2"/>
        <w:numPr>
          <w:ilvl w:val="1"/>
          <w:numId w:val="26"/>
        </w:numPr>
        <w:spacing w:before="0"/>
        <w:jc w:val="both"/>
        <w:rPr>
          <w:rFonts w:cs="Arial"/>
          <w:lang w:val="ru-RU"/>
        </w:rPr>
      </w:pPr>
      <w:bookmarkStart w:id="250" w:name="_Toc441651607"/>
      <w:bookmarkStart w:id="251" w:name="_Toc442559918"/>
      <w:r w:rsidRPr="00F27FC3">
        <w:rPr>
          <w:rFonts w:cs="Arial"/>
          <w:lang w:val="ru-RU"/>
        </w:rPr>
        <w:t>Н</w:t>
      </w:r>
      <w:r w:rsidRPr="00F27FC3">
        <w:rPr>
          <w:rFonts w:cs="Arial"/>
        </w:rPr>
        <w:t>егативне референце</w:t>
      </w:r>
      <w:bookmarkEnd w:id="250"/>
      <w:bookmarkEnd w:id="251"/>
    </w:p>
    <w:p w:rsidR="008D2B23" w:rsidRPr="00F27FC3" w:rsidRDefault="008D2B23" w:rsidP="008D2B23">
      <w:pPr>
        <w:spacing w:before="0"/>
        <w:rPr>
          <w:rFonts w:cs="Arial"/>
          <w:lang w:val="ru-RU"/>
        </w:rPr>
      </w:pPr>
      <w:r w:rsidRPr="00F27FC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27FC3" w:rsidRDefault="008D2B23" w:rsidP="008D2B23">
      <w:pPr>
        <w:pStyle w:val="KDNabrajanje"/>
        <w:spacing w:before="0"/>
        <w:rPr>
          <w:rFonts w:cs="Arial"/>
        </w:rPr>
      </w:pPr>
      <w:r w:rsidRPr="00F27FC3">
        <w:rPr>
          <w:rFonts w:cs="Arial"/>
        </w:rPr>
        <w:t>поступао супротно забрани из чл. 23. и 25. Закона;</w:t>
      </w:r>
    </w:p>
    <w:p w:rsidR="008D2B23" w:rsidRPr="00F27FC3" w:rsidRDefault="008D2B23" w:rsidP="008D2B23">
      <w:pPr>
        <w:pStyle w:val="KDNabrajanje"/>
        <w:spacing w:before="0"/>
        <w:rPr>
          <w:rFonts w:cs="Arial"/>
        </w:rPr>
      </w:pPr>
      <w:r w:rsidRPr="00F27FC3">
        <w:rPr>
          <w:rFonts w:cs="Arial"/>
        </w:rPr>
        <w:t>учинио повреду конкуренције;</w:t>
      </w:r>
    </w:p>
    <w:p w:rsidR="008D2B23" w:rsidRPr="00F27FC3" w:rsidRDefault="008D2B23" w:rsidP="008D2B23">
      <w:pPr>
        <w:pStyle w:val="KDNabrajanje"/>
        <w:spacing w:before="0"/>
        <w:rPr>
          <w:rFonts w:cs="Arial"/>
        </w:rPr>
      </w:pPr>
      <w:r w:rsidRPr="00F27FC3">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27FC3" w:rsidRDefault="008D2B23" w:rsidP="008D2B23">
      <w:pPr>
        <w:pStyle w:val="KDNabrajanje"/>
        <w:spacing w:before="0"/>
        <w:rPr>
          <w:rFonts w:cs="Arial"/>
        </w:rPr>
      </w:pPr>
      <w:r w:rsidRPr="00F27FC3">
        <w:rPr>
          <w:rFonts w:cs="Arial"/>
        </w:rPr>
        <w:t>одбио да достави доказе и средства обезбеђења на шта се у понуди обавезао.</w:t>
      </w:r>
    </w:p>
    <w:p w:rsidR="008D2B23" w:rsidRPr="00F27FC3" w:rsidRDefault="008D2B23" w:rsidP="008D2B23">
      <w:pPr>
        <w:pStyle w:val="KDParagraf"/>
        <w:spacing w:before="0"/>
        <w:rPr>
          <w:rFonts w:cs="Arial"/>
          <w:lang w:val="ru-RU"/>
        </w:rPr>
      </w:pPr>
      <w:r w:rsidRPr="00F27FC3">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27FC3" w:rsidRDefault="008D2B23" w:rsidP="008D2B23">
      <w:pPr>
        <w:pStyle w:val="KDParagraf"/>
        <w:spacing w:before="0"/>
        <w:rPr>
          <w:rFonts w:cs="Arial"/>
        </w:rPr>
      </w:pPr>
      <w:r w:rsidRPr="00F27FC3">
        <w:rPr>
          <w:rFonts w:cs="Arial"/>
        </w:rPr>
        <w:t>Доказ наведеног може бити:</w:t>
      </w:r>
    </w:p>
    <w:p w:rsidR="008D2B23" w:rsidRPr="00F27FC3" w:rsidRDefault="008D2B23" w:rsidP="008D2B23">
      <w:pPr>
        <w:pStyle w:val="KDNabrajanje"/>
        <w:spacing w:before="0"/>
        <w:rPr>
          <w:rFonts w:cs="Arial"/>
        </w:rPr>
      </w:pPr>
      <w:r w:rsidRPr="00F27FC3">
        <w:rPr>
          <w:rFonts w:cs="Arial"/>
        </w:rPr>
        <w:t>правоснажна судска одлука или коначна одлука другог надлежног органа;</w:t>
      </w:r>
    </w:p>
    <w:p w:rsidR="008D2B23" w:rsidRPr="00F27FC3" w:rsidRDefault="008D2B23" w:rsidP="008D2B23">
      <w:pPr>
        <w:pStyle w:val="KDNabrajanje"/>
        <w:spacing w:before="0"/>
        <w:rPr>
          <w:rFonts w:cs="Arial"/>
        </w:rPr>
      </w:pPr>
      <w:r w:rsidRPr="00F27FC3">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27FC3" w:rsidRDefault="008D2B23" w:rsidP="008D2B23">
      <w:pPr>
        <w:pStyle w:val="KDNabrajanje"/>
        <w:spacing w:before="0"/>
        <w:rPr>
          <w:rFonts w:cs="Arial"/>
        </w:rPr>
      </w:pPr>
      <w:r w:rsidRPr="00F27FC3">
        <w:rPr>
          <w:rFonts w:cs="Arial"/>
        </w:rPr>
        <w:t>исправа о наплаћеној уговорној казни;</w:t>
      </w:r>
    </w:p>
    <w:p w:rsidR="008D2B23" w:rsidRPr="00F27FC3" w:rsidRDefault="008D2B23" w:rsidP="008D2B23">
      <w:pPr>
        <w:pStyle w:val="KDNabrajanje"/>
        <w:spacing w:before="0"/>
        <w:rPr>
          <w:rFonts w:cs="Arial"/>
        </w:rPr>
      </w:pPr>
      <w:r w:rsidRPr="00F27FC3">
        <w:rPr>
          <w:rFonts w:cs="Arial"/>
        </w:rPr>
        <w:t>рекламације потрошача, односно корисника, ако нису отклоњене у уговореном року;</w:t>
      </w:r>
    </w:p>
    <w:p w:rsidR="008D2B23" w:rsidRPr="00F27FC3" w:rsidRDefault="008D2B23" w:rsidP="008D2B23">
      <w:pPr>
        <w:pStyle w:val="KDNabrajanje"/>
        <w:spacing w:before="0"/>
        <w:rPr>
          <w:rFonts w:cs="Arial"/>
        </w:rPr>
      </w:pPr>
      <w:r w:rsidRPr="00F27FC3">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27FC3" w:rsidRDefault="008D2B23" w:rsidP="008D2B23">
      <w:pPr>
        <w:pStyle w:val="KDNabrajanje"/>
        <w:spacing w:before="0"/>
        <w:rPr>
          <w:rFonts w:cs="Arial"/>
        </w:rPr>
      </w:pPr>
      <w:r w:rsidRPr="00F27FC3">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27FC3" w:rsidRDefault="008D2B23" w:rsidP="008D2B23">
      <w:pPr>
        <w:pStyle w:val="KDNabrajanje"/>
        <w:spacing w:before="0"/>
        <w:rPr>
          <w:rFonts w:cs="Arial"/>
        </w:rPr>
      </w:pPr>
      <w:r w:rsidRPr="00F27FC3">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27FC3" w:rsidRDefault="008D2B23" w:rsidP="008D2B23">
      <w:pPr>
        <w:pStyle w:val="KDParagraf"/>
        <w:spacing w:before="0"/>
        <w:rPr>
          <w:rFonts w:cs="Arial"/>
          <w:lang w:val="ru-RU"/>
        </w:rPr>
      </w:pPr>
      <w:r w:rsidRPr="00F27FC3">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27FC3" w:rsidRDefault="008D2B23" w:rsidP="008D2B23">
      <w:pPr>
        <w:pStyle w:val="KDParagraf"/>
        <w:spacing w:before="0"/>
        <w:rPr>
          <w:rFonts w:cs="Arial"/>
          <w:lang w:val="ru-RU" w:bidi="en-US"/>
        </w:rPr>
      </w:pPr>
      <w:r w:rsidRPr="00F27FC3">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F27FC3" w:rsidRDefault="008D2B23" w:rsidP="008D2B23">
      <w:pPr>
        <w:pStyle w:val="KDParagraf"/>
        <w:spacing w:before="0"/>
        <w:rPr>
          <w:rFonts w:cs="Arial"/>
          <w:lang w:val="ru-RU" w:bidi="en-US"/>
        </w:rPr>
      </w:pPr>
    </w:p>
    <w:p w:rsidR="008D2B23" w:rsidRPr="00F27FC3" w:rsidRDefault="008D2B23" w:rsidP="001E60CB">
      <w:pPr>
        <w:pStyle w:val="KDPodnaslov2"/>
        <w:numPr>
          <w:ilvl w:val="1"/>
          <w:numId w:val="26"/>
        </w:numPr>
        <w:spacing w:before="0"/>
        <w:jc w:val="both"/>
        <w:rPr>
          <w:rFonts w:cs="Arial"/>
        </w:rPr>
      </w:pPr>
      <w:bookmarkStart w:id="252" w:name="_Toc441651608"/>
      <w:bookmarkStart w:id="253" w:name="_Toc442559919"/>
      <w:r w:rsidRPr="00F27FC3">
        <w:rPr>
          <w:rFonts w:cs="Arial"/>
        </w:rPr>
        <w:t>Увид у документацију</w:t>
      </w:r>
      <w:bookmarkEnd w:id="252"/>
      <w:bookmarkEnd w:id="253"/>
    </w:p>
    <w:p w:rsidR="008D2B23" w:rsidRPr="00F27FC3" w:rsidRDefault="008D2B23" w:rsidP="008D2B23">
      <w:pPr>
        <w:pStyle w:val="KDParagraf"/>
        <w:spacing w:before="0"/>
        <w:rPr>
          <w:rFonts w:cs="Arial"/>
          <w:lang w:val="ru-RU" w:bidi="en-US"/>
        </w:rPr>
      </w:pPr>
      <w:r w:rsidRPr="00F27FC3">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27FC3" w:rsidRDefault="008D2B23" w:rsidP="008D2B23">
      <w:pPr>
        <w:pStyle w:val="KDParagraf"/>
        <w:spacing w:before="0"/>
        <w:rPr>
          <w:rFonts w:cs="Arial"/>
          <w:lang w:bidi="en-US"/>
        </w:rPr>
      </w:pPr>
      <w:r w:rsidRPr="00F27FC3">
        <w:rPr>
          <w:rFonts w:cs="Arial"/>
          <w:lang w:val="ru-RU" w:bidi="en-US"/>
        </w:rPr>
        <w:lastRenderedPageBreak/>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F27FC3">
        <w:rPr>
          <w:rFonts w:cs="Arial"/>
          <w:lang w:bidi="en-US"/>
        </w:rPr>
        <w:t>Закона.</w:t>
      </w:r>
    </w:p>
    <w:p w:rsidR="008D2B23" w:rsidRPr="00F27FC3" w:rsidRDefault="008D2B23" w:rsidP="008D2B23">
      <w:pPr>
        <w:pStyle w:val="KDParagraf"/>
        <w:spacing w:before="0"/>
        <w:rPr>
          <w:rFonts w:cs="Arial"/>
          <w:lang w:bidi="en-US"/>
        </w:rPr>
      </w:pPr>
    </w:p>
    <w:p w:rsidR="008D2B23" w:rsidRPr="00F27FC3" w:rsidRDefault="008D2B23" w:rsidP="001E60CB">
      <w:pPr>
        <w:pStyle w:val="KDPodnaslov2"/>
        <w:numPr>
          <w:ilvl w:val="1"/>
          <w:numId w:val="26"/>
        </w:numPr>
        <w:spacing w:before="0"/>
        <w:jc w:val="both"/>
        <w:rPr>
          <w:rFonts w:cs="Arial"/>
        </w:rPr>
      </w:pPr>
      <w:bookmarkStart w:id="254" w:name="_Toc441651609"/>
      <w:bookmarkStart w:id="255" w:name="_Toc442559920"/>
      <w:r w:rsidRPr="00F27FC3">
        <w:rPr>
          <w:rFonts w:cs="Arial"/>
          <w:lang w:val="ru-RU"/>
        </w:rPr>
        <w:t>З</w:t>
      </w:r>
      <w:r w:rsidRPr="00F27FC3">
        <w:rPr>
          <w:rFonts w:cs="Arial"/>
        </w:rPr>
        <w:t>аштита права понуђача</w:t>
      </w:r>
      <w:bookmarkEnd w:id="254"/>
      <w:bookmarkEnd w:id="255"/>
    </w:p>
    <w:p w:rsidR="00886827" w:rsidRPr="00F27FC3" w:rsidRDefault="00886827" w:rsidP="00886827">
      <w:pPr>
        <w:pStyle w:val="KDParagraf"/>
        <w:spacing w:before="0"/>
        <w:rPr>
          <w:rFonts w:cs="Arial"/>
          <w:lang w:val="ru-RU" w:bidi="en-US"/>
        </w:rPr>
      </w:pPr>
      <w:r w:rsidRPr="00F27FC3">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27FC3" w:rsidRDefault="00886827" w:rsidP="00886827">
      <w:pPr>
        <w:pStyle w:val="KDParagraf"/>
        <w:spacing w:before="0"/>
        <w:rPr>
          <w:rFonts w:cs="Arial"/>
          <w:lang w:val="ru-RU" w:bidi="en-US"/>
        </w:rPr>
      </w:pPr>
    </w:p>
    <w:p w:rsidR="00886827" w:rsidRPr="00F27FC3" w:rsidRDefault="00886827" w:rsidP="00886827">
      <w:pPr>
        <w:pStyle w:val="KDParagraf"/>
        <w:spacing w:before="0"/>
        <w:rPr>
          <w:rFonts w:cs="Arial"/>
          <w:b/>
          <w:lang w:val="ru-RU" w:bidi="en-US"/>
        </w:rPr>
      </w:pPr>
      <w:r w:rsidRPr="00F27FC3">
        <w:rPr>
          <w:rFonts w:cs="Arial"/>
          <w:b/>
          <w:lang w:val="ru-RU" w:bidi="en-US"/>
        </w:rPr>
        <w:t>Рокови и начин подношења захтева за заштиту права:</w:t>
      </w:r>
    </w:p>
    <w:p w:rsidR="00886827" w:rsidRPr="00F27FC3" w:rsidRDefault="00886827" w:rsidP="00886827">
      <w:pPr>
        <w:pStyle w:val="KDParagraf"/>
        <w:spacing w:before="0"/>
        <w:rPr>
          <w:rFonts w:cs="Arial"/>
          <w:lang w:val="ru-RU" w:bidi="en-US"/>
        </w:rPr>
      </w:pPr>
      <w:r w:rsidRPr="00F27FC3">
        <w:rPr>
          <w:rFonts w:cs="Arial"/>
          <w:lang w:val="ru-RU" w:bidi="en-US"/>
        </w:rPr>
        <w:t>Захтев за заштиту права подноси се лично или путем поште на адресу: ЈП „Електропривреда Србије“ Београд,</w:t>
      </w:r>
      <w:r w:rsidR="00702337" w:rsidRPr="00F27FC3">
        <w:rPr>
          <w:rFonts w:eastAsia="TimesNewRomanPSMT" w:cs="Arial"/>
          <w:bCs/>
        </w:rPr>
        <w:t xml:space="preserve"> Огранак ТЕ-КО Костолац.</w:t>
      </w:r>
      <w:r w:rsidRPr="00F27FC3">
        <w:rPr>
          <w:rFonts w:cs="Arial"/>
          <w:lang w:val="ru-RU" w:bidi="en-US"/>
        </w:rPr>
        <w:t xml:space="preserve"> са назнаком Захтев за заштиту права за ЈН бр.</w:t>
      </w:r>
      <w:r w:rsidR="00E90684">
        <w:rPr>
          <w:rFonts w:cs="Arial"/>
          <w:lang w:val="ru-RU" w:bidi="en-US"/>
        </w:rPr>
        <w:t xml:space="preserve"> </w:t>
      </w:r>
      <w:r w:rsidRPr="00E90684">
        <w:rPr>
          <w:rFonts w:cs="Arial"/>
          <w:b/>
          <w:lang w:val="ru-RU" w:bidi="en-US"/>
        </w:rPr>
        <w:t>ЈН</w:t>
      </w:r>
      <w:r w:rsidR="00E90684" w:rsidRPr="00E90684">
        <w:rPr>
          <w:rFonts w:cs="Arial"/>
          <w:b/>
          <w:lang w:val="ru-RU" w:bidi="en-US"/>
        </w:rPr>
        <w:t>/</w:t>
      </w:r>
      <w:r w:rsidR="00593CDD">
        <w:rPr>
          <w:rFonts w:cs="Arial"/>
          <w:b/>
          <w:lang w:val="ru-RU" w:bidi="en-US"/>
        </w:rPr>
        <w:t>3100/0313/2019</w:t>
      </w:r>
      <w:r w:rsidRPr="00F27FC3">
        <w:rPr>
          <w:rFonts w:cs="Arial"/>
          <w:lang w:val="ru-RU" w:bidi="en-US"/>
        </w:rPr>
        <w:t>, а копија се истовремено доставља Републичкој комисији.</w:t>
      </w:r>
    </w:p>
    <w:p w:rsidR="00886827" w:rsidRPr="00F27FC3" w:rsidRDefault="00886827" w:rsidP="00886827">
      <w:pPr>
        <w:pStyle w:val="KDParagraf"/>
        <w:spacing w:before="0"/>
        <w:rPr>
          <w:rFonts w:cs="Arial"/>
          <w:lang w:val="ru-RU" w:bidi="en-US"/>
        </w:rPr>
      </w:pPr>
      <w:r w:rsidRPr="00F27FC3">
        <w:rPr>
          <w:rFonts w:cs="Arial"/>
          <w:lang w:val="ru-RU" w:bidi="en-US"/>
        </w:rPr>
        <w:t xml:space="preserve">Захтев за заштиту права се може доставити и путем електронске поште на </w:t>
      </w:r>
      <w:r w:rsidRPr="00F27FC3">
        <w:rPr>
          <w:rFonts w:cs="Arial"/>
          <w:lang w:bidi="en-US"/>
        </w:rPr>
        <w:t>e</w:t>
      </w:r>
      <w:r w:rsidRPr="00F27FC3">
        <w:rPr>
          <w:rFonts w:cs="Arial"/>
          <w:lang w:val="ru-RU" w:bidi="en-US"/>
        </w:rPr>
        <w:t>-</w:t>
      </w:r>
      <w:r w:rsidRPr="00F27FC3">
        <w:rPr>
          <w:rFonts w:cs="Arial"/>
          <w:lang w:bidi="en-US"/>
        </w:rPr>
        <w:t>mail</w:t>
      </w:r>
      <w:r w:rsidRPr="00F27FC3">
        <w:rPr>
          <w:rFonts w:cs="Arial"/>
          <w:lang w:val="ru-RU" w:bidi="en-US"/>
        </w:rPr>
        <w:t>:</w:t>
      </w:r>
      <w:r w:rsidR="00702337" w:rsidRPr="00F27FC3">
        <w:rPr>
          <w:rFonts w:cs="Arial"/>
          <w:lang w:val="ru-RU" w:bidi="en-US"/>
        </w:rPr>
        <w:t xml:space="preserve"> </w:t>
      </w:r>
      <w:r w:rsidR="008F0E9C" w:rsidRPr="008F0E9C">
        <w:rPr>
          <w:rFonts w:cs="Arial"/>
          <w:b/>
          <w:lang w:bidi="en-US"/>
        </w:rPr>
        <w:t>milena.masic</w:t>
      </w:r>
      <w:r w:rsidR="00702337" w:rsidRPr="008F0E9C">
        <w:rPr>
          <w:rFonts w:cs="Arial"/>
          <w:b/>
          <w:lang w:val="ru-RU" w:bidi="en-US"/>
        </w:rPr>
        <w:t>@</w:t>
      </w:r>
      <w:r w:rsidR="00702337" w:rsidRPr="008F0E9C">
        <w:rPr>
          <w:rFonts w:cs="Arial"/>
          <w:b/>
          <w:lang w:bidi="en-US"/>
        </w:rPr>
        <w:t>te</w:t>
      </w:r>
      <w:r w:rsidR="00702337" w:rsidRPr="008F0E9C">
        <w:rPr>
          <w:rFonts w:cs="Arial"/>
          <w:b/>
          <w:lang w:val="ru-RU" w:bidi="en-US"/>
        </w:rPr>
        <w:t>-</w:t>
      </w:r>
      <w:r w:rsidR="00702337" w:rsidRPr="008F0E9C">
        <w:rPr>
          <w:rFonts w:cs="Arial"/>
          <w:b/>
          <w:lang w:bidi="en-US"/>
        </w:rPr>
        <w:t>ko</w:t>
      </w:r>
      <w:r w:rsidR="00702337" w:rsidRPr="008F0E9C">
        <w:rPr>
          <w:rFonts w:cs="Arial"/>
          <w:b/>
          <w:lang w:val="ru-RU" w:bidi="en-US"/>
        </w:rPr>
        <w:t>.</w:t>
      </w:r>
      <w:r w:rsidR="00702337" w:rsidRPr="008F0E9C">
        <w:rPr>
          <w:rFonts w:cs="Arial"/>
          <w:b/>
          <w:lang w:bidi="en-US"/>
        </w:rPr>
        <w:t>rs</w:t>
      </w:r>
      <w:r w:rsidRPr="00F27FC3">
        <w:rPr>
          <w:rFonts w:cs="Arial"/>
          <w:lang w:val="ru-RU" w:bidi="en-US"/>
        </w:rPr>
        <w:t xml:space="preserve">. радним данима (понедељак-петак) од </w:t>
      </w:r>
      <w:r w:rsidR="008824F8" w:rsidRPr="00F27FC3">
        <w:rPr>
          <w:rFonts w:cs="Arial"/>
          <w:lang w:val="ru-RU" w:bidi="en-US"/>
        </w:rPr>
        <w:t>8,00 до 1</w:t>
      </w:r>
      <w:r w:rsidR="00C14152" w:rsidRPr="00F27FC3">
        <w:rPr>
          <w:rFonts w:cs="Arial"/>
          <w:lang w:bidi="en-US"/>
        </w:rPr>
        <w:t>5</w:t>
      </w:r>
      <w:r w:rsidRPr="00F27FC3">
        <w:rPr>
          <w:rFonts w:cs="Arial"/>
          <w:lang w:val="ru-RU" w:bidi="en-US"/>
        </w:rPr>
        <w:t>,00 часова.</w:t>
      </w:r>
    </w:p>
    <w:p w:rsidR="00886827" w:rsidRPr="00F27FC3" w:rsidRDefault="00886827" w:rsidP="008824F8">
      <w:pPr>
        <w:pStyle w:val="KDParagraf"/>
        <w:spacing w:before="0"/>
        <w:rPr>
          <w:rFonts w:cs="Arial"/>
          <w:lang w:val="ru-RU" w:bidi="en-US"/>
        </w:rPr>
      </w:pPr>
      <w:r w:rsidRPr="00F27FC3">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27FC3" w:rsidRDefault="00886827" w:rsidP="008824F8">
      <w:pPr>
        <w:pStyle w:val="KDParagraf"/>
        <w:spacing w:before="0"/>
        <w:rPr>
          <w:rFonts w:cs="Arial"/>
          <w:lang w:val="ru-RU" w:bidi="en-US"/>
        </w:rPr>
      </w:pPr>
      <w:r w:rsidRPr="00F27FC3">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27FC3">
        <w:rPr>
          <w:rFonts w:cs="Arial"/>
          <w:lang w:val="ru-RU" w:bidi="en-US"/>
        </w:rPr>
        <w:t xml:space="preserve"> </w:t>
      </w:r>
      <w:r w:rsidR="00660E4F" w:rsidRPr="00F27FC3">
        <w:rPr>
          <w:rFonts w:cs="Arial"/>
          <w:b/>
          <w:lang w:val="ru-RU" w:bidi="en-US"/>
        </w:rPr>
        <w:t>7 (седам</w:t>
      </w:r>
      <w:r w:rsidR="007C43F5" w:rsidRPr="00F27FC3">
        <w:rPr>
          <w:rFonts w:cs="Arial"/>
          <w:b/>
          <w:lang w:val="ru-RU" w:bidi="en-US"/>
        </w:rPr>
        <w:t xml:space="preserve">) </w:t>
      </w:r>
      <w:r w:rsidRPr="00F27FC3">
        <w:rPr>
          <w:rFonts w:cs="Arial"/>
          <w:b/>
          <w:lang w:val="ru-RU" w:bidi="en-US"/>
        </w:rPr>
        <w:t>дана</w:t>
      </w:r>
      <w:r w:rsidRPr="00F27FC3">
        <w:rPr>
          <w:rFonts w:cs="Arial"/>
          <w:lang w:val="ru-RU"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F27FC3" w:rsidRDefault="00886827" w:rsidP="00886827">
      <w:pPr>
        <w:pStyle w:val="KDParagraf"/>
        <w:spacing w:before="0"/>
        <w:rPr>
          <w:rFonts w:cs="Arial"/>
          <w:lang w:val="ru-RU" w:bidi="en-US"/>
        </w:rPr>
      </w:pPr>
      <w:r w:rsidRPr="00F27FC3">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F27FC3" w:rsidRDefault="00886827" w:rsidP="00886827">
      <w:pPr>
        <w:pStyle w:val="KDParagraf"/>
        <w:spacing w:before="0"/>
        <w:rPr>
          <w:rFonts w:cs="Arial"/>
          <w:lang w:val="ru-RU" w:bidi="en-US"/>
        </w:rPr>
      </w:pPr>
      <w:r w:rsidRPr="00F27FC3">
        <w:rPr>
          <w:rFonts w:cs="Arial"/>
          <w:lang w:val="ru-RU" w:bidi="en-US"/>
        </w:rPr>
        <w:t>После доношења одлуке о додели уговора</w:t>
      </w:r>
      <w:r w:rsidR="008F7F28" w:rsidRPr="00F27FC3">
        <w:rPr>
          <w:rFonts w:cs="Arial"/>
          <w:lang w:val="ru-RU" w:bidi="en-US"/>
        </w:rPr>
        <w:t xml:space="preserve">  и</w:t>
      </w:r>
      <w:r w:rsidRPr="00F27FC3">
        <w:rPr>
          <w:rFonts w:cs="Arial"/>
          <w:lang w:val="ru-RU" w:bidi="en-US"/>
        </w:rPr>
        <w:t xml:space="preserve"> одлуке о обустави поступка, рок за подношење захтева за заштиту права је </w:t>
      </w:r>
      <w:r w:rsidR="0008263C" w:rsidRPr="00F27FC3">
        <w:rPr>
          <w:rFonts w:cs="Arial"/>
          <w:lang w:bidi="en-US"/>
        </w:rPr>
        <w:t>10</w:t>
      </w:r>
      <w:r w:rsidR="008F7F28" w:rsidRPr="00F27FC3">
        <w:rPr>
          <w:rFonts w:cs="Arial"/>
          <w:lang w:val="ru-RU" w:bidi="en-US"/>
        </w:rPr>
        <w:t xml:space="preserve"> (</w:t>
      </w:r>
      <w:r w:rsidR="0008263C" w:rsidRPr="00F27FC3">
        <w:rPr>
          <w:rFonts w:cs="Arial"/>
          <w:lang w:bidi="en-US"/>
        </w:rPr>
        <w:t>десет</w:t>
      </w:r>
      <w:r w:rsidR="008F7F28" w:rsidRPr="00F27FC3">
        <w:rPr>
          <w:rFonts w:cs="Arial"/>
          <w:lang w:val="ru-RU" w:bidi="en-US"/>
        </w:rPr>
        <w:t>)</w:t>
      </w:r>
      <w:r w:rsidRPr="00F27FC3">
        <w:rPr>
          <w:rFonts w:cs="Arial"/>
          <w:lang w:val="ru-RU" w:bidi="en-US"/>
        </w:rPr>
        <w:t xml:space="preserve"> дана од дана објављивања одлуке на Порталу јавних набавки. </w:t>
      </w:r>
    </w:p>
    <w:p w:rsidR="00886827" w:rsidRPr="00F27FC3" w:rsidRDefault="00886827" w:rsidP="00886827">
      <w:pPr>
        <w:pStyle w:val="KDParagraf"/>
        <w:spacing w:before="0"/>
        <w:rPr>
          <w:rFonts w:cs="Arial"/>
          <w:lang w:val="ru-RU" w:bidi="en-US"/>
        </w:rPr>
      </w:pPr>
      <w:r w:rsidRPr="00F27FC3">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F27FC3" w:rsidRDefault="00886827" w:rsidP="008824F8">
      <w:pPr>
        <w:pStyle w:val="KDParagraf"/>
        <w:spacing w:before="0"/>
        <w:rPr>
          <w:rFonts w:cs="Arial"/>
          <w:lang w:val="sr-Cyrl-CS" w:bidi="en-US"/>
        </w:rPr>
      </w:pPr>
      <w:r w:rsidRPr="00F27FC3">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F27FC3" w:rsidRDefault="008824F8" w:rsidP="008824F8">
      <w:pPr>
        <w:pStyle w:val="KDParagraf"/>
        <w:spacing w:before="0"/>
        <w:rPr>
          <w:rFonts w:cs="Arial"/>
          <w:lang w:val="ru-RU" w:bidi="en-US"/>
        </w:rPr>
      </w:pPr>
      <w:r w:rsidRPr="00F27FC3">
        <w:rPr>
          <w:rFonts w:cs="Arial"/>
          <w:lang w:val="sr-Cyrl-CS" w:bidi="en-US"/>
        </w:rPr>
        <w:t>Н</w:t>
      </w:r>
      <w:r w:rsidRPr="00F27FC3">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27FC3">
        <w:rPr>
          <w:rFonts w:cs="Arial"/>
          <w:lang w:val="ru-RU" w:eastAsia="sr-Latn-CS"/>
        </w:rPr>
        <w:t xml:space="preserve"> тад</w:t>
      </w:r>
      <w:r w:rsidRPr="00F27FC3">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27FC3" w:rsidRDefault="00886827" w:rsidP="00886827">
      <w:pPr>
        <w:pStyle w:val="KDParagraf"/>
        <w:spacing w:before="0"/>
        <w:rPr>
          <w:rFonts w:cs="Arial"/>
          <w:lang w:val="ru-RU" w:bidi="en-US"/>
        </w:rPr>
      </w:pPr>
    </w:p>
    <w:p w:rsidR="00886827" w:rsidRPr="00F27FC3" w:rsidRDefault="00886827" w:rsidP="00886827">
      <w:pPr>
        <w:pStyle w:val="KDParagraf"/>
        <w:spacing w:before="0"/>
        <w:rPr>
          <w:rFonts w:cs="Arial"/>
          <w:lang w:val="ru-RU" w:bidi="en-US"/>
        </w:rPr>
      </w:pPr>
      <w:r w:rsidRPr="00F27FC3">
        <w:rPr>
          <w:rFonts w:cs="Arial"/>
          <w:b/>
          <w:lang w:val="ru-RU" w:bidi="en-US"/>
        </w:rPr>
        <w:t>Детаљно упутство о садржини потпуног захтева за заштиту права</w:t>
      </w:r>
      <w:r w:rsidRPr="00F27FC3">
        <w:rPr>
          <w:rFonts w:cs="Arial"/>
          <w:lang w:val="ru-RU" w:bidi="en-US"/>
        </w:rPr>
        <w:t xml:space="preserve"> у складу са чланом   151. став 1. тач. 1) – 7) ЗЈН:</w:t>
      </w:r>
    </w:p>
    <w:p w:rsidR="00886827" w:rsidRPr="00F27FC3" w:rsidRDefault="00886827" w:rsidP="00886827">
      <w:pPr>
        <w:pStyle w:val="KDParagraf"/>
        <w:spacing w:before="0"/>
        <w:rPr>
          <w:rFonts w:cs="Arial"/>
          <w:lang w:val="ru-RU" w:bidi="en-US"/>
        </w:rPr>
      </w:pPr>
      <w:r w:rsidRPr="00F27FC3">
        <w:rPr>
          <w:rFonts w:cs="Arial"/>
          <w:lang w:val="ru-RU" w:bidi="en-US"/>
        </w:rPr>
        <w:t>Захтев за заштиту права садржи:</w:t>
      </w:r>
    </w:p>
    <w:p w:rsidR="00886827" w:rsidRPr="00F27FC3" w:rsidRDefault="00886827" w:rsidP="00886827">
      <w:pPr>
        <w:pStyle w:val="KDParagraf"/>
        <w:spacing w:before="0"/>
        <w:rPr>
          <w:rFonts w:cs="Arial"/>
          <w:lang w:val="ru-RU" w:bidi="en-US"/>
        </w:rPr>
      </w:pPr>
      <w:r w:rsidRPr="00F27FC3">
        <w:rPr>
          <w:rFonts w:cs="Arial"/>
          <w:lang w:val="ru-RU" w:bidi="en-US"/>
        </w:rPr>
        <w:t>1) назив и адресу подносиоца захтева и лице за контакт</w:t>
      </w:r>
    </w:p>
    <w:p w:rsidR="00886827" w:rsidRPr="00F27FC3" w:rsidRDefault="00886827" w:rsidP="00886827">
      <w:pPr>
        <w:pStyle w:val="KDParagraf"/>
        <w:spacing w:before="0"/>
        <w:rPr>
          <w:rFonts w:cs="Arial"/>
          <w:lang w:val="ru-RU" w:bidi="en-US"/>
        </w:rPr>
      </w:pPr>
      <w:r w:rsidRPr="00F27FC3">
        <w:rPr>
          <w:rFonts w:cs="Arial"/>
          <w:lang w:val="ru-RU" w:bidi="en-US"/>
        </w:rPr>
        <w:t>2) назив и адресу наручиоца</w:t>
      </w:r>
    </w:p>
    <w:p w:rsidR="00886827" w:rsidRPr="00F27FC3" w:rsidRDefault="00886827" w:rsidP="00886827">
      <w:pPr>
        <w:pStyle w:val="KDParagraf"/>
        <w:spacing w:before="0"/>
        <w:rPr>
          <w:rFonts w:cs="Arial"/>
          <w:lang w:val="ru-RU" w:bidi="en-US"/>
        </w:rPr>
      </w:pPr>
      <w:r w:rsidRPr="00F27FC3">
        <w:rPr>
          <w:rFonts w:cs="Arial"/>
          <w:lang w:val="ru-RU" w:bidi="en-US"/>
        </w:rPr>
        <w:t>3) податке о јавној набавци која је предмет захтева, односно о одлуци наручиоца</w:t>
      </w:r>
    </w:p>
    <w:p w:rsidR="00886827" w:rsidRPr="00F27FC3" w:rsidRDefault="00886827" w:rsidP="00886827">
      <w:pPr>
        <w:pStyle w:val="KDParagraf"/>
        <w:spacing w:before="0"/>
        <w:rPr>
          <w:rFonts w:cs="Arial"/>
          <w:lang w:val="ru-RU" w:bidi="en-US"/>
        </w:rPr>
      </w:pPr>
      <w:r w:rsidRPr="00F27FC3">
        <w:rPr>
          <w:rFonts w:cs="Arial"/>
          <w:lang w:val="ru-RU" w:bidi="en-US"/>
        </w:rPr>
        <w:t>4) повреде прописа којима се уређује поступак јавне набавке</w:t>
      </w:r>
    </w:p>
    <w:p w:rsidR="00886827" w:rsidRPr="00F27FC3" w:rsidRDefault="00886827" w:rsidP="00886827">
      <w:pPr>
        <w:pStyle w:val="KDParagraf"/>
        <w:spacing w:before="0"/>
        <w:rPr>
          <w:rFonts w:cs="Arial"/>
          <w:lang w:val="ru-RU" w:bidi="en-US"/>
        </w:rPr>
      </w:pPr>
      <w:r w:rsidRPr="00F27FC3">
        <w:rPr>
          <w:rFonts w:cs="Arial"/>
          <w:lang w:val="ru-RU" w:bidi="en-US"/>
        </w:rPr>
        <w:t>5) чињенице и доказе којима се повреде доказују</w:t>
      </w:r>
    </w:p>
    <w:p w:rsidR="00886827" w:rsidRPr="00F27FC3" w:rsidRDefault="00886827" w:rsidP="00886827">
      <w:pPr>
        <w:pStyle w:val="KDParagraf"/>
        <w:spacing w:before="0"/>
        <w:rPr>
          <w:rFonts w:cs="Arial"/>
          <w:lang w:val="ru-RU" w:bidi="en-US"/>
        </w:rPr>
      </w:pPr>
      <w:r w:rsidRPr="00F27FC3">
        <w:rPr>
          <w:rFonts w:cs="Arial"/>
          <w:lang w:val="ru-RU" w:bidi="en-US"/>
        </w:rPr>
        <w:t>6) потврду о уплати таксе из члана 156. ЗЈН</w:t>
      </w:r>
    </w:p>
    <w:p w:rsidR="00886827" w:rsidRDefault="00886827" w:rsidP="00886827">
      <w:pPr>
        <w:pStyle w:val="KDParagraf"/>
        <w:spacing w:before="0"/>
        <w:rPr>
          <w:rFonts w:cs="Arial"/>
          <w:lang w:val="ru-RU" w:bidi="en-US"/>
        </w:rPr>
      </w:pPr>
      <w:r w:rsidRPr="00F27FC3">
        <w:rPr>
          <w:rFonts w:cs="Arial"/>
          <w:lang w:val="ru-RU" w:bidi="en-US"/>
        </w:rPr>
        <w:t>7) потпис подносиоца.</w:t>
      </w:r>
    </w:p>
    <w:p w:rsidR="008F0E9C" w:rsidRPr="00F27FC3" w:rsidRDefault="008F0E9C" w:rsidP="00886827">
      <w:pPr>
        <w:pStyle w:val="KDParagraf"/>
        <w:spacing w:before="0"/>
        <w:rPr>
          <w:rFonts w:cs="Arial"/>
          <w:lang w:val="ru-RU" w:bidi="en-US"/>
        </w:rPr>
      </w:pPr>
    </w:p>
    <w:p w:rsidR="008824F8" w:rsidRPr="00F27FC3" w:rsidRDefault="008824F8" w:rsidP="00886827">
      <w:pPr>
        <w:pStyle w:val="KDParagraf"/>
        <w:spacing w:before="0"/>
        <w:rPr>
          <w:rFonts w:cs="Arial"/>
          <w:b/>
          <w:lang w:val="sr-Cyrl-CS" w:bidi="en-US"/>
        </w:rPr>
      </w:pPr>
    </w:p>
    <w:p w:rsidR="00886827" w:rsidRPr="00F27FC3" w:rsidRDefault="00886827" w:rsidP="00886827">
      <w:pPr>
        <w:pStyle w:val="KDParagraf"/>
        <w:spacing w:before="0"/>
        <w:rPr>
          <w:rFonts w:cs="Arial"/>
          <w:b/>
          <w:lang w:val="ru-RU" w:bidi="en-US"/>
        </w:rPr>
      </w:pPr>
      <w:r w:rsidRPr="00F27FC3">
        <w:rPr>
          <w:rFonts w:cs="Arial"/>
          <w:b/>
          <w:lang w:val="ru-RU" w:bidi="en-US"/>
        </w:rPr>
        <w:lastRenderedPageBreak/>
        <w:t xml:space="preserve">Ако поднети захтев за заштиту права не садржи све обавезне елементе   наручилац ће такав захтев одбацити закључком. </w:t>
      </w:r>
    </w:p>
    <w:p w:rsidR="00886827" w:rsidRPr="00F27FC3" w:rsidRDefault="00886827" w:rsidP="00886827">
      <w:pPr>
        <w:pStyle w:val="KDParagraf"/>
        <w:spacing w:before="0"/>
        <w:rPr>
          <w:rFonts w:cs="Arial"/>
          <w:lang w:val="ru-RU" w:bidi="en-US"/>
        </w:rPr>
      </w:pPr>
      <w:r w:rsidRPr="00F27FC3">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F27FC3" w:rsidRDefault="00886827" w:rsidP="00886827">
      <w:pPr>
        <w:pStyle w:val="KDParagraf"/>
        <w:spacing w:before="0"/>
        <w:rPr>
          <w:rFonts w:cs="Arial"/>
          <w:lang w:val="ru-RU" w:bidi="en-US"/>
        </w:rPr>
      </w:pPr>
      <w:r w:rsidRPr="00F27FC3">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27FC3" w:rsidRDefault="00886827" w:rsidP="00886827">
      <w:pPr>
        <w:pStyle w:val="KDParagraf"/>
        <w:spacing w:before="0"/>
        <w:rPr>
          <w:rFonts w:cs="Arial"/>
          <w:lang w:val="ru-RU" w:bidi="en-US"/>
        </w:rPr>
      </w:pPr>
    </w:p>
    <w:p w:rsidR="00886827" w:rsidRPr="00F27FC3" w:rsidRDefault="00886827" w:rsidP="00886827">
      <w:pPr>
        <w:pStyle w:val="KDParagraf"/>
        <w:spacing w:before="0"/>
        <w:rPr>
          <w:rFonts w:cs="Arial"/>
          <w:b/>
          <w:lang w:val="ru-RU" w:bidi="en-US"/>
        </w:rPr>
      </w:pPr>
      <w:r w:rsidRPr="00F27FC3">
        <w:rPr>
          <w:rFonts w:cs="Arial"/>
          <w:b/>
          <w:lang w:val="ru-RU" w:bidi="en-US"/>
        </w:rPr>
        <w:t>Износ таксе из члана 156. став 1. тач. 1)- 3) ЗЈН:</w:t>
      </w:r>
    </w:p>
    <w:p w:rsidR="009B0A12" w:rsidRPr="00F27FC3" w:rsidRDefault="009B0A12" w:rsidP="009B0A12">
      <w:pPr>
        <w:tabs>
          <w:tab w:val="left" w:pos="567"/>
        </w:tabs>
        <w:spacing w:before="0"/>
        <w:rPr>
          <w:rFonts w:cs="Arial"/>
          <w:noProof/>
          <w:lang w:val="ru-RU" w:bidi="en-US"/>
        </w:rPr>
      </w:pPr>
      <w:r w:rsidRPr="00F27FC3">
        <w:rPr>
          <w:rFonts w:cs="Arial"/>
          <w:noProof/>
        </w:rPr>
        <w:t xml:space="preserve">Подносилац захтева за заштиту права дужан је да на рачун буџета Републике Србије (број рачуна: </w:t>
      </w:r>
      <w:r w:rsidRPr="00F27FC3">
        <w:rPr>
          <w:rFonts w:cs="Arial"/>
          <w:noProof/>
          <w:lang w:val="ru-RU"/>
        </w:rPr>
        <w:t>840-</w:t>
      </w:r>
      <w:r w:rsidRPr="00F27FC3">
        <w:rPr>
          <w:rFonts w:cs="Arial"/>
          <w:bCs/>
          <w:iCs/>
          <w:noProof/>
        </w:rPr>
        <w:t>30678845-06</w:t>
      </w:r>
      <w:r w:rsidRPr="00F27FC3">
        <w:rPr>
          <w:rFonts w:cs="Arial"/>
          <w:noProof/>
        </w:rPr>
        <w:t>, шифра плаћања 153 или 253, позив на број 3100</w:t>
      </w:r>
      <w:r w:rsidR="00340663" w:rsidRPr="00F27FC3">
        <w:rPr>
          <w:rFonts w:cs="Arial"/>
          <w:noProof/>
        </w:rPr>
        <w:t>0</w:t>
      </w:r>
      <w:r w:rsidR="00764A5E">
        <w:rPr>
          <w:rFonts w:cs="Arial"/>
          <w:noProof/>
        </w:rPr>
        <w:t>3132019</w:t>
      </w:r>
      <w:r w:rsidRPr="00F27FC3">
        <w:rPr>
          <w:rFonts w:cs="Arial"/>
          <w:noProof/>
        </w:rPr>
        <w:t xml:space="preserve">, сврха: ЗЗП, ЈП ЕПС, Београд – огранак ТЕ-КО Костолац, јн. бр. </w:t>
      </w:r>
      <w:r w:rsidRPr="00DB2A73">
        <w:rPr>
          <w:rFonts w:cs="Arial"/>
          <w:b/>
          <w:noProof/>
        </w:rPr>
        <w:t>ЈН/</w:t>
      </w:r>
      <w:r w:rsidR="00593CDD">
        <w:rPr>
          <w:rFonts w:cs="Arial"/>
          <w:b/>
          <w:noProof/>
        </w:rPr>
        <w:t>3100/0313/2019</w:t>
      </w:r>
      <w:r w:rsidRPr="00F27FC3">
        <w:rPr>
          <w:rFonts w:cs="Arial"/>
          <w:noProof/>
        </w:rPr>
        <w:t>, прималац уплате: буџет Републике Србије) уплати таксу</w:t>
      </w:r>
      <w:r w:rsidRPr="00F27FC3">
        <w:rPr>
          <w:rFonts w:cs="Arial"/>
          <w:noProof/>
          <w:lang w:val="ru-RU" w:bidi="en-US"/>
        </w:rPr>
        <w:t xml:space="preserve"> од: </w:t>
      </w:r>
    </w:p>
    <w:p w:rsidR="009B0A12" w:rsidRPr="00F27FC3" w:rsidRDefault="009B0A12" w:rsidP="009B0A12">
      <w:pPr>
        <w:tabs>
          <w:tab w:val="left" w:pos="567"/>
        </w:tabs>
        <w:spacing w:before="0"/>
        <w:rPr>
          <w:rFonts w:cs="Arial"/>
          <w:noProof/>
          <w:lang w:val="ru-RU" w:bidi="en-US"/>
        </w:rPr>
      </w:pPr>
    </w:p>
    <w:p w:rsidR="009B0A12" w:rsidRPr="00F27FC3" w:rsidRDefault="009B0A12" w:rsidP="009B0A12">
      <w:pPr>
        <w:tabs>
          <w:tab w:val="left" w:pos="567"/>
        </w:tabs>
        <w:spacing w:before="0"/>
        <w:rPr>
          <w:rFonts w:cs="Arial"/>
          <w:noProof/>
          <w:lang w:val="ru-RU" w:bidi="en-US"/>
        </w:rPr>
      </w:pPr>
      <w:r w:rsidRPr="00F27FC3">
        <w:rPr>
          <w:rFonts w:cs="Arial"/>
          <w:noProof/>
          <w:lang w:bidi="en-US"/>
        </w:rPr>
        <w:t>1</w:t>
      </w:r>
      <w:r w:rsidRPr="00F27FC3">
        <w:rPr>
          <w:rFonts w:cs="Arial"/>
          <w:noProof/>
          <w:lang w:val="ru-RU" w:bidi="en-US"/>
        </w:rPr>
        <w:t>) 120.000 динара ако се захтев за заштиту права подноси пре отварања понуда</w:t>
      </w:r>
      <w:r w:rsidRPr="00F27FC3">
        <w:rPr>
          <w:rFonts w:cs="Arial"/>
          <w:noProof/>
          <w:lang w:bidi="en-US"/>
        </w:rPr>
        <w:t>,</w:t>
      </w:r>
      <w:r w:rsidRPr="00F27FC3">
        <w:rPr>
          <w:rFonts w:cs="Arial"/>
          <w:noProof/>
          <w:lang w:val="ru-RU" w:bidi="en-US"/>
        </w:rPr>
        <w:t xml:space="preserve"> </w:t>
      </w:r>
    </w:p>
    <w:p w:rsidR="009B0A12" w:rsidRPr="00F27FC3" w:rsidRDefault="009B0A12" w:rsidP="009B0A12">
      <w:pPr>
        <w:tabs>
          <w:tab w:val="left" w:pos="567"/>
        </w:tabs>
        <w:spacing w:before="0"/>
        <w:rPr>
          <w:rFonts w:cs="Arial"/>
          <w:noProof/>
          <w:lang w:val="ru-RU" w:bidi="en-US"/>
        </w:rPr>
      </w:pPr>
      <w:r w:rsidRPr="00F27FC3">
        <w:rPr>
          <w:rFonts w:cs="Arial"/>
          <w:noProof/>
          <w:lang w:bidi="en-US"/>
        </w:rPr>
        <w:t>2</w:t>
      </w:r>
      <w:r w:rsidRPr="00F27FC3">
        <w:rPr>
          <w:rFonts w:cs="Arial"/>
          <w:noProof/>
          <w:lang w:val="ru-RU" w:bidi="en-US"/>
        </w:rPr>
        <w:t>) 120.000 динара ако се захтев за заштиту права подноси након отварања понуда.</w:t>
      </w:r>
    </w:p>
    <w:p w:rsidR="009B0A12" w:rsidRPr="00F27FC3" w:rsidRDefault="009B0A12" w:rsidP="009B0A12">
      <w:pPr>
        <w:tabs>
          <w:tab w:val="left" w:pos="567"/>
        </w:tabs>
        <w:spacing w:before="0"/>
        <w:rPr>
          <w:rFonts w:cs="Arial"/>
          <w:noProof/>
          <w:lang w:val="ru-RU" w:bidi="en-US"/>
        </w:rPr>
      </w:pPr>
    </w:p>
    <w:p w:rsidR="009B0A12" w:rsidRPr="00F27FC3" w:rsidRDefault="009B0A12" w:rsidP="009B0A12">
      <w:pPr>
        <w:tabs>
          <w:tab w:val="left" w:pos="567"/>
        </w:tabs>
        <w:spacing w:before="0"/>
        <w:rPr>
          <w:rFonts w:cs="Arial"/>
          <w:noProof/>
          <w:lang w:val="ru-RU" w:bidi="en-US"/>
        </w:rPr>
      </w:pPr>
      <w:r w:rsidRPr="00F27FC3">
        <w:rPr>
          <w:rFonts w:cs="Arial"/>
          <w:noProof/>
          <w:lang w:val="ru-RU" w:bidi="en-US"/>
        </w:rPr>
        <w:t>Свака странка у поступку сноси трошкове које проузрокује својим радњама.</w:t>
      </w:r>
    </w:p>
    <w:p w:rsidR="009B0A12" w:rsidRPr="00F27FC3" w:rsidRDefault="009B0A12" w:rsidP="009B0A12">
      <w:pPr>
        <w:tabs>
          <w:tab w:val="left" w:pos="567"/>
        </w:tabs>
        <w:spacing w:before="0"/>
        <w:rPr>
          <w:rFonts w:cs="Arial"/>
          <w:noProof/>
          <w:lang w:val="ru-RU" w:bidi="en-US"/>
        </w:rPr>
      </w:pPr>
      <w:r w:rsidRPr="00F27FC3">
        <w:rPr>
          <w:rFonts w:cs="Arial"/>
          <w:noProof/>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B0A12" w:rsidRPr="00F27FC3" w:rsidRDefault="009B0A12" w:rsidP="009B0A12">
      <w:pPr>
        <w:tabs>
          <w:tab w:val="left" w:pos="567"/>
        </w:tabs>
        <w:spacing w:before="0"/>
        <w:rPr>
          <w:rFonts w:cs="Arial"/>
          <w:noProof/>
          <w:lang w:val="ru-RU" w:bidi="en-US"/>
        </w:rPr>
      </w:pPr>
      <w:r w:rsidRPr="00F27FC3">
        <w:rPr>
          <w:rFonts w:cs="Arial"/>
          <w:noProof/>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B0A12" w:rsidRPr="00F27FC3" w:rsidRDefault="009B0A12" w:rsidP="009B0A12">
      <w:pPr>
        <w:tabs>
          <w:tab w:val="left" w:pos="567"/>
        </w:tabs>
        <w:spacing w:before="0"/>
        <w:rPr>
          <w:rFonts w:cs="Arial"/>
          <w:noProof/>
          <w:lang w:val="ru-RU" w:bidi="en-US"/>
        </w:rPr>
      </w:pPr>
      <w:r w:rsidRPr="00F27FC3">
        <w:rPr>
          <w:rFonts w:cs="Arial"/>
          <w:noProof/>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B0A12" w:rsidRPr="00F27FC3" w:rsidRDefault="009B0A12" w:rsidP="009B0A12">
      <w:pPr>
        <w:tabs>
          <w:tab w:val="left" w:pos="567"/>
        </w:tabs>
        <w:spacing w:before="0"/>
        <w:rPr>
          <w:rFonts w:cs="Arial"/>
          <w:noProof/>
          <w:lang w:val="ru-RU" w:bidi="en-US"/>
        </w:rPr>
      </w:pPr>
      <w:r w:rsidRPr="00F27FC3">
        <w:rPr>
          <w:rFonts w:cs="Arial"/>
          <w:noProof/>
          <w:lang w:val="ru-RU" w:bidi="en-US"/>
        </w:rPr>
        <w:t>Странке у захтеву морају прецизно да наведу трошкове за које траже накнаду.</w:t>
      </w:r>
    </w:p>
    <w:p w:rsidR="009B0A12" w:rsidRPr="00F27FC3" w:rsidRDefault="009B0A12" w:rsidP="009B0A12">
      <w:pPr>
        <w:tabs>
          <w:tab w:val="left" w:pos="567"/>
        </w:tabs>
        <w:spacing w:before="0"/>
        <w:rPr>
          <w:rFonts w:cs="Arial"/>
          <w:noProof/>
          <w:lang w:val="ru-RU" w:bidi="en-US"/>
        </w:rPr>
      </w:pPr>
      <w:r w:rsidRPr="00F27FC3">
        <w:rPr>
          <w:rFonts w:cs="Arial"/>
          <w:noProof/>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9B0A12" w:rsidRPr="00F27FC3" w:rsidRDefault="009B0A12" w:rsidP="009B0A12">
      <w:pPr>
        <w:tabs>
          <w:tab w:val="left" w:pos="567"/>
        </w:tabs>
        <w:spacing w:before="0"/>
        <w:rPr>
          <w:rFonts w:cs="Arial"/>
          <w:noProof/>
          <w:lang w:val="ru-RU" w:bidi="en-US"/>
        </w:rPr>
      </w:pPr>
      <w:r w:rsidRPr="00F27FC3">
        <w:rPr>
          <w:rFonts w:cs="Arial"/>
          <w:noProof/>
          <w:lang w:val="ru-RU" w:bidi="en-US"/>
        </w:rPr>
        <w:t>О трошковима одлучује Републичка комисија. Одлука Републичке комисије је извршни наслов.</w:t>
      </w:r>
    </w:p>
    <w:p w:rsidR="00886827" w:rsidRPr="00F27FC3" w:rsidRDefault="00886827" w:rsidP="00886827">
      <w:pPr>
        <w:pStyle w:val="KDParagraf"/>
        <w:spacing w:before="0"/>
        <w:rPr>
          <w:rFonts w:cs="Arial"/>
          <w:lang w:val="ru-RU" w:bidi="en-US"/>
        </w:rPr>
      </w:pPr>
    </w:p>
    <w:p w:rsidR="00886827" w:rsidRPr="00F27FC3" w:rsidRDefault="00886827" w:rsidP="00886827">
      <w:pPr>
        <w:pStyle w:val="KDParagraf"/>
        <w:spacing w:before="0"/>
        <w:rPr>
          <w:rFonts w:cs="Arial"/>
          <w:b/>
          <w:lang w:val="ru-RU" w:bidi="en-US"/>
        </w:rPr>
      </w:pPr>
      <w:r w:rsidRPr="00F27FC3">
        <w:rPr>
          <w:rFonts w:cs="Arial"/>
          <w:b/>
          <w:lang w:val="ru-RU" w:bidi="en-US"/>
        </w:rPr>
        <w:t>Детаљно упутство о потврди из члана 151. став 1. тачка 6) ЗЈН</w:t>
      </w:r>
    </w:p>
    <w:p w:rsidR="00886827" w:rsidRPr="00F27FC3" w:rsidRDefault="008824F8" w:rsidP="00886827">
      <w:pPr>
        <w:pStyle w:val="KDParagraf"/>
        <w:spacing w:before="0"/>
        <w:rPr>
          <w:rFonts w:cs="Arial"/>
          <w:lang w:val="ru-RU" w:bidi="en-US"/>
        </w:rPr>
      </w:pPr>
      <w:r w:rsidRPr="00F27FC3">
        <w:rPr>
          <w:rFonts w:cs="Arial"/>
          <w:lang w:val="sr-Cyrl-CS" w:bidi="en-US"/>
        </w:rPr>
        <w:t xml:space="preserve">Потврда </w:t>
      </w:r>
      <w:r w:rsidR="00886827" w:rsidRPr="00F27FC3">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27FC3" w:rsidRDefault="00886827" w:rsidP="00886827">
      <w:pPr>
        <w:pStyle w:val="KDParagraf"/>
        <w:spacing w:before="0"/>
        <w:rPr>
          <w:rFonts w:cs="Arial"/>
          <w:lang w:val="ru-RU" w:bidi="en-US"/>
        </w:rPr>
      </w:pPr>
      <w:r w:rsidRPr="00F27FC3">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27FC3" w:rsidRDefault="00886827" w:rsidP="00886827">
      <w:pPr>
        <w:pStyle w:val="KDParagraf"/>
        <w:spacing w:before="0"/>
        <w:rPr>
          <w:rFonts w:cs="Arial"/>
          <w:lang w:val="ru-RU" w:bidi="en-US"/>
        </w:rPr>
      </w:pPr>
      <w:r w:rsidRPr="00F27FC3">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27FC3" w:rsidRDefault="00886827" w:rsidP="00886827">
      <w:pPr>
        <w:pStyle w:val="KDParagraf"/>
        <w:spacing w:before="0"/>
        <w:rPr>
          <w:rFonts w:cs="Arial"/>
          <w:lang w:val="ru-RU" w:bidi="en-US"/>
        </w:rPr>
      </w:pPr>
      <w:r w:rsidRPr="00F27FC3">
        <w:rPr>
          <w:rFonts w:cs="Arial"/>
          <w:lang w:val="ru-RU" w:bidi="en-US"/>
        </w:rPr>
        <w:t>Као доказ о уплати таксе, у смислу члана 151. став 1. тачка 6) ЗЈН, прихватиће се:</w:t>
      </w:r>
    </w:p>
    <w:p w:rsidR="00886827" w:rsidRPr="00F27FC3" w:rsidRDefault="00886827" w:rsidP="00886827">
      <w:pPr>
        <w:pStyle w:val="KDParagraf"/>
        <w:spacing w:before="0"/>
        <w:rPr>
          <w:rFonts w:cs="Arial"/>
          <w:lang w:val="ru-RU" w:bidi="en-US"/>
        </w:rPr>
      </w:pPr>
    </w:p>
    <w:p w:rsidR="00886827" w:rsidRPr="00F27FC3" w:rsidRDefault="00886827" w:rsidP="00886827">
      <w:pPr>
        <w:pStyle w:val="KDParagraf"/>
        <w:spacing w:before="0"/>
        <w:rPr>
          <w:rFonts w:cs="Arial"/>
          <w:lang w:val="ru-RU" w:bidi="en-US"/>
        </w:rPr>
      </w:pPr>
      <w:r w:rsidRPr="00F27FC3">
        <w:rPr>
          <w:rFonts w:cs="Arial"/>
          <w:lang w:val="ru-RU" w:bidi="en-US"/>
        </w:rPr>
        <w:t>1. Потврда о извршеној уплати таксе из члана 156. ЗЈН која садржи следеће елементе:</w:t>
      </w:r>
    </w:p>
    <w:p w:rsidR="00886827" w:rsidRPr="00F27FC3" w:rsidRDefault="00886827" w:rsidP="00886827">
      <w:pPr>
        <w:pStyle w:val="KDParagraf"/>
        <w:spacing w:before="0"/>
        <w:rPr>
          <w:rFonts w:cs="Arial"/>
          <w:lang w:val="ru-RU" w:bidi="en-US"/>
        </w:rPr>
      </w:pPr>
      <w:r w:rsidRPr="00F27FC3">
        <w:rPr>
          <w:rFonts w:cs="Arial"/>
          <w:lang w:val="ru-RU" w:bidi="en-US"/>
        </w:rPr>
        <w:t>(1) да буде издата од стране банке и да садржи печат банке;</w:t>
      </w:r>
    </w:p>
    <w:p w:rsidR="00886827" w:rsidRPr="00F27FC3" w:rsidRDefault="00886827" w:rsidP="00886827">
      <w:pPr>
        <w:pStyle w:val="KDParagraf"/>
        <w:spacing w:before="0"/>
        <w:rPr>
          <w:rFonts w:cs="Arial"/>
          <w:lang w:val="ru-RU" w:bidi="en-US"/>
        </w:rPr>
      </w:pPr>
      <w:r w:rsidRPr="00F27FC3">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27FC3" w:rsidRDefault="00886827" w:rsidP="00886827">
      <w:pPr>
        <w:pStyle w:val="KDParagraf"/>
        <w:spacing w:before="0"/>
        <w:rPr>
          <w:rFonts w:cs="Arial"/>
          <w:lang w:val="ru-RU" w:bidi="en-US"/>
        </w:rPr>
      </w:pPr>
      <w:r w:rsidRPr="00F27FC3">
        <w:rPr>
          <w:rFonts w:cs="Arial"/>
          <w:lang w:val="ru-RU" w:bidi="en-US"/>
        </w:rPr>
        <w:t>(3) износ таксе из члана 156. ЗЈН чија се уплата врши;</w:t>
      </w:r>
    </w:p>
    <w:p w:rsidR="00886827" w:rsidRPr="00F27FC3" w:rsidRDefault="00886827" w:rsidP="00886827">
      <w:pPr>
        <w:pStyle w:val="KDParagraf"/>
        <w:spacing w:before="0"/>
        <w:rPr>
          <w:rFonts w:cs="Arial"/>
          <w:lang w:val="ru-RU" w:bidi="en-US"/>
        </w:rPr>
      </w:pPr>
      <w:r w:rsidRPr="00F27FC3">
        <w:rPr>
          <w:rFonts w:cs="Arial"/>
          <w:lang w:val="ru-RU" w:bidi="en-US"/>
        </w:rPr>
        <w:t>(4) број рачуна: 840-30678845-06;</w:t>
      </w:r>
    </w:p>
    <w:p w:rsidR="00886827" w:rsidRPr="00F27FC3" w:rsidRDefault="00886827" w:rsidP="00886827">
      <w:pPr>
        <w:pStyle w:val="KDParagraf"/>
        <w:spacing w:before="0"/>
        <w:rPr>
          <w:rFonts w:cs="Arial"/>
          <w:lang w:val="ru-RU" w:bidi="en-US"/>
        </w:rPr>
      </w:pPr>
      <w:r w:rsidRPr="00F27FC3">
        <w:rPr>
          <w:rFonts w:cs="Arial"/>
          <w:lang w:val="ru-RU" w:bidi="en-US"/>
        </w:rPr>
        <w:t>(5) шифру плаћања: 153 или 253;</w:t>
      </w:r>
    </w:p>
    <w:p w:rsidR="00886827" w:rsidRPr="00F27FC3" w:rsidRDefault="00886827" w:rsidP="00886827">
      <w:pPr>
        <w:pStyle w:val="KDParagraf"/>
        <w:spacing w:before="0"/>
        <w:rPr>
          <w:rFonts w:cs="Arial"/>
          <w:lang w:val="ru-RU" w:bidi="en-US"/>
        </w:rPr>
      </w:pPr>
      <w:r w:rsidRPr="00F27FC3">
        <w:rPr>
          <w:rFonts w:cs="Arial"/>
          <w:lang w:val="ru-RU" w:bidi="en-US"/>
        </w:rPr>
        <w:lastRenderedPageBreak/>
        <w:t>(6) позив на број: подаци о броју или ознаци јавне набавке поводом које се подноси захтев за заштиту права;</w:t>
      </w:r>
    </w:p>
    <w:p w:rsidR="00886827" w:rsidRPr="00F27FC3" w:rsidRDefault="00886827" w:rsidP="00886827">
      <w:pPr>
        <w:pStyle w:val="KDParagraf"/>
        <w:spacing w:before="0"/>
        <w:rPr>
          <w:rFonts w:cs="Arial"/>
          <w:lang w:val="ru-RU" w:bidi="en-US"/>
        </w:rPr>
      </w:pPr>
      <w:r w:rsidRPr="00F27FC3">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F27FC3" w:rsidRDefault="00886827" w:rsidP="00886827">
      <w:pPr>
        <w:pStyle w:val="KDParagraf"/>
        <w:spacing w:before="0"/>
        <w:rPr>
          <w:rFonts w:cs="Arial"/>
          <w:lang w:val="ru-RU" w:bidi="en-US"/>
        </w:rPr>
      </w:pPr>
      <w:r w:rsidRPr="00F27FC3">
        <w:rPr>
          <w:rFonts w:cs="Arial"/>
          <w:lang w:val="ru-RU" w:bidi="en-US"/>
        </w:rPr>
        <w:t>(8) корисник: буџет Републике Србије;</w:t>
      </w:r>
    </w:p>
    <w:p w:rsidR="00886827" w:rsidRPr="00F27FC3" w:rsidRDefault="00886827" w:rsidP="00886827">
      <w:pPr>
        <w:pStyle w:val="KDParagraf"/>
        <w:spacing w:before="0"/>
        <w:rPr>
          <w:rFonts w:cs="Arial"/>
          <w:lang w:val="ru-RU" w:bidi="en-US"/>
        </w:rPr>
      </w:pPr>
      <w:r w:rsidRPr="00F27FC3">
        <w:rPr>
          <w:rFonts w:cs="Arial"/>
          <w:lang w:val="ru-RU" w:bidi="en-US"/>
        </w:rPr>
        <w:t>(9) назив уплатиоца, односно назив подносиоца захтева за заштиту права за којег је извршена уплата таксе;</w:t>
      </w:r>
    </w:p>
    <w:p w:rsidR="00886827" w:rsidRPr="00F27FC3" w:rsidRDefault="00886827" w:rsidP="00886827">
      <w:pPr>
        <w:pStyle w:val="KDParagraf"/>
        <w:spacing w:before="0"/>
        <w:rPr>
          <w:rFonts w:cs="Arial"/>
          <w:lang w:val="ru-RU" w:bidi="en-US"/>
        </w:rPr>
      </w:pPr>
      <w:r w:rsidRPr="00F27FC3">
        <w:rPr>
          <w:rFonts w:cs="Arial"/>
          <w:lang w:val="ru-RU" w:bidi="en-US"/>
        </w:rPr>
        <w:t>(10) потпис овлашћеног лица банке.</w:t>
      </w:r>
    </w:p>
    <w:p w:rsidR="00886827" w:rsidRPr="00F27FC3" w:rsidRDefault="00886827" w:rsidP="00886827">
      <w:pPr>
        <w:pStyle w:val="KDParagraf"/>
        <w:spacing w:before="0"/>
        <w:rPr>
          <w:rFonts w:cs="Arial"/>
          <w:lang w:val="ru-RU" w:bidi="en-US"/>
        </w:rPr>
      </w:pPr>
      <w:r w:rsidRPr="00F27FC3">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27FC3" w:rsidRDefault="00886827" w:rsidP="00886827">
      <w:pPr>
        <w:pStyle w:val="KDParagraf"/>
        <w:spacing w:before="0"/>
        <w:rPr>
          <w:rFonts w:cs="Arial"/>
          <w:lang w:val="ru-RU" w:bidi="en-US"/>
        </w:rPr>
      </w:pPr>
      <w:r w:rsidRPr="00F27FC3">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F27FC3" w:rsidRDefault="00886827" w:rsidP="00886827">
      <w:pPr>
        <w:pStyle w:val="KDParagraf"/>
        <w:spacing w:before="0"/>
        <w:rPr>
          <w:rFonts w:cs="Arial"/>
          <w:lang w:val="ru-RU" w:bidi="en-US"/>
        </w:rPr>
      </w:pPr>
      <w:r w:rsidRPr="00F27FC3">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F27FC3" w:rsidRDefault="00886827" w:rsidP="00886827">
      <w:pPr>
        <w:pStyle w:val="KDParagraf"/>
        <w:spacing w:before="0"/>
        <w:rPr>
          <w:rFonts w:cs="Arial"/>
          <w:lang w:val="ru-RU" w:bidi="en-US"/>
        </w:rPr>
      </w:pPr>
      <w:r w:rsidRPr="00F27FC3">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27FC3" w:rsidRDefault="00886827" w:rsidP="00886827">
      <w:pPr>
        <w:pStyle w:val="KDParagraf"/>
        <w:spacing w:before="0"/>
        <w:rPr>
          <w:rFonts w:cs="Arial"/>
          <w:lang w:val="sr-Cyrl-CS" w:bidi="en-US"/>
        </w:rPr>
      </w:pPr>
      <w:r w:rsidRPr="00F27FC3">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F27FC3">
          <w:rPr>
            <w:rFonts w:cs="Arial"/>
            <w:lang w:bidi="en-US"/>
          </w:rPr>
          <w:t>http</w:t>
        </w:r>
        <w:r w:rsidRPr="00F27FC3">
          <w:rPr>
            <w:rFonts w:cs="Arial"/>
            <w:lang w:val="ru-RU" w:bidi="en-US"/>
          </w:rPr>
          <w:t>://</w:t>
        </w:r>
        <w:r w:rsidRPr="00F27FC3">
          <w:rPr>
            <w:rFonts w:cs="Arial"/>
            <w:lang w:bidi="en-US"/>
          </w:rPr>
          <w:t>www</w:t>
        </w:r>
        <w:r w:rsidRPr="00F27FC3">
          <w:rPr>
            <w:rFonts w:cs="Arial"/>
            <w:lang w:val="ru-RU" w:bidi="en-US"/>
          </w:rPr>
          <w:t>.</w:t>
        </w:r>
        <w:r w:rsidRPr="00F27FC3">
          <w:rPr>
            <w:rFonts w:cs="Arial"/>
            <w:lang w:bidi="en-US"/>
          </w:rPr>
          <w:t>kjn</w:t>
        </w:r>
        <w:r w:rsidRPr="00F27FC3">
          <w:rPr>
            <w:rFonts w:cs="Arial"/>
            <w:lang w:val="ru-RU" w:bidi="en-US"/>
          </w:rPr>
          <w:t>.</w:t>
        </w:r>
        <w:r w:rsidRPr="00F27FC3">
          <w:rPr>
            <w:rFonts w:cs="Arial"/>
            <w:lang w:bidi="en-US"/>
          </w:rPr>
          <w:t>gov</w:t>
        </w:r>
        <w:r w:rsidRPr="00F27FC3">
          <w:rPr>
            <w:rFonts w:cs="Arial"/>
            <w:lang w:val="ru-RU" w:bidi="en-US"/>
          </w:rPr>
          <w:t>.</w:t>
        </w:r>
        <w:r w:rsidRPr="00F27FC3">
          <w:rPr>
            <w:rFonts w:cs="Arial"/>
            <w:lang w:bidi="en-US"/>
          </w:rPr>
          <w:t>rs</w:t>
        </w:r>
        <w:r w:rsidRPr="00F27FC3">
          <w:rPr>
            <w:rFonts w:cs="Arial"/>
            <w:lang w:val="ru-RU" w:bidi="en-US"/>
          </w:rPr>
          <w:t>/</w:t>
        </w:r>
        <w:r w:rsidRPr="00F27FC3">
          <w:rPr>
            <w:rFonts w:cs="Arial"/>
            <w:lang w:bidi="en-US"/>
          </w:rPr>
          <w:t>ci</w:t>
        </w:r>
        <w:r w:rsidRPr="00F27FC3">
          <w:rPr>
            <w:rFonts w:cs="Arial"/>
            <w:lang w:val="ru-RU" w:bidi="en-US"/>
          </w:rPr>
          <w:t>/</w:t>
        </w:r>
        <w:r w:rsidRPr="00F27FC3">
          <w:rPr>
            <w:rFonts w:cs="Arial"/>
            <w:lang w:bidi="en-US"/>
          </w:rPr>
          <w:t>uputstvo</w:t>
        </w:r>
        <w:r w:rsidRPr="00F27FC3">
          <w:rPr>
            <w:rFonts w:cs="Arial"/>
            <w:lang w:val="ru-RU" w:bidi="en-US"/>
          </w:rPr>
          <w:t>-</w:t>
        </w:r>
        <w:r w:rsidRPr="00F27FC3">
          <w:rPr>
            <w:rFonts w:cs="Arial"/>
            <w:lang w:bidi="en-US"/>
          </w:rPr>
          <w:t>o</w:t>
        </w:r>
        <w:r w:rsidRPr="00F27FC3">
          <w:rPr>
            <w:rFonts w:cs="Arial"/>
            <w:lang w:val="ru-RU" w:bidi="en-US"/>
          </w:rPr>
          <w:t>-</w:t>
        </w:r>
        <w:r w:rsidRPr="00F27FC3">
          <w:rPr>
            <w:rFonts w:cs="Arial"/>
            <w:lang w:bidi="en-US"/>
          </w:rPr>
          <w:t>uplati</w:t>
        </w:r>
        <w:r w:rsidRPr="00F27FC3">
          <w:rPr>
            <w:rFonts w:cs="Arial"/>
            <w:lang w:val="ru-RU" w:bidi="en-US"/>
          </w:rPr>
          <w:t>-</w:t>
        </w:r>
        <w:r w:rsidRPr="00F27FC3">
          <w:rPr>
            <w:rFonts w:cs="Arial"/>
            <w:lang w:bidi="en-US"/>
          </w:rPr>
          <w:t>republicke</w:t>
        </w:r>
        <w:r w:rsidRPr="00F27FC3">
          <w:rPr>
            <w:rFonts w:cs="Arial"/>
            <w:lang w:val="ru-RU" w:bidi="en-US"/>
          </w:rPr>
          <w:t>-</w:t>
        </w:r>
        <w:r w:rsidRPr="00F27FC3">
          <w:rPr>
            <w:rFonts w:cs="Arial"/>
            <w:lang w:bidi="en-US"/>
          </w:rPr>
          <w:t>administrativne</w:t>
        </w:r>
        <w:r w:rsidRPr="00F27FC3">
          <w:rPr>
            <w:rFonts w:cs="Arial"/>
            <w:lang w:val="ru-RU" w:bidi="en-US"/>
          </w:rPr>
          <w:t>-</w:t>
        </w:r>
        <w:r w:rsidRPr="00F27FC3">
          <w:rPr>
            <w:rFonts w:cs="Arial"/>
            <w:lang w:bidi="en-US"/>
          </w:rPr>
          <w:t>takse</w:t>
        </w:r>
        <w:r w:rsidRPr="00F27FC3">
          <w:rPr>
            <w:rFonts w:cs="Arial"/>
            <w:lang w:val="ru-RU" w:bidi="en-US"/>
          </w:rPr>
          <w:t>.</w:t>
        </w:r>
        <w:r w:rsidRPr="00F27FC3">
          <w:rPr>
            <w:rFonts w:cs="Arial"/>
            <w:lang w:bidi="en-US"/>
          </w:rPr>
          <w:t>html</w:t>
        </w:r>
      </w:hyperlink>
      <w:r w:rsidR="008824F8" w:rsidRPr="00F27FC3">
        <w:rPr>
          <w:rFonts w:cs="Arial"/>
          <w:lang w:val="sr-Cyrl-CS" w:bidi="en-US"/>
        </w:rPr>
        <w:t>и http://www.kjn.gov.rs/download/Taksa-popunjeni-nalozi-ci.pdf</w:t>
      </w:r>
    </w:p>
    <w:p w:rsidR="00886827" w:rsidRPr="00F27FC3" w:rsidRDefault="00886827" w:rsidP="00886827">
      <w:pPr>
        <w:pStyle w:val="KDParagraf"/>
        <w:spacing w:before="0"/>
        <w:rPr>
          <w:rFonts w:cs="Arial"/>
          <w:lang w:val="ru-RU" w:bidi="en-US"/>
        </w:rPr>
      </w:pPr>
    </w:p>
    <w:p w:rsidR="00886827" w:rsidRPr="00F27FC3" w:rsidRDefault="00886827" w:rsidP="00886827">
      <w:pPr>
        <w:pStyle w:val="KDParagraf"/>
        <w:spacing w:before="0"/>
        <w:rPr>
          <w:rFonts w:cs="Arial"/>
          <w:lang w:val="ru-RU" w:bidi="en-US"/>
        </w:rPr>
      </w:pPr>
      <w:r w:rsidRPr="00F27FC3">
        <w:rPr>
          <w:rFonts w:cs="Arial"/>
          <w:lang w:val="ru-RU" w:bidi="en-US"/>
        </w:rPr>
        <w:t>УПЛАТА ИЗ ИНОСТРАНСТВА</w:t>
      </w:r>
    </w:p>
    <w:p w:rsidR="00886827" w:rsidRPr="00F27FC3" w:rsidRDefault="00886827" w:rsidP="00886827">
      <w:pPr>
        <w:pStyle w:val="KDParagraf"/>
        <w:spacing w:before="0"/>
        <w:rPr>
          <w:rFonts w:cs="Arial"/>
          <w:lang w:val="ru-RU" w:bidi="en-US"/>
        </w:rPr>
      </w:pPr>
      <w:r w:rsidRPr="00F27FC3">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27FC3" w:rsidRDefault="00886827" w:rsidP="00886827">
      <w:pPr>
        <w:pStyle w:val="KDParagraf"/>
        <w:spacing w:before="0"/>
        <w:rPr>
          <w:rFonts w:cs="Arial"/>
          <w:lang w:val="ru-RU" w:bidi="en-US"/>
        </w:rPr>
      </w:pPr>
    </w:p>
    <w:p w:rsidR="00886827" w:rsidRPr="00F27FC3" w:rsidRDefault="00886827" w:rsidP="00886827">
      <w:pPr>
        <w:pStyle w:val="KDParagraf"/>
        <w:spacing w:before="0"/>
        <w:rPr>
          <w:rFonts w:cs="Arial"/>
          <w:lang w:val="ru-RU" w:bidi="en-US"/>
        </w:rPr>
      </w:pPr>
      <w:r w:rsidRPr="00F27FC3">
        <w:rPr>
          <w:rFonts w:cs="Arial"/>
          <w:lang w:val="ru-RU" w:bidi="en-US"/>
        </w:rPr>
        <w:t>НАЗИВ И АДРЕСА БАНКЕ:</w:t>
      </w:r>
    </w:p>
    <w:p w:rsidR="00886827" w:rsidRPr="00F27FC3" w:rsidRDefault="00886827" w:rsidP="00886827">
      <w:pPr>
        <w:pStyle w:val="KDParagraf"/>
        <w:spacing w:before="0"/>
        <w:rPr>
          <w:rFonts w:cs="Arial"/>
          <w:lang w:val="ru-RU" w:bidi="en-US"/>
        </w:rPr>
      </w:pPr>
      <w:r w:rsidRPr="00F27FC3">
        <w:rPr>
          <w:rFonts w:cs="Arial"/>
          <w:lang w:val="ru-RU" w:bidi="en-US"/>
        </w:rPr>
        <w:t>Народна банка Србије (НБС)</w:t>
      </w:r>
    </w:p>
    <w:p w:rsidR="00886827" w:rsidRPr="00F27FC3" w:rsidRDefault="00886827" w:rsidP="00886827">
      <w:pPr>
        <w:pStyle w:val="KDParagraf"/>
        <w:spacing w:before="0"/>
        <w:rPr>
          <w:rFonts w:cs="Arial"/>
          <w:lang w:val="ru-RU" w:bidi="en-US"/>
        </w:rPr>
      </w:pPr>
      <w:r w:rsidRPr="00F27FC3">
        <w:rPr>
          <w:rFonts w:cs="Arial"/>
          <w:lang w:val="ru-RU" w:bidi="en-US"/>
        </w:rPr>
        <w:t>11000 Београд, ул. Немањина бр. 17</w:t>
      </w:r>
    </w:p>
    <w:p w:rsidR="00886827" w:rsidRPr="00F27FC3" w:rsidRDefault="00886827" w:rsidP="00886827">
      <w:pPr>
        <w:pStyle w:val="KDParagraf"/>
        <w:spacing w:before="0"/>
        <w:rPr>
          <w:rFonts w:cs="Arial"/>
          <w:lang w:val="ru-RU" w:bidi="en-US"/>
        </w:rPr>
      </w:pPr>
      <w:r w:rsidRPr="00F27FC3">
        <w:rPr>
          <w:rFonts w:cs="Arial"/>
          <w:lang w:val="ru-RU" w:bidi="en-US"/>
        </w:rPr>
        <w:t>Србија</w:t>
      </w:r>
    </w:p>
    <w:p w:rsidR="00886827" w:rsidRPr="00F27FC3" w:rsidRDefault="00886827" w:rsidP="00886827">
      <w:pPr>
        <w:pStyle w:val="KDParagraf"/>
        <w:spacing w:before="0"/>
        <w:rPr>
          <w:rFonts w:cs="Arial"/>
          <w:lang w:val="ru-RU" w:bidi="en-US"/>
        </w:rPr>
      </w:pPr>
      <w:r w:rsidRPr="00F27FC3">
        <w:rPr>
          <w:rFonts w:cs="Arial"/>
          <w:lang w:bidi="en-US"/>
        </w:rPr>
        <w:t>SWIFT</w:t>
      </w:r>
      <w:r w:rsidRPr="00F27FC3">
        <w:rPr>
          <w:rFonts w:cs="Arial"/>
          <w:lang w:val="ru-RU" w:bidi="en-US"/>
        </w:rPr>
        <w:t xml:space="preserve"> </w:t>
      </w:r>
      <w:r w:rsidRPr="00F27FC3">
        <w:rPr>
          <w:rFonts w:cs="Arial"/>
          <w:lang w:bidi="en-US"/>
        </w:rPr>
        <w:t>CODE</w:t>
      </w:r>
      <w:r w:rsidRPr="00F27FC3">
        <w:rPr>
          <w:rFonts w:cs="Arial"/>
          <w:lang w:val="ru-RU" w:bidi="en-US"/>
        </w:rPr>
        <w:t xml:space="preserve">: </w:t>
      </w:r>
      <w:r w:rsidRPr="00F27FC3">
        <w:rPr>
          <w:rFonts w:cs="Arial"/>
          <w:lang w:bidi="en-US"/>
        </w:rPr>
        <w:t>NBSRRSBGXXX</w:t>
      </w:r>
    </w:p>
    <w:p w:rsidR="00886827" w:rsidRPr="00F27FC3" w:rsidRDefault="00886827" w:rsidP="00886827">
      <w:pPr>
        <w:pStyle w:val="KDParagraf"/>
        <w:spacing w:before="0"/>
        <w:rPr>
          <w:rFonts w:cs="Arial"/>
          <w:lang w:val="ru-RU" w:bidi="en-US"/>
        </w:rPr>
      </w:pPr>
    </w:p>
    <w:p w:rsidR="00886827" w:rsidRPr="00F27FC3" w:rsidRDefault="00886827" w:rsidP="00886827">
      <w:pPr>
        <w:pStyle w:val="KDParagraf"/>
        <w:spacing w:before="0"/>
        <w:rPr>
          <w:rFonts w:cs="Arial"/>
          <w:lang w:val="ru-RU" w:bidi="en-US"/>
        </w:rPr>
      </w:pPr>
      <w:r w:rsidRPr="00F27FC3">
        <w:rPr>
          <w:rFonts w:cs="Arial"/>
          <w:lang w:val="ru-RU" w:bidi="en-US"/>
        </w:rPr>
        <w:t>НАЗИВ И АДРЕСА ИНСТИТУЦИЈЕ:</w:t>
      </w:r>
    </w:p>
    <w:p w:rsidR="00886827" w:rsidRPr="00F27FC3" w:rsidRDefault="00886827" w:rsidP="00886827">
      <w:pPr>
        <w:pStyle w:val="KDParagraf"/>
        <w:spacing w:before="0"/>
        <w:rPr>
          <w:rFonts w:cs="Arial"/>
          <w:lang w:val="ru-RU" w:bidi="en-US"/>
        </w:rPr>
      </w:pPr>
      <w:r w:rsidRPr="00F27FC3">
        <w:rPr>
          <w:rFonts w:cs="Arial"/>
          <w:lang w:val="ru-RU" w:bidi="en-US"/>
        </w:rPr>
        <w:t>Министарство финансија</w:t>
      </w:r>
    </w:p>
    <w:p w:rsidR="00886827" w:rsidRPr="00F27FC3" w:rsidRDefault="00886827" w:rsidP="00886827">
      <w:pPr>
        <w:pStyle w:val="KDParagraf"/>
        <w:spacing w:before="0"/>
        <w:rPr>
          <w:rFonts w:cs="Arial"/>
          <w:lang w:val="ru-RU" w:bidi="en-US"/>
        </w:rPr>
      </w:pPr>
      <w:r w:rsidRPr="00F27FC3">
        <w:rPr>
          <w:rFonts w:cs="Arial"/>
          <w:lang w:val="ru-RU" w:bidi="en-US"/>
        </w:rPr>
        <w:t>Управа за трезор</w:t>
      </w:r>
    </w:p>
    <w:p w:rsidR="00886827" w:rsidRPr="00F27FC3" w:rsidRDefault="00886827" w:rsidP="00886827">
      <w:pPr>
        <w:pStyle w:val="KDParagraf"/>
        <w:spacing w:before="0"/>
        <w:rPr>
          <w:rFonts w:cs="Arial"/>
          <w:lang w:val="ru-RU" w:bidi="en-US"/>
        </w:rPr>
      </w:pPr>
      <w:r w:rsidRPr="00F27FC3">
        <w:rPr>
          <w:rFonts w:cs="Arial"/>
          <w:lang w:val="ru-RU" w:bidi="en-US"/>
        </w:rPr>
        <w:t>ул. Поп Лукина бр. 7-9</w:t>
      </w:r>
    </w:p>
    <w:p w:rsidR="00886827" w:rsidRPr="00F27FC3" w:rsidRDefault="00886827" w:rsidP="00886827">
      <w:pPr>
        <w:pStyle w:val="KDParagraf"/>
        <w:spacing w:before="0"/>
        <w:rPr>
          <w:rFonts w:cs="Arial"/>
          <w:lang w:val="ru-RU" w:bidi="en-US"/>
        </w:rPr>
      </w:pPr>
      <w:r w:rsidRPr="00F27FC3">
        <w:rPr>
          <w:rFonts w:cs="Arial"/>
          <w:lang w:val="ru-RU" w:bidi="en-US"/>
        </w:rPr>
        <w:t>11000 Београд</w:t>
      </w:r>
    </w:p>
    <w:p w:rsidR="00886827" w:rsidRPr="00F27FC3" w:rsidRDefault="00886827" w:rsidP="00886827">
      <w:pPr>
        <w:pStyle w:val="KDParagraf"/>
        <w:spacing w:before="0"/>
        <w:rPr>
          <w:rFonts w:cs="Arial"/>
          <w:lang w:val="ru-RU" w:bidi="en-US"/>
        </w:rPr>
      </w:pPr>
      <w:r w:rsidRPr="00F27FC3">
        <w:rPr>
          <w:rFonts w:cs="Arial"/>
          <w:lang w:bidi="en-US"/>
        </w:rPr>
        <w:t>IBAN</w:t>
      </w:r>
      <w:r w:rsidRPr="00F27FC3">
        <w:rPr>
          <w:rFonts w:cs="Arial"/>
          <w:lang w:val="ru-RU" w:bidi="en-US"/>
        </w:rPr>
        <w:t xml:space="preserve">: </w:t>
      </w:r>
      <w:r w:rsidRPr="00F27FC3">
        <w:rPr>
          <w:rFonts w:cs="Arial"/>
          <w:lang w:bidi="en-US"/>
        </w:rPr>
        <w:t>RS</w:t>
      </w:r>
      <w:r w:rsidRPr="00F27FC3">
        <w:rPr>
          <w:rFonts w:cs="Arial"/>
          <w:lang w:val="ru-RU" w:bidi="en-US"/>
        </w:rPr>
        <w:t xml:space="preserve"> 359</w:t>
      </w:r>
      <w:r w:rsidR="002F05C4" w:rsidRPr="00F27FC3">
        <w:rPr>
          <w:rFonts w:cs="Arial"/>
          <w:lang w:val="ru-RU" w:bidi="en-US"/>
        </w:rPr>
        <w:t>0251</w:t>
      </w:r>
      <w:r w:rsidRPr="00F27FC3">
        <w:rPr>
          <w:rFonts w:cs="Arial"/>
          <w:lang w:val="ru-RU" w:bidi="en-US"/>
        </w:rPr>
        <w:t>0103019323073</w:t>
      </w:r>
    </w:p>
    <w:p w:rsidR="00886827" w:rsidRPr="00F27FC3" w:rsidRDefault="00886827" w:rsidP="00886827">
      <w:pPr>
        <w:pStyle w:val="KDParagraf"/>
        <w:spacing w:before="0"/>
        <w:rPr>
          <w:rFonts w:cs="Arial"/>
          <w:lang w:val="ru-RU" w:bidi="en-US"/>
        </w:rPr>
      </w:pPr>
    </w:p>
    <w:p w:rsidR="00886827" w:rsidRPr="00F27FC3" w:rsidRDefault="00886827" w:rsidP="00886827">
      <w:pPr>
        <w:pStyle w:val="KDParagraf"/>
        <w:spacing w:before="0"/>
        <w:rPr>
          <w:rFonts w:cs="Arial"/>
          <w:lang w:val="ru-RU" w:bidi="en-US"/>
        </w:rPr>
      </w:pPr>
      <w:r w:rsidRPr="00F27FC3">
        <w:rPr>
          <w:rFonts w:cs="Arial"/>
          <w:lang w:val="ru-RU" w:bidi="en-US"/>
        </w:rPr>
        <w:t>НАПОМЕНА: Приликом уплата средстава потребно је навести следеће информације о плаћању - „детаљи плаћања“ (</w:t>
      </w:r>
      <w:r w:rsidRPr="00F27FC3">
        <w:rPr>
          <w:rFonts w:cs="Arial"/>
          <w:lang w:bidi="en-US"/>
        </w:rPr>
        <w:t>FIELD</w:t>
      </w:r>
      <w:r w:rsidRPr="00F27FC3">
        <w:rPr>
          <w:rFonts w:cs="Arial"/>
          <w:lang w:val="ru-RU" w:bidi="en-US"/>
        </w:rPr>
        <w:t xml:space="preserve"> 70: </w:t>
      </w:r>
      <w:r w:rsidRPr="00F27FC3">
        <w:rPr>
          <w:rFonts w:cs="Arial"/>
          <w:lang w:bidi="en-US"/>
        </w:rPr>
        <w:t>DETAILS</w:t>
      </w:r>
      <w:r w:rsidRPr="00F27FC3">
        <w:rPr>
          <w:rFonts w:cs="Arial"/>
          <w:lang w:val="ru-RU" w:bidi="en-US"/>
        </w:rPr>
        <w:t xml:space="preserve"> </w:t>
      </w:r>
      <w:r w:rsidRPr="00F27FC3">
        <w:rPr>
          <w:rFonts w:cs="Arial"/>
          <w:lang w:bidi="en-US"/>
        </w:rPr>
        <w:t>OF</w:t>
      </w:r>
      <w:r w:rsidRPr="00F27FC3">
        <w:rPr>
          <w:rFonts w:cs="Arial"/>
          <w:lang w:val="ru-RU" w:bidi="en-US"/>
        </w:rPr>
        <w:t xml:space="preserve"> </w:t>
      </w:r>
      <w:r w:rsidRPr="00F27FC3">
        <w:rPr>
          <w:rFonts w:cs="Arial"/>
          <w:lang w:bidi="en-US"/>
        </w:rPr>
        <w:t>PAYMENT</w:t>
      </w:r>
      <w:r w:rsidRPr="00F27FC3">
        <w:rPr>
          <w:rFonts w:cs="Arial"/>
          <w:lang w:val="ru-RU" w:bidi="en-US"/>
        </w:rPr>
        <w:t>):</w:t>
      </w:r>
    </w:p>
    <w:p w:rsidR="00886827" w:rsidRPr="00F27FC3" w:rsidRDefault="00886827" w:rsidP="00886827">
      <w:pPr>
        <w:pStyle w:val="KDParagraf"/>
        <w:spacing w:before="0"/>
        <w:rPr>
          <w:rFonts w:cs="Arial"/>
          <w:lang w:val="ru-RU" w:bidi="en-US"/>
        </w:rPr>
      </w:pPr>
      <w:r w:rsidRPr="00F27FC3">
        <w:rPr>
          <w:rFonts w:cs="Arial"/>
          <w:lang w:val="ru-RU" w:bidi="en-US"/>
        </w:rPr>
        <w:t>– број у поступку јавне набавке на које се захтев за заштиту права односи и</w:t>
      </w:r>
    </w:p>
    <w:p w:rsidR="00886827" w:rsidRPr="00F27FC3" w:rsidRDefault="00886827" w:rsidP="00886827">
      <w:pPr>
        <w:pStyle w:val="KDParagraf"/>
        <w:spacing w:before="0"/>
        <w:rPr>
          <w:rFonts w:cs="Arial"/>
          <w:lang w:val="ru-RU" w:bidi="en-US"/>
        </w:rPr>
      </w:pPr>
      <w:r w:rsidRPr="00F27FC3">
        <w:rPr>
          <w:rFonts w:cs="Arial"/>
          <w:lang w:val="ru-RU" w:bidi="en-US"/>
        </w:rPr>
        <w:t>назив наручиоца у поступку јавне набавке.</w:t>
      </w:r>
    </w:p>
    <w:p w:rsidR="00886827" w:rsidRPr="00F27FC3" w:rsidRDefault="00886827" w:rsidP="00886827">
      <w:pPr>
        <w:pStyle w:val="KDParagraf"/>
        <w:spacing w:before="0"/>
        <w:rPr>
          <w:rFonts w:cs="Arial"/>
          <w:lang w:val="ru-RU" w:bidi="en-US"/>
        </w:rPr>
      </w:pPr>
      <w:r w:rsidRPr="00F27FC3">
        <w:rPr>
          <w:rFonts w:cs="Arial"/>
          <w:lang w:val="ru-RU" w:bidi="en-US"/>
        </w:rPr>
        <w:t xml:space="preserve">У прилогу су инструкције за уплате у валутама: </w:t>
      </w:r>
      <w:r w:rsidRPr="00F27FC3">
        <w:rPr>
          <w:rFonts w:cs="Arial"/>
          <w:lang w:bidi="en-US"/>
        </w:rPr>
        <w:t>EUR</w:t>
      </w:r>
      <w:r w:rsidRPr="00F27FC3">
        <w:rPr>
          <w:rFonts w:cs="Arial"/>
          <w:lang w:val="ru-RU" w:bidi="en-US"/>
        </w:rPr>
        <w:t xml:space="preserve"> и </w:t>
      </w:r>
      <w:r w:rsidRPr="00F27FC3">
        <w:rPr>
          <w:rFonts w:cs="Arial"/>
          <w:lang w:bidi="en-US"/>
        </w:rPr>
        <w:t>USD</w:t>
      </w:r>
      <w:r w:rsidRPr="00F27FC3">
        <w:rPr>
          <w:rFonts w:cs="Arial"/>
          <w:lang w:val="ru-RU" w:bidi="en-US"/>
        </w:rPr>
        <w:t>.</w:t>
      </w:r>
    </w:p>
    <w:p w:rsidR="00886827" w:rsidRPr="00F27FC3" w:rsidRDefault="00886827" w:rsidP="00886827">
      <w:pPr>
        <w:pStyle w:val="KDParagraf"/>
        <w:spacing w:before="0"/>
        <w:rPr>
          <w:rFonts w:cs="Arial"/>
          <w:lang w:val="ru-RU" w:bidi="en-US"/>
        </w:rPr>
      </w:pPr>
    </w:p>
    <w:p w:rsidR="00886827" w:rsidRPr="00F27FC3" w:rsidRDefault="00886827" w:rsidP="00886827">
      <w:pPr>
        <w:pStyle w:val="KDParagraf"/>
        <w:spacing w:before="0"/>
        <w:rPr>
          <w:rFonts w:cs="Arial"/>
          <w:lang w:bidi="en-US"/>
        </w:rPr>
      </w:pPr>
      <w:r w:rsidRPr="00F27FC3">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F27FC3" w:rsidRPr="00F27FC3" w:rsidTr="005C0AF9">
        <w:trPr>
          <w:trHeight w:val="30"/>
        </w:trPr>
        <w:tc>
          <w:tcPr>
            <w:tcW w:w="9576" w:type="dxa"/>
            <w:gridSpan w:val="2"/>
            <w:shd w:val="clear" w:color="auto" w:fill="auto"/>
          </w:tcPr>
          <w:p w:rsidR="00886827" w:rsidRPr="00F27FC3" w:rsidRDefault="00886827" w:rsidP="00886827">
            <w:pPr>
              <w:pStyle w:val="KDParagraf"/>
              <w:spacing w:before="0"/>
              <w:rPr>
                <w:rFonts w:cs="Arial"/>
                <w:lang w:bidi="en-US"/>
              </w:rPr>
            </w:pPr>
            <w:r w:rsidRPr="00F27FC3">
              <w:rPr>
                <w:rFonts w:cs="Arial"/>
                <w:lang w:bidi="en-US"/>
              </w:rPr>
              <w:t>SWIFT MESSAGE MT103 – EUR</w:t>
            </w:r>
          </w:p>
        </w:tc>
      </w:tr>
      <w:tr w:rsidR="00F27FC3" w:rsidRPr="00F27FC3" w:rsidTr="005C0AF9">
        <w:trPr>
          <w:trHeight w:val="20"/>
        </w:trPr>
        <w:tc>
          <w:tcPr>
            <w:tcW w:w="4788"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 xml:space="preserve">FIELD 32A: </w:t>
            </w:r>
          </w:p>
        </w:tc>
        <w:tc>
          <w:tcPr>
            <w:tcW w:w="4788"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VALUE DATE – EUR- AMOUNT</w:t>
            </w:r>
          </w:p>
        </w:tc>
      </w:tr>
      <w:tr w:rsidR="00F27FC3" w:rsidRPr="00F27FC3" w:rsidTr="005C0AF9">
        <w:trPr>
          <w:trHeight w:val="20"/>
        </w:trPr>
        <w:tc>
          <w:tcPr>
            <w:tcW w:w="4788"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 xml:space="preserve">FIELD 50K:  </w:t>
            </w:r>
          </w:p>
        </w:tc>
        <w:tc>
          <w:tcPr>
            <w:tcW w:w="4788"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ORDERING CUSTOMER</w:t>
            </w:r>
          </w:p>
        </w:tc>
      </w:tr>
      <w:tr w:rsidR="00F27FC3" w:rsidRPr="00F27FC3" w:rsidTr="005C0AF9">
        <w:trPr>
          <w:trHeight w:val="20"/>
        </w:trPr>
        <w:tc>
          <w:tcPr>
            <w:tcW w:w="4788"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lastRenderedPageBreak/>
              <w:t xml:space="preserve">FIELD 50K:  </w:t>
            </w:r>
          </w:p>
        </w:tc>
        <w:tc>
          <w:tcPr>
            <w:tcW w:w="4788"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ORDERING CUSTOMER</w:t>
            </w:r>
          </w:p>
        </w:tc>
      </w:tr>
      <w:tr w:rsidR="00F27FC3" w:rsidRPr="00F27FC3" w:rsidTr="005C0AF9">
        <w:trPr>
          <w:trHeight w:val="1113"/>
        </w:trPr>
        <w:tc>
          <w:tcPr>
            <w:tcW w:w="4788"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FIELD 56A:</w:t>
            </w:r>
          </w:p>
          <w:p w:rsidR="00886827" w:rsidRPr="00F27FC3" w:rsidRDefault="00886827" w:rsidP="00886827">
            <w:pPr>
              <w:pStyle w:val="KDParagraf"/>
              <w:spacing w:before="0"/>
              <w:rPr>
                <w:rFonts w:cs="Arial"/>
                <w:lang w:bidi="en-US"/>
              </w:rPr>
            </w:pPr>
            <w:r w:rsidRPr="00F27FC3">
              <w:rPr>
                <w:rFonts w:cs="Arial"/>
                <w:lang w:bidi="en-US"/>
              </w:rPr>
              <w:t>(INTERMEDIARY)</w:t>
            </w:r>
          </w:p>
        </w:tc>
        <w:tc>
          <w:tcPr>
            <w:tcW w:w="4788"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DEUTDEFFXXX</w:t>
            </w:r>
          </w:p>
          <w:p w:rsidR="00886827" w:rsidRPr="00F27FC3" w:rsidRDefault="00886827" w:rsidP="00886827">
            <w:pPr>
              <w:pStyle w:val="KDParagraf"/>
              <w:spacing w:before="0"/>
              <w:rPr>
                <w:rFonts w:cs="Arial"/>
                <w:lang w:bidi="en-US"/>
              </w:rPr>
            </w:pPr>
            <w:r w:rsidRPr="00F27FC3">
              <w:rPr>
                <w:rFonts w:cs="Arial"/>
                <w:lang w:bidi="en-US"/>
              </w:rPr>
              <w:t>DEUTSCHE BANK AG, F/M</w:t>
            </w:r>
          </w:p>
          <w:p w:rsidR="00886827" w:rsidRPr="00F27FC3" w:rsidRDefault="00886827" w:rsidP="00886827">
            <w:pPr>
              <w:pStyle w:val="KDParagraf"/>
              <w:spacing w:before="0"/>
              <w:rPr>
                <w:rFonts w:cs="Arial"/>
                <w:lang w:bidi="en-US"/>
              </w:rPr>
            </w:pPr>
            <w:r w:rsidRPr="00F27FC3">
              <w:rPr>
                <w:rFonts w:cs="Arial"/>
                <w:lang w:bidi="en-US"/>
              </w:rPr>
              <w:t>TAUNUSANLAGE 12</w:t>
            </w:r>
          </w:p>
          <w:p w:rsidR="00886827" w:rsidRPr="00F27FC3" w:rsidRDefault="00886827" w:rsidP="00886827">
            <w:pPr>
              <w:pStyle w:val="KDParagraf"/>
              <w:spacing w:before="0"/>
              <w:rPr>
                <w:rFonts w:cs="Arial"/>
                <w:lang w:bidi="en-US"/>
              </w:rPr>
            </w:pPr>
            <w:r w:rsidRPr="00F27FC3">
              <w:rPr>
                <w:rFonts w:cs="Arial"/>
                <w:lang w:bidi="en-US"/>
              </w:rPr>
              <w:t>GERMANY</w:t>
            </w:r>
          </w:p>
        </w:tc>
      </w:tr>
      <w:tr w:rsidR="00F27FC3" w:rsidRPr="00F27FC3" w:rsidTr="005C0AF9">
        <w:trPr>
          <w:trHeight w:val="1689"/>
        </w:trPr>
        <w:tc>
          <w:tcPr>
            <w:tcW w:w="4788"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FIELD 57A:</w:t>
            </w:r>
          </w:p>
          <w:p w:rsidR="00886827" w:rsidRPr="00F27FC3" w:rsidRDefault="00886827" w:rsidP="00886827">
            <w:pPr>
              <w:pStyle w:val="KDParagraf"/>
              <w:spacing w:before="0"/>
              <w:rPr>
                <w:rFonts w:cs="Arial"/>
                <w:lang w:bidi="en-US"/>
              </w:rPr>
            </w:pPr>
            <w:r w:rsidRPr="00F27FC3">
              <w:rPr>
                <w:rFonts w:cs="Arial"/>
                <w:lang w:bidi="en-US"/>
              </w:rPr>
              <w:t>(ACC. WITH BANK)</w:t>
            </w:r>
          </w:p>
        </w:tc>
        <w:tc>
          <w:tcPr>
            <w:tcW w:w="4788"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/DE20500700100935930800</w:t>
            </w:r>
          </w:p>
          <w:p w:rsidR="00886827" w:rsidRPr="00F27FC3" w:rsidRDefault="00886827" w:rsidP="00886827">
            <w:pPr>
              <w:pStyle w:val="KDParagraf"/>
              <w:spacing w:before="0"/>
              <w:rPr>
                <w:rFonts w:cs="Arial"/>
                <w:lang w:bidi="en-US"/>
              </w:rPr>
            </w:pPr>
            <w:r w:rsidRPr="00F27FC3">
              <w:rPr>
                <w:rFonts w:cs="Arial"/>
                <w:lang w:bidi="en-US"/>
              </w:rPr>
              <w:t>NBSRRSBGXXX</w:t>
            </w:r>
          </w:p>
          <w:p w:rsidR="00886827" w:rsidRPr="00F27FC3" w:rsidRDefault="00886827" w:rsidP="00886827">
            <w:pPr>
              <w:pStyle w:val="KDParagraf"/>
              <w:spacing w:before="0"/>
              <w:rPr>
                <w:rFonts w:cs="Arial"/>
                <w:lang w:bidi="en-US"/>
              </w:rPr>
            </w:pPr>
            <w:r w:rsidRPr="00F27FC3">
              <w:rPr>
                <w:rFonts w:cs="Arial"/>
                <w:lang w:bidi="en-US"/>
              </w:rPr>
              <w:t>NARODNA BANKA SRBIJE (NATIONAL</w:t>
            </w:r>
          </w:p>
          <w:p w:rsidR="00886827" w:rsidRPr="00F27FC3" w:rsidRDefault="00886827" w:rsidP="00886827">
            <w:pPr>
              <w:pStyle w:val="KDParagraf"/>
              <w:spacing w:before="0"/>
              <w:rPr>
                <w:rFonts w:cs="Arial"/>
                <w:lang w:bidi="en-US"/>
              </w:rPr>
            </w:pPr>
            <w:r w:rsidRPr="00F27FC3">
              <w:rPr>
                <w:rFonts w:cs="Arial"/>
                <w:lang w:bidi="en-US"/>
              </w:rPr>
              <w:t>BANK OF SERBIA – NBS BEOGRAD,</w:t>
            </w:r>
          </w:p>
          <w:p w:rsidR="00886827" w:rsidRPr="00F27FC3" w:rsidRDefault="00886827" w:rsidP="00886827">
            <w:pPr>
              <w:pStyle w:val="KDParagraf"/>
              <w:spacing w:before="0"/>
              <w:rPr>
                <w:rFonts w:cs="Arial"/>
                <w:lang w:bidi="en-US"/>
              </w:rPr>
            </w:pPr>
            <w:r w:rsidRPr="00F27FC3">
              <w:rPr>
                <w:rFonts w:cs="Arial"/>
                <w:lang w:bidi="en-US"/>
              </w:rPr>
              <w:t>NEMANJINA 17</w:t>
            </w:r>
          </w:p>
          <w:p w:rsidR="00886827" w:rsidRPr="00F27FC3" w:rsidRDefault="00886827" w:rsidP="00886827">
            <w:pPr>
              <w:pStyle w:val="KDParagraf"/>
              <w:spacing w:before="0"/>
              <w:rPr>
                <w:rFonts w:cs="Arial"/>
                <w:lang w:bidi="en-US"/>
              </w:rPr>
            </w:pPr>
            <w:r w:rsidRPr="00F27FC3">
              <w:rPr>
                <w:rFonts w:cs="Arial"/>
                <w:lang w:bidi="en-US"/>
              </w:rPr>
              <w:t>SERBIA</w:t>
            </w:r>
          </w:p>
        </w:tc>
      </w:tr>
      <w:tr w:rsidR="00F27FC3" w:rsidRPr="00F27FC3" w:rsidTr="005C0AF9">
        <w:trPr>
          <w:trHeight w:val="20"/>
        </w:trPr>
        <w:tc>
          <w:tcPr>
            <w:tcW w:w="4788"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FIELD 59:</w:t>
            </w:r>
          </w:p>
          <w:p w:rsidR="00886827" w:rsidRPr="00F27FC3" w:rsidRDefault="00886827" w:rsidP="00886827">
            <w:pPr>
              <w:pStyle w:val="KDParagraf"/>
              <w:spacing w:before="0"/>
              <w:rPr>
                <w:rFonts w:cs="Arial"/>
                <w:lang w:bidi="en-US"/>
              </w:rPr>
            </w:pPr>
            <w:r w:rsidRPr="00F27FC3">
              <w:rPr>
                <w:rFonts w:cs="Arial"/>
                <w:lang w:bidi="en-US"/>
              </w:rPr>
              <w:t>(BENEFICIARY)</w:t>
            </w:r>
          </w:p>
        </w:tc>
        <w:tc>
          <w:tcPr>
            <w:tcW w:w="4788"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/RS359</w:t>
            </w:r>
            <w:r w:rsidR="002F05C4" w:rsidRPr="00F27FC3">
              <w:rPr>
                <w:rFonts w:cs="Arial"/>
                <w:lang w:bidi="en-US"/>
              </w:rPr>
              <w:t>0251</w:t>
            </w:r>
            <w:r w:rsidRPr="00F27FC3">
              <w:rPr>
                <w:rFonts w:cs="Arial"/>
                <w:lang w:bidi="en-US"/>
              </w:rPr>
              <w:t>0103019323073</w:t>
            </w:r>
          </w:p>
          <w:p w:rsidR="00886827" w:rsidRPr="00F27FC3" w:rsidRDefault="00886827" w:rsidP="00886827">
            <w:pPr>
              <w:pStyle w:val="KDParagraf"/>
              <w:spacing w:before="0"/>
              <w:rPr>
                <w:rFonts w:cs="Arial"/>
                <w:lang w:bidi="en-US"/>
              </w:rPr>
            </w:pPr>
            <w:r w:rsidRPr="00F27FC3">
              <w:rPr>
                <w:rFonts w:cs="Arial"/>
                <w:lang w:bidi="en-US"/>
              </w:rPr>
              <w:t>MINISTARSTVO FINANSIJA</w:t>
            </w:r>
          </w:p>
          <w:p w:rsidR="00886827" w:rsidRPr="00F27FC3" w:rsidRDefault="00886827" w:rsidP="00886827">
            <w:pPr>
              <w:pStyle w:val="KDParagraf"/>
              <w:spacing w:before="0"/>
              <w:rPr>
                <w:rFonts w:cs="Arial"/>
                <w:lang w:bidi="en-US"/>
              </w:rPr>
            </w:pPr>
            <w:r w:rsidRPr="00F27FC3">
              <w:rPr>
                <w:rFonts w:cs="Arial"/>
                <w:lang w:bidi="en-US"/>
              </w:rPr>
              <w:t>UPRAVA ZA TREZOR</w:t>
            </w:r>
          </w:p>
          <w:p w:rsidR="00886827" w:rsidRPr="00F27FC3" w:rsidRDefault="00886827" w:rsidP="00886827">
            <w:pPr>
              <w:pStyle w:val="KDParagraf"/>
              <w:spacing w:before="0"/>
              <w:rPr>
                <w:rFonts w:cs="Arial"/>
                <w:lang w:bidi="en-US"/>
              </w:rPr>
            </w:pPr>
            <w:r w:rsidRPr="00F27FC3">
              <w:rPr>
                <w:rFonts w:cs="Arial"/>
                <w:lang w:bidi="en-US"/>
              </w:rPr>
              <w:t>POP LUKINA7-9</w:t>
            </w:r>
          </w:p>
          <w:p w:rsidR="00886827" w:rsidRPr="00F27FC3" w:rsidRDefault="00886827" w:rsidP="00886827">
            <w:pPr>
              <w:pStyle w:val="KDParagraf"/>
              <w:spacing w:before="0"/>
              <w:rPr>
                <w:rFonts w:cs="Arial"/>
                <w:lang w:bidi="en-US"/>
              </w:rPr>
            </w:pPr>
            <w:r w:rsidRPr="00F27FC3">
              <w:rPr>
                <w:rFonts w:cs="Arial"/>
                <w:lang w:bidi="en-US"/>
              </w:rPr>
              <w:t>BEOGRAD</w:t>
            </w:r>
          </w:p>
        </w:tc>
      </w:tr>
      <w:tr w:rsidR="00F27FC3" w:rsidRPr="00F27FC3" w:rsidTr="005C0AF9">
        <w:trPr>
          <w:trHeight w:val="20"/>
        </w:trPr>
        <w:tc>
          <w:tcPr>
            <w:tcW w:w="4788"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 xml:space="preserve">FIELD 70:  </w:t>
            </w:r>
          </w:p>
        </w:tc>
        <w:tc>
          <w:tcPr>
            <w:tcW w:w="4788"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DETAILS OF PAYMENT</w:t>
            </w:r>
          </w:p>
        </w:tc>
      </w:tr>
      <w:tr w:rsidR="00886827" w:rsidRPr="00F27FC3" w:rsidTr="005C0AF9">
        <w:trPr>
          <w:trHeight w:val="20"/>
        </w:trPr>
        <w:tc>
          <w:tcPr>
            <w:tcW w:w="4788" w:type="dxa"/>
            <w:shd w:val="clear" w:color="auto" w:fill="auto"/>
          </w:tcPr>
          <w:p w:rsidR="00886827" w:rsidRPr="00F27FC3" w:rsidRDefault="00886827" w:rsidP="00886827">
            <w:pPr>
              <w:pStyle w:val="KDParagraf"/>
              <w:spacing w:before="0"/>
              <w:rPr>
                <w:rFonts w:cs="Arial"/>
                <w:lang w:bidi="en-US"/>
              </w:rPr>
            </w:pPr>
          </w:p>
        </w:tc>
        <w:tc>
          <w:tcPr>
            <w:tcW w:w="4788" w:type="dxa"/>
            <w:shd w:val="clear" w:color="auto" w:fill="auto"/>
          </w:tcPr>
          <w:p w:rsidR="00886827" w:rsidRPr="00F27FC3" w:rsidRDefault="00886827" w:rsidP="00886827">
            <w:pPr>
              <w:pStyle w:val="KDParagraf"/>
              <w:spacing w:before="0"/>
              <w:rPr>
                <w:rFonts w:cs="Arial"/>
                <w:lang w:bidi="en-US"/>
              </w:rPr>
            </w:pPr>
          </w:p>
        </w:tc>
      </w:tr>
    </w:tbl>
    <w:p w:rsidR="00886827" w:rsidRPr="00F27FC3" w:rsidRDefault="00886827" w:rsidP="00886827">
      <w:pPr>
        <w:pStyle w:val="KDParagraf"/>
        <w:spacing w:before="0"/>
        <w:rPr>
          <w:rFonts w:cs="Arial"/>
          <w:lang w:bidi="en-US"/>
        </w:rPr>
      </w:pPr>
    </w:p>
    <w:p w:rsidR="00886827" w:rsidRPr="00F27FC3"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F27FC3" w:rsidRPr="00F27FC3" w:rsidTr="005C0AF9">
        <w:tc>
          <w:tcPr>
            <w:tcW w:w="4786"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SWIFT MESSAGE MT103 – USD</w:t>
            </w:r>
          </w:p>
        </w:tc>
        <w:tc>
          <w:tcPr>
            <w:tcW w:w="4820" w:type="dxa"/>
            <w:shd w:val="clear" w:color="auto" w:fill="auto"/>
          </w:tcPr>
          <w:p w:rsidR="00886827" w:rsidRPr="00F27FC3" w:rsidRDefault="00886827" w:rsidP="00886827">
            <w:pPr>
              <w:pStyle w:val="KDParagraf"/>
              <w:spacing w:before="0"/>
              <w:rPr>
                <w:rFonts w:cs="Arial"/>
                <w:lang w:bidi="en-US"/>
              </w:rPr>
            </w:pPr>
          </w:p>
        </w:tc>
      </w:tr>
      <w:tr w:rsidR="00F27FC3" w:rsidRPr="00F27FC3" w:rsidTr="005C0AF9">
        <w:tc>
          <w:tcPr>
            <w:tcW w:w="4786"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 xml:space="preserve">FIELD 32A: </w:t>
            </w:r>
          </w:p>
        </w:tc>
        <w:tc>
          <w:tcPr>
            <w:tcW w:w="4820"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VALUE DATE – USD- AMOUNT</w:t>
            </w:r>
          </w:p>
        </w:tc>
      </w:tr>
      <w:tr w:rsidR="00F27FC3" w:rsidRPr="00F27FC3" w:rsidTr="005C0AF9">
        <w:tc>
          <w:tcPr>
            <w:tcW w:w="4786"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 xml:space="preserve">FIELD 50K:  </w:t>
            </w:r>
          </w:p>
        </w:tc>
        <w:tc>
          <w:tcPr>
            <w:tcW w:w="4820"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ORDERING CUSTOMER</w:t>
            </w:r>
          </w:p>
        </w:tc>
      </w:tr>
      <w:tr w:rsidR="00F27FC3" w:rsidRPr="00F27FC3" w:rsidTr="005C0AF9">
        <w:tc>
          <w:tcPr>
            <w:tcW w:w="4786"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FIELD 56A:</w:t>
            </w:r>
          </w:p>
          <w:p w:rsidR="00886827" w:rsidRPr="00F27FC3" w:rsidRDefault="00886827" w:rsidP="00886827">
            <w:pPr>
              <w:pStyle w:val="KDParagraf"/>
              <w:spacing w:before="0"/>
              <w:rPr>
                <w:rFonts w:cs="Arial"/>
                <w:lang w:bidi="en-US"/>
              </w:rPr>
            </w:pPr>
            <w:r w:rsidRPr="00F27FC3">
              <w:rPr>
                <w:rFonts w:cs="Arial"/>
                <w:lang w:bidi="en-US"/>
              </w:rPr>
              <w:t>(INTERMEDIARY)</w:t>
            </w:r>
          </w:p>
          <w:p w:rsidR="00886827" w:rsidRPr="00F27FC3" w:rsidRDefault="00886827" w:rsidP="00886827">
            <w:pPr>
              <w:pStyle w:val="KDParagraf"/>
              <w:spacing w:before="0"/>
              <w:rPr>
                <w:rFonts w:cs="Arial"/>
                <w:lang w:bidi="en-US"/>
              </w:rPr>
            </w:pPr>
          </w:p>
        </w:tc>
        <w:tc>
          <w:tcPr>
            <w:tcW w:w="4820"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BKTRUS33XXX</w:t>
            </w:r>
          </w:p>
          <w:p w:rsidR="00886827" w:rsidRPr="00F27FC3" w:rsidRDefault="00886827" w:rsidP="00886827">
            <w:pPr>
              <w:pStyle w:val="KDParagraf"/>
              <w:spacing w:before="0"/>
              <w:rPr>
                <w:rFonts w:cs="Arial"/>
                <w:lang w:bidi="en-US"/>
              </w:rPr>
            </w:pPr>
            <w:r w:rsidRPr="00F27FC3">
              <w:rPr>
                <w:rFonts w:cs="Arial"/>
                <w:lang w:bidi="en-US"/>
              </w:rPr>
              <w:t>DEUTSCHE BANK TRUST COMPANIY</w:t>
            </w:r>
          </w:p>
          <w:p w:rsidR="00886827" w:rsidRPr="00F27FC3" w:rsidRDefault="00886827" w:rsidP="00886827">
            <w:pPr>
              <w:pStyle w:val="KDParagraf"/>
              <w:spacing w:before="0"/>
              <w:rPr>
                <w:rFonts w:cs="Arial"/>
                <w:lang w:bidi="en-US"/>
              </w:rPr>
            </w:pPr>
            <w:r w:rsidRPr="00F27FC3">
              <w:rPr>
                <w:rFonts w:cs="Arial"/>
                <w:lang w:bidi="en-US"/>
              </w:rPr>
              <w:t>AMERICAS, NEW YORK</w:t>
            </w:r>
          </w:p>
          <w:p w:rsidR="00886827" w:rsidRPr="00F27FC3" w:rsidRDefault="00886827" w:rsidP="00886827">
            <w:pPr>
              <w:pStyle w:val="KDParagraf"/>
              <w:spacing w:before="0"/>
              <w:rPr>
                <w:rFonts w:cs="Arial"/>
                <w:lang w:bidi="en-US"/>
              </w:rPr>
            </w:pPr>
            <w:r w:rsidRPr="00F27FC3">
              <w:rPr>
                <w:rFonts w:cs="Arial"/>
                <w:lang w:bidi="en-US"/>
              </w:rPr>
              <w:t>60 WALL STREET</w:t>
            </w:r>
          </w:p>
          <w:p w:rsidR="00886827" w:rsidRPr="00F27FC3" w:rsidRDefault="00886827" w:rsidP="00886827">
            <w:pPr>
              <w:pStyle w:val="KDParagraf"/>
              <w:spacing w:before="0"/>
              <w:rPr>
                <w:rFonts w:cs="Arial"/>
                <w:lang w:bidi="en-US"/>
              </w:rPr>
            </w:pPr>
            <w:r w:rsidRPr="00F27FC3">
              <w:rPr>
                <w:rFonts w:cs="Arial"/>
                <w:lang w:bidi="en-US"/>
              </w:rPr>
              <w:t>UNITED STATES</w:t>
            </w:r>
          </w:p>
        </w:tc>
      </w:tr>
      <w:tr w:rsidR="00F27FC3" w:rsidRPr="00F27FC3" w:rsidTr="005C0AF9">
        <w:tc>
          <w:tcPr>
            <w:tcW w:w="4786"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FIELD 57A:</w:t>
            </w:r>
          </w:p>
          <w:p w:rsidR="00886827" w:rsidRPr="00F27FC3" w:rsidRDefault="00886827" w:rsidP="00886827">
            <w:pPr>
              <w:pStyle w:val="KDParagraf"/>
              <w:spacing w:before="0"/>
              <w:rPr>
                <w:rFonts w:cs="Arial"/>
                <w:lang w:bidi="en-US"/>
              </w:rPr>
            </w:pPr>
            <w:r w:rsidRPr="00F27FC3">
              <w:rPr>
                <w:rFonts w:cs="Arial"/>
                <w:lang w:bidi="en-US"/>
              </w:rPr>
              <w:t>(ACC. WITH BANK)</w:t>
            </w:r>
          </w:p>
          <w:p w:rsidR="00886827" w:rsidRPr="00F27FC3" w:rsidRDefault="00886827" w:rsidP="00886827">
            <w:pPr>
              <w:pStyle w:val="KDParagraf"/>
              <w:spacing w:before="0"/>
              <w:rPr>
                <w:rFonts w:cs="Arial"/>
                <w:lang w:bidi="en-US"/>
              </w:rPr>
            </w:pPr>
          </w:p>
        </w:tc>
        <w:tc>
          <w:tcPr>
            <w:tcW w:w="4820"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NBSRRSBGXXX</w:t>
            </w:r>
          </w:p>
          <w:p w:rsidR="00886827" w:rsidRPr="00F27FC3" w:rsidRDefault="00886827" w:rsidP="00886827">
            <w:pPr>
              <w:pStyle w:val="KDParagraf"/>
              <w:spacing w:before="0"/>
              <w:rPr>
                <w:rFonts w:cs="Arial"/>
                <w:lang w:bidi="en-US"/>
              </w:rPr>
            </w:pPr>
            <w:r w:rsidRPr="00F27FC3">
              <w:rPr>
                <w:rFonts w:cs="Arial"/>
                <w:lang w:bidi="en-US"/>
              </w:rPr>
              <w:t>NARODNA BANKA SRBIJE (NATIONAL</w:t>
            </w:r>
          </w:p>
          <w:p w:rsidR="00886827" w:rsidRPr="00F27FC3" w:rsidRDefault="00886827" w:rsidP="00886827">
            <w:pPr>
              <w:pStyle w:val="KDParagraf"/>
              <w:spacing w:before="0"/>
              <w:rPr>
                <w:rFonts w:cs="Arial"/>
                <w:lang w:bidi="en-US"/>
              </w:rPr>
            </w:pPr>
            <w:r w:rsidRPr="00F27FC3">
              <w:rPr>
                <w:rFonts w:cs="Arial"/>
                <w:lang w:bidi="en-US"/>
              </w:rPr>
              <w:t>BANK OF SERBIA – NB BEOGRAD,</w:t>
            </w:r>
          </w:p>
          <w:p w:rsidR="00886827" w:rsidRPr="00F27FC3" w:rsidRDefault="00886827" w:rsidP="00886827">
            <w:pPr>
              <w:pStyle w:val="KDParagraf"/>
              <w:spacing w:before="0"/>
              <w:rPr>
                <w:rFonts w:cs="Arial"/>
                <w:lang w:bidi="en-US"/>
              </w:rPr>
            </w:pPr>
            <w:r w:rsidRPr="00F27FC3">
              <w:rPr>
                <w:rFonts w:cs="Arial"/>
                <w:lang w:bidi="en-US"/>
              </w:rPr>
              <w:t>NEMANJINA 17</w:t>
            </w:r>
          </w:p>
          <w:p w:rsidR="00886827" w:rsidRPr="00F27FC3" w:rsidRDefault="00886827" w:rsidP="00886827">
            <w:pPr>
              <w:pStyle w:val="KDParagraf"/>
              <w:spacing w:before="0"/>
              <w:rPr>
                <w:rFonts w:cs="Arial"/>
                <w:lang w:bidi="en-US"/>
              </w:rPr>
            </w:pPr>
            <w:r w:rsidRPr="00F27FC3">
              <w:rPr>
                <w:rFonts w:cs="Arial"/>
                <w:lang w:bidi="en-US"/>
              </w:rPr>
              <w:t>SERBIA</w:t>
            </w:r>
          </w:p>
        </w:tc>
      </w:tr>
      <w:tr w:rsidR="00F27FC3" w:rsidRPr="00F27FC3" w:rsidTr="005C0AF9">
        <w:tc>
          <w:tcPr>
            <w:tcW w:w="4786"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FIELD 59:</w:t>
            </w:r>
          </w:p>
          <w:p w:rsidR="00886827" w:rsidRPr="00F27FC3" w:rsidRDefault="00886827" w:rsidP="00886827">
            <w:pPr>
              <w:pStyle w:val="KDParagraf"/>
              <w:spacing w:before="0"/>
              <w:rPr>
                <w:rFonts w:cs="Arial"/>
                <w:lang w:bidi="en-US"/>
              </w:rPr>
            </w:pPr>
            <w:r w:rsidRPr="00F27FC3">
              <w:rPr>
                <w:rFonts w:cs="Arial"/>
                <w:lang w:bidi="en-US"/>
              </w:rPr>
              <w:t>(BENEFICIARY)</w:t>
            </w:r>
          </w:p>
          <w:p w:rsidR="00886827" w:rsidRPr="00F27FC3" w:rsidRDefault="00886827" w:rsidP="00886827">
            <w:pPr>
              <w:pStyle w:val="KDParagraf"/>
              <w:spacing w:before="0"/>
              <w:rPr>
                <w:rFonts w:cs="Arial"/>
                <w:lang w:bidi="en-US"/>
              </w:rPr>
            </w:pPr>
          </w:p>
        </w:tc>
        <w:tc>
          <w:tcPr>
            <w:tcW w:w="4820"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/RS359</w:t>
            </w:r>
            <w:r w:rsidR="002F05C4" w:rsidRPr="00F27FC3">
              <w:rPr>
                <w:rFonts w:cs="Arial"/>
                <w:lang w:bidi="en-US"/>
              </w:rPr>
              <w:t>0251</w:t>
            </w:r>
            <w:r w:rsidRPr="00F27FC3">
              <w:rPr>
                <w:rFonts w:cs="Arial"/>
                <w:lang w:bidi="en-US"/>
              </w:rPr>
              <w:t>0103019323073</w:t>
            </w:r>
          </w:p>
          <w:p w:rsidR="00886827" w:rsidRPr="00F27FC3" w:rsidRDefault="00886827" w:rsidP="00886827">
            <w:pPr>
              <w:pStyle w:val="KDParagraf"/>
              <w:spacing w:before="0"/>
              <w:rPr>
                <w:rFonts w:cs="Arial"/>
                <w:lang w:bidi="en-US"/>
              </w:rPr>
            </w:pPr>
            <w:r w:rsidRPr="00F27FC3">
              <w:rPr>
                <w:rFonts w:cs="Arial"/>
                <w:lang w:bidi="en-US"/>
              </w:rPr>
              <w:t>MINISTARSTVO FINANSIJA</w:t>
            </w:r>
          </w:p>
          <w:p w:rsidR="00886827" w:rsidRPr="00F27FC3" w:rsidRDefault="00886827" w:rsidP="00886827">
            <w:pPr>
              <w:pStyle w:val="KDParagraf"/>
              <w:spacing w:before="0"/>
              <w:rPr>
                <w:rFonts w:cs="Arial"/>
                <w:lang w:bidi="en-US"/>
              </w:rPr>
            </w:pPr>
            <w:r w:rsidRPr="00F27FC3">
              <w:rPr>
                <w:rFonts w:cs="Arial"/>
                <w:lang w:bidi="en-US"/>
              </w:rPr>
              <w:t>UPRAVA ZA TREZOR</w:t>
            </w:r>
          </w:p>
          <w:p w:rsidR="00886827" w:rsidRPr="00F27FC3" w:rsidRDefault="00886827" w:rsidP="00886827">
            <w:pPr>
              <w:pStyle w:val="KDParagraf"/>
              <w:spacing w:before="0"/>
              <w:rPr>
                <w:rFonts w:cs="Arial"/>
                <w:lang w:bidi="en-US"/>
              </w:rPr>
            </w:pPr>
            <w:r w:rsidRPr="00F27FC3">
              <w:rPr>
                <w:rFonts w:cs="Arial"/>
                <w:lang w:bidi="en-US"/>
              </w:rPr>
              <w:t>POP LUKINA7-9</w:t>
            </w:r>
          </w:p>
          <w:p w:rsidR="00886827" w:rsidRPr="00F27FC3" w:rsidRDefault="00886827" w:rsidP="00886827">
            <w:pPr>
              <w:pStyle w:val="KDParagraf"/>
              <w:spacing w:before="0"/>
              <w:rPr>
                <w:rFonts w:cs="Arial"/>
                <w:lang w:bidi="en-US"/>
              </w:rPr>
            </w:pPr>
            <w:r w:rsidRPr="00F27FC3">
              <w:rPr>
                <w:rFonts w:cs="Arial"/>
                <w:lang w:bidi="en-US"/>
              </w:rPr>
              <w:t>BEOGRAD</w:t>
            </w:r>
          </w:p>
        </w:tc>
      </w:tr>
      <w:tr w:rsidR="00886827" w:rsidRPr="00F27FC3" w:rsidTr="005C0AF9">
        <w:tc>
          <w:tcPr>
            <w:tcW w:w="4786"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 xml:space="preserve">FIELD 70:  </w:t>
            </w:r>
          </w:p>
        </w:tc>
        <w:tc>
          <w:tcPr>
            <w:tcW w:w="4820"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DETAILS OF PAYMENT</w:t>
            </w:r>
          </w:p>
        </w:tc>
      </w:tr>
    </w:tbl>
    <w:p w:rsidR="0008263C" w:rsidRPr="00F27FC3" w:rsidRDefault="0008263C" w:rsidP="0008263C">
      <w:pPr>
        <w:rPr>
          <w:rFonts w:cs="Arial"/>
        </w:rPr>
      </w:pPr>
      <w:bookmarkStart w:id="256" w:name="_Toc441651610"/>
      <w:bookmarkStart w:id="257" w:name="_Toc442559921"/>
    </w:p>
    <w:p w:rsidR="008D2B23" w:rsidRPr="00F27FC3" w:rsidRDefault="008D2B23" w:rsidP="001E60CB">
      <w:pPr>
        <w:pStyle w:val="KDPodnaslov2"/>
        <w:numPr>
          <w:ilvl w:val="1"/>
          <w:numId w:val="26"/>
        </w:numPr>
        <w:spacing w:before="0"/>
        <w:jc w:val="both"/>
        <w:rPr>
          <w:rFonts w:cs="Arial"/>
        </w:rPr>
      </w:pPr>
      <w:r w:rsidRPr="00F27FC3">
        <w:rPr>
          <w:rFonts w:cs="Arial"/>
        </w:rPr>
        <w:t>Закључивање уговора</w:t>
      </w:r>
      <w:bookmarkEnd w:id="256"/>
      <w:bookmarkEnd w:id="257"/>
    </w:p>
    <w:p w:rsidR="008D2B23" w:rsidRPr="00F27FC3" w:rsidRDefault="008D2B23" w:rsidP="008D2B23">
      <w:pPr>
        <w:spacing w:before="0"/>
        <w:rPr>
          <w:rFonts w:cs="Arial"/>
          <w:lang w:val="ru-RU"/>
        </w:rPr>
      </w:pPr>
      <w:r w:rsidRPr="00F27FC3">
        <w:rPr>
          <w:rFonts w:cs="Arial"/>
          <w:lang w:val="ru-RU"/>
        </w:rPr>
        <w:t xml:space="preserve">Наручилац ће доставити уговор о јавној набавци понуђачу којем је додељен уговор у року од </w:t>
      </w:r>
      <w:r w:rsidR="002479F9" w:rsidRPr="00F27FC3">
        <w:rPr>
          <w:rFonts w:cs="Arial"/>
        </w:rPr>
        <w:t>8(</w:t>
      </w:r>
      <w:r w:rsidRPr="00F27FC3">
        <w:rPr>
          <w:rFonts w:cs="Arial"/>
          <w:lang w:val="ru-RU"/>
        </w:rPr>
        <w:t>осам</w:t>
      </w:r>
      <w:r w:rsidR="002479F9" w:rsidRPr="00F27FC3">
        <w:rPr>
          <w:rFonts w:cs="Arial"/>
        </w:rPr>
        <w:t>)</w:t>
      </w:r>
      <w:r w:rsidRPr="00F27FC3">
        <w:rPr>
          <w:rFonts w:cs="Arial"/>
          <w:lang w:val="ru-RU"/>
        </w:rPr>
        <w:t xml:space="preserve"> дана од протека рока за под</w:t>
      </w:r>
      <w:r w:rsidR="007E3AF6" w:rsidRPr="00F27FC3">
        <w:rPr>
          <w:rFonts w:cs="Arial"/>
          <w:lang w:val="ru-RU"/>
        </w:rPr>
        <w:t>ношење захтева за заштиту права.</w:t>
      </w:r>
    </w:p>
    <w:p w:rsidR="007E3AF6" w:rsidRPr="00F27FC3" w:rsidRDefault="007E3AF6" w:rsidP="007E3AF6">
      <w:pPr>
        <w:spacing w:before="0"/>
        <w:rPr>
          <w:rFonts w:cs="Arial"/>
          <w:lang w:val="ru-RU"/>
        </w:rPr>
      </w:pPr>
      <w:r w:rsidRPr="00F27FC3">
        <w:rPr>
          <w:rFonts w:cs="Arial"/>
          <w:lang w:val="ru-RU"/>
        </w:rPr>
        <w:t xml:space="preserve">Понуђач којем буде додељен уговор, обавезан је да у </w:t>
      </w:r>
      <w:r w:rsidR="00DB2A73">
        <w:rPr>
          <w:rFonts w:cs="Arial"/>
          <w:lang w:val="ru-RU"/>
        </w:rPr>
        <w:t>тренутку</w:t>
      </w:r>
      <w:r w:rsidRPr="00F27FC3">
        <w:rPr>
          <w:rFonts w:cs="Arial"/>
          <w:lang w:val="ru-RU"/>
        </w:rPr>
        <w:t xml:space="preserve"> закључења уговора достави </w:t>
      </w:r>
      <w:r w:rsidR="001B4D66" w:rsidRPr="00F27FC3">
        <w:rPr>
          <w:rFonts w:cs="Arial"/>
          <w:lang w:val="ru-RU"/>
        </w:rPr>
        <w:t>меницу</w:t>
      </w:r>
      <w:r w:rsidRPr="00F27FC3">
        <w:rPr>
          <w:rFonts w:cs="Arial"/>
          <w:lang w:val="ru-RU"/>
        </w:rPr>
        <w:t xml:space="preserve"> за добро извршење посла.</w:t>
      </w:r>
    </w:p>
    <w:p w:rsidR="008D2B23" w:rsidRPr="00F27FC3" w:rsidRDefault="008D2B23" w:rsidP="008D2B23">
      <w:pPr>
        <w:spacing w:before="0"/>
        <w:rPr>
          <w:rFonts w:cs="Arial"/>
          <w:lang w:val="ru-RU"/>
        </w:rPr>
      </w:pPr>
      <w:r w:rsidRPr="00F27FC3">
        <w:rPr>
          <w:rFonts w:cs="Arial"/>
          <w:lang w:val="ru-RU"/>
        </w:rPr>
        <w:t>Ако понуђач којем је додељен уговор одбије да потпише уговор или уговор не потпише у року</w:t>
      </w:r>
      <w:r w:rsidR="00F2311C" w:rsidRPr="00F27FC3">
        <w:rPr>
          <w:rFonts w:cs="Arial"/>
          <w:lang w:val="ru-RU"/>
        </w:rPr>
        <w:t xml:space="preserve"> од </w:t>
      </w:r>
      <w:r w:rsidR="00BF5863" w:rsidRPr="00F27FC3">
        <w:rPr>
          <w:rFonts w:cs="Arial"/>
          <w:lang w:val="ru-RU"/>
        </w:rPr>
        <w:t>10</w:t>
      </w:r>
      <w:r w:rsidR="00F2311C" w:rsidRPr="00F27FC3">
        <w:rPr>
          <w:rFonts w:cs="Arial"/>
          <w:lang w:val="ru-RU"/>
        </w:rPr>
        <w:t xml:space="preserve"> дана</w:t>
      </w:r>
      <w:r w:rsidRPr="00F27FC3">
        <w:rPr>
          <w:rFonts w:cs="Arial"/>
          <w:lang w:val="ru-RU"/>
        </w:rPr>
        <w:t xml:space="preserve">, Наручилац </w:t>
      </w:r>
      <w:r w:rsidR="007E3AF6" w:rsidRPr="00F27FC3">
        <w:rPr>
          <w:rFonts w:cs="Arial"/>
          <w:lang w:val="ru-RU"/>
        </w:rPr>
        <w:t xml:space="preserve">може </w:t>
      </w:r>
      <w:r w:rsidRPr="00F27FC3">
        <w:rPr>
          <w:rFonts w:cs="Arial"/>
          <w:lang w:val="ru-RU"/>
        </w:rPr>
        <w:t>закључити са првим следећим најповољнијим понуђачем.</w:t>
      </w:r>
    </w:p>
    <w:p w:rsidR="007E3AF6" w:rsidRPr="00F27FC3" w:rsidRDefault="007E3AF6" w:rsidP="007E3AF6">
      <w:pPr>
        <w:spacing w:before="0"/>
        <w:rPr>
          <w:rFonts w:cs="Arial"/>
          <w:lang w:val="ru-RU"/>
        </w:rPr>
      </w:pPr>
      <w:r w:rsidRPr="00F27FC3">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9B0A12" w:rsidRPr="00F27FC3" w:rsidRDefault="009B0A12" w:rsidP="007E3AF6">
      <w:pPr>
        <w:spacing w:before="0"/>
        <w:rPr>
          <w:rFonts w:cs="Arial"/>
          <w:lang w:val="ru-RU"/>
        </w:rPr>
      </w:pPr>
    </w:p>
    <w:p w:rsidR="008D2B23" w:rsidRPr="00F27FC3" w:rsidRDefault="008D2B23" w:rsidP="001E60CB">
      <w:pPr>
        <w:pStyle w:val="KDPodnaslov2"/>
        <w:numPr>
          <w:ilvl w:val="1"/>
          <w:numId w:val="26"/>
        </w:numPr>
        <w:spacing w:before="0"/>
        <w:jc w:val="both"/>
        <w:rPr>
          <w:rFonts w:cs="Arial"/>
        </w:rPr>
      </w:pPr>
      <w:bookmarkStart w:id="258" w:name="_Toc441651611"/>
      <w:bookmarkStart w:id="259" w:name="_Toc442559922"/>
      <w:r w:rsidRPr="00F27FC3">
        <w:rPr>
          <w:rFonts w:cs="Arial"/>
        </w:rPr>
        <w:lastRenderedPageBreak/>
        <w:t>Измене током трајања уговора</w:t>
      </w:r>
      <w:bookmarkEnd w:id="258"/>
      <w:bookmarkEnd w:id="259"/>
    </w:p>
    <w:p w:rsidR="009B0A12" w:rsidRPr="00F27FC3" w:rsidRDefault="009B0A12" w:rsidP="009B0A12">
      <w:pPr>
        <w:spacing w:before="0"/>
        <w:rPr>
          <w:rFonts w:cs="Arial"/>
          <w:noProof/>
          <w:lang w:val="ru-RU"/>
        </w:rPr>
      </w:pPr>
      <w:r w:rsidRPr="00F27FC3">
        <w:rPr>
          <w:rFonts w:cs="Arial"/>
          <w:noProof/>
          <w:lang w:val="ru-RU"/>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F27FC3">
        <w:rPr>
          <w:rFonts w:cs="Arial"/>
          <w:noProof/>
        </w:rPr>
        <w:t xml:space="preserve">, </w:t>
      </w:r>
      <w:r w:rsidRPr="00F27FC3">
        <w:rPr>
          <w:rFonts w:cs="Arial"/>
          <w:noProof/>
          <w:lang w:val="ru-RU"/>
        </w:rPr>
        <w:t>под условом да има обезбеђена финансијска средства</w:t>
      </w:r>
      <w:r w:rsidRPr="00F27FC3">
        <w:rPr>
          <w:rFonts w:cs="Arial"/>
          <w:noProof/>
        </w:rPr>
        <w:t>.</w:t>
      </w:r>
    </w:p>
    <w:p w:rsidR="00922EDB" w:rsidRPr="00F27FC3" w:rsidRDefault="009B0A12" w:rsidP="009B0A12">
      <w:pPr>
        <w:spacing w:before="0"/>
        <w:rPr>
          <w:rFonts w:cs="Arial"/>
          <w:lang w:val="ru-RU" w:eastAsia="sr-Latn-CS"/>
        </w:rPr>
      </w:pPr>
      <w:r w:rsidRPr="00F27FC3">
        <w:rPr>
          <w:rFonts w:cs="Arial"/>
          <w:noProof/>
          <w:lang w:val="ru-RU"/>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F27FC3">
        <w:rPr>
          <w:rFonts w:cs="Arial"/>
          <w:noProof/>
        </w:rPr>
        <w:t xml:space="preserve"> </w:t>
      </w:r>
      <w:r w:rsidRPr="00F27FC3">
        <w:rPr>
          <w:rFonts w:cs="Arial"/>
          <w:noProof/>
          <w:lang w:val="ru-RU"/>
        </w:rPr>
        <w:t>као што су: виша сила, измена важећих законских прописа, мере државних органа, измењене околности на тржишту настале услед више силе</w:t>
      </w:r>
      <w:r w:rsidRPr="00F27FC3">
        <w:rPr>
          <w:rFonts w:cs="Arial"/>
          <w:noProof/>
        </w:rPr>
        <w:t xml:space="preserve"> и </w:t>
      </w:r>
      <w:r w:rsidRPr="00F27FC3">
        <w:rPr>
          <w:rFonts w:cs="Arial"/>
          <w:noProof/>
          <w:lang w:val="ru-RU"/>
        </w:rPr>
        <w:t>промењене околности</w:t>
      </w:r>
      <w:r w:rsidRPr="00F27FC3">
        <w:rPr>
          <w:rFonts w:cs="Arial"/>
          <w:noProof/>
        </w:rPr>
        <w:t xml:space="preserve"> у смислу члана 133. Закона о облигационим односима</w:t>
      </w:r>
    </w:p>
    <w:p w:rsidR="0008263C" w:rsidRPr="00F27FC3" w:rsidRDefault="0008263C" w:rsidP="00922EDB">
      <w:pPr>
        <w:spacing w:before="0"/>
        <w:rPr>
          <w:rFonts w:cs="Arial"/>
          <w:lang w:val="ru-RU" w:eastAsia="sr-Latn-CS"/>
        </w:rPr>
      </w:pPr>
    </w:p>
    <w:p w:rsidR="0008263C" w:rsidRPr="00F27FC3" w:rsidRDefault="0008263C" w:rsidP="00922EDB">
      <w:pPr>
        <w:spacing w:before="0"/>
        <w:rPr>
          <w:rFonts w:cs="Arial"/>
          <w:lang w:val="ru-RU" w:eastAsia="sr-Latn-CS"/>
        </w:rPr>
      </w:pPr>
    </w:p>
    <w:p w:rsidR="0008263C" w:rsidRPr="00F27FC3" w:rsidRDefault="0008263C" w:rsidP="00922EDB">
      <w:pPr>
        <w:spacing w:before="0"/>
        <w:rPr>
          <w:rFonts w:cs="Arial"/>
          <w:lang w:val="ru-RU" w:eastAsia="sr-Latn-CS"/>
        </w:rPr>
      </w:pPr>
    </w:p>
    <w:p w:rsidR="0008263C" w:rsidRPr="00F27FC3" w:rsidRDefault="0008263C" w:rsidP="00922EDB">
      <w:pPr>
        <w:spacing w:before="0"/>
        <w:rPr>
          <w:rFonts w:cs="Arial"/>
          <w:lang w:val="ru-RU" w:eastAsia="sr-Latn-CS"/>
        </w:rPr>
      </w:pPr>
    </w:p>
    <w:p w:rsidR="0008263C" w:rsidRPr="00F27FC3" w:rsidRDefault="0008263C" w:rsidP="00922EDB">
      <w:pPr>
        <w:spacing w:before="0"/>
        <w:rPr>
          <w:rFonts w:cs="Arial"/>
          <w:lang w:val="ru-RU" w:eastAsia="sr-Latn-CS"/>
        </w:rPr>
      </w:pPr>
    </w:p>
    <w:p w:rsidR="0008263C" w:rsidRPr="00F27FC3" w:rsidRDefault="0008263C"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BF5863" w:rsidRPr="00F27FC3" w:rsidRDefault="00BF5863" w:rsidP="00922EDB">
      <w:pPr>
        <w:spacing w:before="0"/>
        <w:rPr>
          <w:rFonts w:cs="Arial"/>
          <w:lang w:val="ru-RU" w:eastAsia="sr-Latn-CS"/>
        </w:rPr>
      </w:pPr>
    </w:p>
    <w:p w:rsidR="00BF5863" w:rsidRPr="00F27FC3" w:rsidRDefault="00BF5863" w:rsidP="00922EDB">
      <w:pPr>
        <w:spacing w:before="0"/>
        <w:rPr>
          <w:rFonts w:cs="Arial"/>
          <w:lang w:val="ru-RU" w:eastAsia="sr-Latn-CS"/>
        </w:rPr>
      </w:pPr>
    </w:p>
    <w:p w:rsidR="00BF5863" w:rsidRPr="00F27FC3" w:rsidRDefault="00BF5863" w:rsidP="00922EDB">
      <w:pPr>
        <w:spacing w:before="0"/>
        <w:rPr>
          <w:rFonts w:cs="Arial"/>
          <w:lang w:val="ru-RU" w:eastAsia="sr-Latn-CS"/>
        </w:rPr>
      </w:pPr>
    </w:p>
    <w:p w:rsidR="00BF5863" w:rsidRPr="00F27FC3" w:rsidRDefault="00BF5863"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2B5D2E" w:rsidRPr="00F27FC3" w:rsidRDefault="002B5D2E" w:rsidP="00922EDB">
      <w:pPr>
        <w:spacing w:before="0"/>
        <w:rPr>
          <w:rFonts w:cs="Arial"/>
          <w:lang w:val="ru-RU" w:eastAsia="sr-Latn-CS"/>
        </w:rPr>
      </w:pPr>
    </w:p>
    <w:p w:rsidR="002B5D2E" w:rsidRPr="00F27FC3" w:rsidRDefault="002B5D2E"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8551A5" w:rsidRDefault="008551A5" w:rsidP="00922EDB">
      <w:pPr>
        <w:spacing w:before="0"/>
        <w:rPr>
          <w:rFonts w:cs="Arial"/>
          <w:lang w:val="ru-RU" w:eastAsia="sr-Latn-CS"/>
        </w:rPr>
      </w:pPr>
    </w:p>
    <w:p w:rsidR="00CE0473" w:rsidRDefault="00CE0473" w:rsidP="00922EDB">
      <w:pPr>
        <w:spacing w:before="0"/>
        <w:rPr>
          <w:rFonts w:cs="Arial"/>
          <w:lang w:val="ru-RU" w:eastAsia="sr-Latn-CS"/>
        </w:rPr>
      </w:pPr>
    </w:p>
    <w:p w:rsidR="00CE0473" w:rsidRPr="00F27FC3" w:rsidRDefault="00CE0473"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465640" w:rsidRPr="00F27FC3" w:rsidRDefault="00465640" w:rsidP="00465640">
      <w:pPr>
        <w:spacing w:before="0"/>
        <w:rPr>
          <w:rFonts w:cs="Arial"/>
          <w:lang w:val="ru-RU" w:eastAsia="sr-Latn-CS"/>
        </w:rPr>
      </w:pPr>
    </w:p>
    <w:p w:rsidR="00465640" w:rsidRPr="00F27FC3" w:rsidRDefault="00465640" w:rsidP="00465640">
      <w:pPr>
        <w:spacing w:before="0"/>
        <w:jc w:val="center"/>
        <w:rPr>
          <w:rFonts w:cs="Arial"/>
          <w:lang w:val="ru-RU" w:eastAsia="sr-Latn-CS"/>
        </w:rPr>
      </w:pPr>
    </w:p>
    <w:p w:rsidR="00465640" w:rsidRPr="00F27FC3" w:rsidRDefault="00465640" w:rsidP="00465640">
      <w:pPr>
        <w:spacing w:before="0"/>
        <w:jc w:val="center"/>
        <w:rPr>
          <w:rFonts w:cs="Arial"/>
          <w:lang w:val="ru-RU" w:eastAsia="sr-Latn-CS"/>
        </w:rPr>
      </w:pPr>
    </w:p>
    <w:p w:rsidR="00465640" w:rsidRPr="00F27FC3" w:rsidRDefault="00465640" w:rsidP="001E60CB">
      <w:pPr>
        <w:pStyle w:val="KDPodnaslov1"/>
        <w:numPr>
          <w:ilvl w:val="0"/>
          <w:numId w:val="26"/>
        </w:numPr>
        <w:spacing w:before="0"/>
        <w:jc w:val="center"/>
        <w:rPr>
          <w:rFonts w:cs="Arial"/>
        </w:rPr>
      </w:pPr>
      <w:r w:rsidRPr="00F27FC3">
        <w:rPr>
          <w:rFonts w:cs="Arial"/>
        </w:rPr>
        <w:t>ОБРАСЦИ</w:t>
      </w:r>
    </w:p>
    <w:p w:rsidR="0008263C" w:rsidRPr="00F27FC3" w:rsidRDefault="0008263C" w:rsidP="00922EDB">
      <w:pPr>
        <w:spacing w:before="0"/>
        <w:rPr>
          <w:rFonts w:cs="Arial"/>
          <w:lang w:eastAsia="sr-Latn-CS"/>
        </w:rPr>
      </w:pPr>
    </w:p>
    <w:p w:rsidR="0008263C" w:rsidRPr="00F27FC3" w:rsidRDefault="0008263C" w:rsidP="00922EDB">
      <w:pPr>
        <w:spacing w:before="0"/>
        <w:rPr>
          <w:rFonts w:cs="Arial"/>
          <w:lang w:eastAsia="sr-Latn-CS"/>
        </w:rPr>
      </w:pPr>
    </w:p>
    <w:p w:rsidR="00465640" w:rsidRPr="00F27FC3" w:rsidRDefault="00465640" w:rsidP="00922EDB">
      <w:pPr>
        <w:spacing w:before="0"/>
        <w:rPr>
          <w:rFonts w:cs="Arial"/>
          <w:lang w:eastAsia="sr-Latn-CS"/>
        </w:rPr>
      </w:pPr>
    </w:p>
    <w:p w:rsidR="00465640" w:rsidRPr="00F27FC3" w:rsidRDefault="00465640" w:rsidP="00922EDB">
      <w:pPr>
        <w:spacing w:before="0"/>
        <w:rPr>
          <w:rFonts w:cs="Arial"/>
          <w:lang w:eastAsia="sr-Latn-CS"/>
        </w:rPr>
      </w:pPr>
    </w:p>
    <w:p w:rsidR="00465640" w:rsidRPr="00F27FC3" w:rsidRDefault="00465640" w:rsidP="00922EDB">
      <w:pPr>
        <w:spacing w:before="0"/>
        <w:rPr>
          <w:rFonts w:cs="Arial"/>
          <w:lang w:eastAsia="sr-Latn-CS"/>
        </w:rPr>
      </w:pPr>
    </w:p>
    <w:p w:rsidR="00465640" w:rsidRPr="00F27FC3" w:rsidRDefault="00465640" w:rsidP="00922EDB">
      <w:pPr>
        <w:spacing w:before="0"/>
        <w:rPr>
          <w:rFonts w:cs="Arial"/>
          <w:lang w:eastAsia="sr-Latn-CS"/>
        </w:rPr>
      </w:pPr>
    </w:p>
    <w:p w:rsidR="00465640" w:rsidRPr="00F27FC3" w:rsidRDefault="00465640" w:rsidP="00922EDB">
      <w:pPr>
        <w:spacing w:before="0"/>
        <w:rPr>
          <w:rFonts w:cs="Arial"/>
          <w:lang w:eastAsia="sr-Latn-CS"/>
        </w:rPr>
      </w:pPr>
    </w:p>
    <w:p w:rsidR="00465640" w:rsidRPr="00F27FC3" w:rsidRDefault="00465640" w:rsidP="00922EDB">
      <w:pPr>
        <w:spacing w:before="0"/>
        <w:rPr>
          <w:rFonts w:cs="Arial"/>
          <w:lang w:eastAsia="sr-Latn-CS"/>
        </w:rPr>
      </w:pPr>
    </w:p>
    <w:p w:rsidR="00465640" w:rsidRPr="00F27FC3" w:rsidRDefault="00465640" w:rsidP="00922EDB">
      <w:pPr>
        <w:spacing w:before="0"/>
        <w:rPr>
          <w:rFonts w:cs="Arial"/>
          <w:lang w:eastAsia="sr-Latn-CS"/>
        </w:rPr>
      </w:pPr>
    </w:p>
    <w:p w:rsidR="00465640" w:rsidRPr="00F27FC3" w:rsidRDefault="00465640" w:rsidP="00922EDB">
      <w:pPr>
        <w:spacing w:before="0"/>
        <w:rPr>
          <w:rFonts w:cs="Arial"/>
          <w:lang w:eastAsia="sr-Latn-CS"/>
        </w:rPr>
      </w:pPr>
    </w:p>
    <w:p w:rsidR="00465640" w:rsidRPr="00F27FC3" w:rsidRDefault="00465640" w:rsidP="00922EDB">
      <w:pPr>
        <w:spacing w:before="0"/>
        <w:rPr>
          <w:rFonts w:cs="Arial"/>
          <w:lang w:eastAsia="sr-Latn-CS"/>
        </w:rPr>
      </w:pPr>
    </w:p>
    <w:p w:rsidR="00465640" w:rsidRPr="00F27FC3" w:rsidRDefault="00465640" w:rsidP="00922EDB">
      <w:pPr>
        <w:spacing w:before="0"/>
        <w:rPr>
          <w:rFonts w:cs="Arial"/>
          <w:lang w:eastAsia="sr-Latn-CS"/>
        </w:rPr>
      </w:pPr>
    </w:p>
    <w:p w:rsidR="00465640" w:rsidRPr="00F27FC3" w:rsidRDefault="00465640" w:rsidP="00922EDB">
      <w:pPr>
        <w:spacing w:before="0"/>
        <w:rPr>
          <w:rFonts w:cs="Arial"/>
          <w:lang w:eastAsia="sr-Latn-CS"/>
        </w:rPr>
      </w:pPr>
    </w:p>
    <w:p w:rsidR="00465640" w:rsidRPr="00F27FC3" w:rsidRDefault="00465640" w:rsidP="00922EDB">
      <w:pPr>
        <w:spacing w:before="0"/>
        <w:rPr>
          <w:rFonts w:cs="Arial"/>
          <w:lang w:eastAsia="sr-Latn-CS"/>
        </w:rPr>
      </w:pPr>
    </w:p>
    <w:p w:rsidR="00465640" w:rsidRPr="00F27FC3" w:rsidRDefault="00465640" w:rsidP="00922EDB">
      <w:pPr>
        <w:spacing w:before="0"/>
        <w:rPr>
          <w:rFonts w:cs="Arial"/>
          <w:lang w:eastAsia="sr-Latn-CS"/>
        </w:rPr>
      </w:pPr>
    </w:p>
    <w:p w:rsidR="00465640" w:rsidRPr="00F27FC3" w:rsidRDefault="00465640" w:rsidP="00922EDB">
      <w:pPr>
        <w:spacing w:before="0"/>
        <w:rPr>
          <w:rFonts w:cs="Arial"/>
          <w:lang w:eastAsia="sr-Latn-CS"/>
        </w:rPr>
      </w:pPr>
    </w:p>
    <w:p w:rsidR="00702337" w:rsidRPr="00F27FC3" w:rsidRDefault="00702337" w:rsidP="00922EDB">
      <w:pPr>
        <w:spacing w:before="0"/>
        <w:rPr>
          <w:rFonts w:cs="Arial"/>
          <w:lang w:eastAsia="sr-Latn-CS"/>
        </w:rPr>
      </w:pPr>
    </w:p>
    <w:p w:rsidR="00702337" w:rsidRPr="00F27FC3" w:rsidRDefault="00702337" w:rsidP="00922EDB">
      <w:pPr>
        <w:spacing w:before="0"/>
        <w:rPr>
          <w:rFonts w:cs="Arial"/>
          <w:lang w:eastAsia="sr-Latn-CS"/>
        </w:rPr>
      </w:pPr>
    </w:p>
    <w:p w:rsidR="00702337" w:rsidRPr="00F27FC3" w:rsidRDefault="00702337" w:rsidP="00922EDB">
      <w:pPr>
        <w:spacing w:before="0"/>
        <w:rPr>
          <w:rFonts w:cs="Arial"/>
          <w:lang w:eastAsia="sr-Latn-CS"/>
        </w:rPr>
      </w:pPr>
    </w:p>
    <w:p w:rsidR="00702337" w:rsidRPr="00F27FC3" w:rsidRDefault="00702337" w:rsidP="00922EDB">
      <w:pPr>
        <w:spacing w:before="0"/>
        <w:rPr>
          <w:rFonts w:cs="Arial"/>
          <w:lang w:eastAsia="sr-Latn-CS"/>
        </w:rPr>
      </w:pPr>
    </w:p>
    <w:p w:rsidR="00702337" w:rsidRPr="00F27FC3" w:rsidRDefault="00702337" w:rsidP="00922EDB">
      <w:pPr>
        <w:spacing w:before="0"/>
        <w:rPr>
          <w:rFonts w:cs="Arial"/>
          <w:lang w:eastAsia="sr-Latn-CS"/>
        </w:rPr>
      </w:pPr>
    </w:p>
    <w:p w:rsidR="00702337" w:rsidRPr="00F27FC3" w:rsidRDefault="00702337" w:rsidP="00922EDB">
      <w:pPr>
        <w:spacing w:before="0"/>
        <w:rPr>
          <w:rFonts w:cs="Arial"/>
          <w:lang w:eastAsia="sr-Latn-CS"/>
        </w:rPr>
      </w:pPr>
    </w:p>
    <w:p w:rsidR="00465640" w:rsidRPr="00F27FC3" w:rsidRDefault="00465640" w:rsidP="00922EDB">
      <w:pPr>
        <w:spacing w:before="0"/>
        <w:rPr>
          <w:rFonts w:cs="Arial"/>
          <w:lang w:eastAsia="sr-Latn-CS"/>
        </w:rPr>
      </w:pPr>
    </w:p>
    <w:p w:rsidR="00465640" w:rsidRDefault="00465640" w:rsidP="00922EDB">
      <w:pPr>
        <w:spacing w:before="0"/>
        <w:rPr>
          <w:rFonts w:cs="Arial"/>
          <w:lang w:eastAsia="sr-Latn-CS"/>
        </w:rPr>
      </w:pPr>
    </w:p>
    <w:p w:rsidR="00AA05AC" w:rsidRDefault="00AA05AC" w:rsidP="00922EDB">
      <w:pPr>
        <w:spacing w:before="0"/>
        <w:rPr>
          <w:rFonts w:cs="Arial"/>
          <w:lang w:eastAsia="sr-Latn-CS"/>
        </w:rPr>
      </w:pPr>
    </w:p>
    <w:p w:rsidR="00AA05AC" w:rsidRDefault="00AA05AC" w:rsidP="00922EDB">
      <w:pPr>
        <w:spacing w:before="0"/>
        <w:rPr>
          <w:rFonts w:cs="Arial"/>
          <w:lang w:eastAsia="sr-Latn-CS"/>
        </w:rPr>
      </w:pPr>
    </w:p>
    <w:p w:rsidR="00AA05AC" w:rsidRPr="00F27FC3" w:rsidRDefault="00AA05AC" w:rsidP="00922EDB">
      <w:pPr>
        <w:spacing w:before="0"/>
        <w:rPr>
          <w:rFonts w:cs="Arial"/>
          <w:lang w:eastAsia="sr-Latn-CS"/>
        </w:rPr>
      </w:pPr>
    </w:p>
    <w:p w:rsidR="00465640" w:rsidRPr="00F27FC3" w:rsidRDefault="00465640" w:rsidP="00922EDB">
      <w:pPr>
        <w:spacing w:before="0"/>
        <w:rPr>
          <w:rFonts w:cs="Arial"/>
          <w:lang w:eastAsia="sr-Latn-CS"/>
        </w:rPr>
      </w:pPr>
    </w:p>
    <w:p w:rsidR="00465640" w:rsidRPr="00F27FC3" w:rsidRDefault="00465640" w:rsidP="00922EDB">
      <w:pPr>
        <w:spacing w:before="0"/>
        <w:rPr>
          <w:rFonts w:cs="Arial"/>
          <w:lang w:eastAsia="sr-Latn-CS"/>
        </w:rPr>
      </w:pPr>
    </w:p>
    <w:p w:rsidR="00343A18" w:rsidRPr="00F27FC3" w:rsidRDefault="00343A18" w:rsidP="00343A18">
      <w:pPr>
        <w:pStyle w:val="KDObrazac"/>
        <w:spacing w:before="0"/>
        <w:rPr>
          <w:noProof/>
          <w:lang w:val="ru-RU"/>
        </w:rPr>
      </w:pPr>
      <w:bookmarkStart w:id="260" w:name="_Toc442559924"/>
      <w:r w:rsidRPr="00F27FC3">
        <w:rPr>
          <w:lang w:val="ru-RU"/>
        </w:rPr>
        <w:lastRenderedPageBreak/>
        <w:t xml:space="preserve">ОБРАЗАЦ </w:t>
      </w:r>
      <w:r w:rsidR="00B439B2" w:rsidRPr="00F27FC3">
        <w:t>1</w:t>
      </w:r>
      <w:r w:rsidRPr="00F27FC3">
        <w:rPr>
          <w:noProof/>
          <w:lang w:val="ru-RU"/>
        </w:rPr>
        <w:t>.</w:t>
      </w:r>
      <w:bookmarkEnd w:id="260"/>
    </w:p>
    <w:p w:rsidR="00343A18" w:rsidRPr="00F27FC3" w:rsidRDefault="00343A18" w:rsidP="00CD7A2C">
      <w:pPr>
        <w:spacing w:before="0"/>
        <w:jc w:val="center"/>
        <w:rPr>
          <w:rStyle w:val="BookTitle"/>
          <w:rFonts w:cs="Arial"/>
          <w:lang w:val="ru-RU"/>
        </w:rPr>
      </w:pPr>
      <w:r w:rsidRPr="00F27FC3">
        <w:rPr>
          <w:rStyle w:val="BookTitle"/>
          <w:rFonts w:cs="Arial"/>
          <w:lang w:val="ru-RU"/>
        </w:rPr>
        <w:t>ОБРАЗАЦ ПОНУДЕ</w:t>
      </w:r>
    </w:p>
    <w:p w:rsidR="00343A18" w:rsidRPr="00F27FC3" w:rsidRDefault="00343A18" w:rsidP="00343A18">
      <w:pPr>
        <w:spacing w:before="0"/>
        <w:rPr>
          <w:rStyle w:val="BookTitle"/>
          <w:rFonts w:cs="Arial"/>
          <w:lang w:val="ru-RU"/>
        </w:rPr>
      </w:pPr>
    </w:p>
    <w:p w:rsidR="00343A18" w:rsidRPr="00F27FC3" w:rsidRDefault="00343A18" w:rsidP="00343A18">
      <w:pPr>
        <w:spacing w:before="0"/>
        <w:rPr>
          <w:rFonts w:eastAsia="TimesNewRomanPS-BoldMT" w:cs="Arial"/>
          <w:bCs/>
          <w:lang w:val="ru-RU"/>
        </w:rPr>
      </w:pPr>
      <w:r w:rsidRPr="00F27FC3">
        <w:rPr>
          <w:rFonts w:eastAsia="TimesNewRomanPS-BoldMT" w:cs="Arial"/>
          <w:bCs/>
          <w:lang w:val="ru-RU"/>
        </w:rPr>
        <w:t xml:space="preserve">Понуда бр._________ од _______________ за  </w:t>
      </w:r>
      <w:r w:rsidR="0008263C" w:rsidRPr="00F27FC3">
        <w:rPr>
          <w:rFonts w:eastAsia="TimesNewRomanPS-BoldMT" w:cs="Arial"/>
          <w:bCs/>
        </w:rPr>
        <w:t xml:space="preserve">отворени </w:t>
      </w:r>
      <w:r w:rsidR="00360690" w:rsidRPr="00F27FC3">
        <w:rPr>
          <w:rFonts w:eastAsia="TimesNewRomanPS-BoldMT" w:cs="Arial"/>
          <w:bCs/>
          <w:lang w:val="ru-RU"/>
        </w:rPr>
        <w:t>поступак јавне набавке</w:t>
      </w:r>
      <w:r w:rsidR="001C0F2C" w:rsidRPr="00F27FC3">
        <w:rPr>
          <w:rFonts w:eastAsia="TimesNewRomanPS-BoldMT" w:cs="Arial"/>
          <w:bCs/>
          <w:lang w:val="sr-Cyrl-CS"/>
        </w:rPr>
        <w:t xml:space="preserve">; </w:t>
      </w:r>
      <w:r w:rsidR="00593CDD">
        <w:rPr>
          <w:rFonts w:eastAsia="TimesNewRomanPS-BoldMT" w:cs="Arial"/>
          <w:b/>
          <w:bCs/>
          <w:lang w:val="sr-Cyrl-CS"/>
        </w:rPr>
        <w:t>РЕДУКТОР ПУМПЕ БАГЕР СТАНИЦЕ</w:t>
      </w:r>
      <w:r w:rsidR="001C0F2C" w:rsidRPr="00F27FC3">
        <w:rPr>
          <w:rFonts w:eastAsia="TimesNewRomanPS-BoldMT" w:cs="Arial"/>
          <w:bCs/>
          <w:lang w:val="sr-Cyrl-CS"/>
        </w:rPr>
        <w:t xml:space="preserve"> </w:t>
      </w:r>
      <w:r w:rsidRPr="00F27FC3">
        <w:rPr>
          <w:rFonts w:eastAsia="TimesNewRomanPS-BoldMT" w:cs="Arial"/>
          <w:bCs/>
          <w:lang w:val="ru-RU"/>
        </w:rPr>
        <w:t xml:space="preserve">ЈН бр. </w:t>
      </w:r>
      <w:r w:rsidR="00593CDD">
        <w:rPr>
          <w:rFonts w:eastAsia="TimesNewRomanPS-BoldMT" w:cs="Arial"/>
          <w:b/>
          <w:bCs/>
          <w:lang w:val="ru-RU"/>
        </w:rPr>
        <w:t>3100/0313/2019</w:t>
      </w:r>
    </w:p>
    <w:p w:rsidR="00343A18" w:rsidRPr="00F27FC3" w:rsidRDefault="00343A18" w:rsidP="00343A18">
      <w:pPr>
        <w:spacing w:before="0"/>
        <w:rPr>
          <w:rFonts w:eastAsia="TimesNewRomanPS-BoldMT" w:cs="Arial"/>
          <w:bCs/>
          <w:lang w:val="ru-RU"/>
        </w:rPr>
      </w:pPr>
    </w:p>
    <w:p w:rsidR="00343A18" w:rsidRPr="00F27FC3" w:rsidRDefault="00343A18" w:rsidP="00343A18">
      <w:pPr>
        <w:spacing w:before="0"/>
        <w:rPr>
          <w:rFonts w:cs="Arial"/>
          <w:b/>
          <w:bCs/>
          <w:i/>
          <w:iCs/>
        </w:rPr>
      </w:pPr>
      <w:proofErr w:type="gramStart"/>
      <w:r w:rsidRPr="00F27FC3">
        <w:rPr>
          <w:rFonts w:cs="Arial"/>
          <w:b/>
          <w:bCs/>
          <w:i/>
          <w:iCs/>
        </w:rPr>
        <w:t>1)ОПШТИ</w:t>
      </w:r>
      <w:proofErr w:type="gramEnd"/>
      <w:r w:rsidRPr="00F27FC3">
        <w:rPr>
          <w:rFonts w:cs="Arial"/>
          <w:b/>
          <w:bCs/>
          <w:i/>
          <w:iCs/>
        </w:rPr>
        <w:t xml:space="preserve"> ПОДАЦИ О ПОНУЂАЧУ</w:t>
      </w:r>
    </w:p>
    <w:p w:rsidR="00343A18" w:rsidRPr="00F27FC3"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F27FC3" w:rsidRPr="00F27FC3"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pacing w:before="0"/>
              <w:rPr>
                <w:rFonts w:cs="Arial"/>
                <w:b/>
                <w:bCs/>
                <w:i/>
                <w:iCs/>
              </w:rPr>
            </w:pPr>
            <w:r w:rsidRPr="00F27FC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cs="Arial"/>
                <w:b/>
                <w:bCs/>
                <w:i/>
                <w:iCs/>
              </w:rPr>
            </w:pPr>
          </w:p>
          <w:p w:rsidR="00343A18" w:rsidRPr="00F27FC3" w:rsidRDefault="00343A18" w:rsidP="00BC01DC">
            <w:pPr>
              <w:spacing w:before="0"/>
              <w:rPr>
                <w:rFonts w:cs="Arial"/>
                <w:b/>
                <w:bCs/>
                <w:i/>
                <w:iCs/>
              </w:rPr>
            </w:pPr>
          </w:p>
          <w:p w:rsidR="00343A18" w:rsidRPr="00F27FC3" w:rsidRDefault="00343A18" w:rsidP="00BC01DC">
            <w:pPr>
              <w:spacing w:before="0"/>
              <w:rPr>
                <w:rFonts w:cs="Arial"/>
                <w:b/>
                <w:bCs/>
                <w:i/>
                <w:iCs/>
              </w:rPr>
            </w:pPr>
          </w:p>
        </w:tc>
      </w:tr>
      <w:tr w:rsidR="00F27FC3" w:rsidRPr="00F27FC3"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pacing w:before="0"/>
              <w:rPr>
                <w:rFonts w:cs="Arial"/>
                <w:b/>
                <w:bCs/>
                <w:i/>
                <w:iCs/>
              </w:rPr>
            </w:pPr>
            <w:r w:rsidRPr="00F27FC3">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cs="Arial"/>
                <w:b/>
                <w:bCs/>
                <w:i/>
                <w:iCs/>
              </w:rPr>
            </w:pPr>
          </w:p>
          <w:p w:rsidR="00343A18" w:rsidRPr="00F27FC3" w:rsidRDefault="00343A18" w:rsidP="00BC01DC">
            <w:pPr>
              <w:spacing w:before="0"/>
              <w:rPr>
                <w:rFonts w:cs="Arial"/>
                <w:b/>
                <w:bCs/>
                <w:i/>
                <w:iCs/>
              </w:rPr>
            </w:pPr>
          </w:p>
          <w:p w:rsidR="00343A18" w:rsidRPr="00F27FC3" w:rsidRDefault="00343A18" w:rsidP="00BC01DC">
            <w:pPr>
              <w:spacing w:before="0"/>
              <w:rPr>
                <w:rFonts w:cs="Arial"/>
                <w:b/>
                <w:bCs/>
                <w:i/>
                <w:iCs/>
              </w:rPr>
            </w:pPr>
          </w:p>
        </w:tc>
      </w:tr>
      <w:tr w:rsidR="00F27FC3" w:rsidRPr="00F27FC3"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27FC3" w:rsidRDefault="000B2EE9" w:rsidP="00BC01DC">
            <w:pPr>
              <w:spacing w:before="0"/>
              <w:rPr>
                <w:rFonts w:cs="Arial"/>
                <w:i/>
                <w:iCs/>
              </w:rPr>
            </w:pPr>
            <w:r w:rsidRPr="00F27FC3">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27FC3" w:rsidRDefault="000B2EE9" w:rsidP="00BC01DC">
            <w:pPr>
              <w:snapToGrid w:val="0"/>
              <w:spacing w:before="0"/>
              <w:rPr>
                <w:rFonts w:cs="Arial"/>
                <w:b/>
                <w:bCs/>
                <w:i/>
                <w:iCs/>
              </w:rPr>
            </w:pPr>
          </w:p>
        </w:tc>
      </w:tr>
      <w:tr w:rsidR="00F27FC3" w:rsidRPr="00F27FC3"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pacing w:before="0"/>
              <w:rPr>
                <w:rFonts w:cs="Arial"/>
                <w:b/>
                <w:bCs/>
                <w:i/>
                <w:iCs/>
              </w:rPr>
            </w:pPr>
            <w:r w:rsidRPr="00F27FC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cs="Arial"/>
                <w:b/>
                <w:bCs/>
                <w:i/>
                <w:iCs/>
              </w:rPr>
            </w:pPr>
          </w:p>
          <w:p w:rsidR="00343A18" w:rsidRPr="00F27FC3" w:rsidRDefault="00343A18" w:rsidP="00BC01DC">
            <w:pPr>
              <w:spacing w:before="0"/>
              <w:rPr>
                <w:rFonts w:cs="Arial"/>
                <w:b/>
                <w:bCs/>
                <w:i/>
                <w:iCs/>
              </w:rPr>
            </w:pPr>
          </w:p>
          <w:p w:rsidR="00343A18" w:rsidRPr="00F27FC3" w:rsidRDefault="00343A18" w:rsidP="00BC01DC">
            <w:pPr>
              <w:spacing w:before="0"/>
              <w:rPr>
                <w:rFonts w:cs="Arial"/>
                <w:b/>
                <w:bCs/>
                <w:i/>
                <w:iCs/>
              </w:rPr>
            </w:pPr>
          </w:p>
        </w:tc>
      </w:tr>
      <w:tr w:rsidR="00F27FC3" w:rsidRPr="00F27FC3" w:rsidTr="00BC01DC">
        <w:tc>
          <w:tcPr>
            <w:tcW w:w="4621"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pacing w:before="0"/>
              <w:rPr>
                <w:rFonts w:cs="Arial"/>
                <w:b/>
                <w:bCs/>
                <w:i/>
                <w:iCs/>
                <w:lang w:val="ru-RU"/>
              </w:rPr>
            </w:pPr>
            <w:r w:rsidRPr="00F27FC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cs="Arial"/>
                <w:b/>
                <w:bCs/>
                <w:i/>
                <w:iCs/>
                <w:lang w:val="ru-RU"/>
              </w:rPr>
            </w:pPr>
          </w:p>
        </w:tc>
      </w:tr>
      <w:tr w:rsidR="00F27FC3" w:rsidRPr="00F27FC3"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pacing w:before="0"/>
              <w:rPr>
                <w:rFonts w:cs="Arial"/>
                <w:i/>
                <w:iCs/>
                <w:lang w:val="ru-RU"/>
              </w:rPr>
            </w:pPr>
          </w:p>
          <w:p w:rsidR="00343A18" w:rsidRPr="00F27FC3" w:rsidRDefault="00343A18" w:rsidP="00BC01DC">
            <w:pPr>
              <w:spacing w:before="0"/>
              <w:rPr>
                <w:rFonts w:cs="Arial"/>
                <w:b/>
                <w:bCs/>
                <w:i/>
                <w:iCs/>
              </w:rPr>
            </w:pPr>
            <w:r w:rsidRPr="00F27FC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cs="Arial"/>
                <w:b/>
                <w:bCs/>
                <w:i/>
                <w:iCs/>
              </w:rPr>
            </w:pPr>
          </w:p>
          <w:p w:rsidR="00343A18" w:rsidRPr="00F27FC3" w:rsidRDefault="00343A18" w:rsidP="00BC01DC">
            <w:pPr>
              <w:spacing w:before="0"/>
              <w:rPr>
                <w:rFonts w:cs="Arial"/>
                <w:b/>
                <w:bCs/>
                <w:i/>
                <w:iCs/>
              </w:rPr>
            </w:pPr>
          </w:p>
          <w:p w:rsidR="00343A18" w:rsidRPr="00F27FC3" w:rsidRDefault="00343A18" w:rsidP="00BC01DC">
            <w:pPr>
              <w:spacing w:before="0"/>
              <w:rPr>
                <w:rFonts w:cs="Arial"/>
                <w:b/>
                <w:bCs/>
                <w:i/>
                <w:iCs/>
              </w:rPr>
            </w:pPr>
          </w:p>
        </w:tc>
      </w:tr>
      <w:tr w:rsidR="00F27FC3" w:rsidRPr="00F27FC3" w:rsidTr="00BC01DC">
        <w:tc>
          <w:tcPr>
            <w:tcW w:w="4621"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pacing w:before="0"/>
              <w:rPr>
                <w:rFonts w:cs="Arial"/>
                <w:b/>
                <w:bCs/>
                <w:i/>
                <w:iCs/>
                <w:lang w:val="ru-RU"/>
              </w:rPr>
            </w:pPr>
            <w:r w:rsidRPr="00F27FC3">
              <w:rPr>
                <w:rFonts w:cs="Arial"/>
                <w:i/>
                <w:iCs/>
                <w:lang w:val="ru-RU"/>
              </w:rPr>
              <w:t>Електронска адреса понуђача (</w:t>
            </w:r>
            <w:r w:rsidRPr="00F27FC3">
              <w:rPr>
                <w:rFonts w:cs="Arial"/>
                <w:i/>
                <w:iCs/>
              </w:rPr>
              <w:t>e</w:t>
            </w:r>
            <w:r w:rsidRPr="00F27FC3">
              <w:rPr>
                <w:rFonts w:cs="Arial"/>
                <w:i/>
                <w:iCs/>
                <w:lang w:val="ru-RU"/>
              </w:rPr>
              <w:t>-</w:t>
            </w:r>
            <w:r w:rsidRPr="00F27FC3">
              <w:rPr>
                <w:rFonts w:cs="Arial"/>
                <w:i/>
                <w:iCs/>
              </w:rPr>
              <w:t>mail</w:t>
            </w:r>
            <w:r w:rsidRPr="00F27FC3">
              <w:rPr>
                <w:rFonts w:cs="Arial"/>
                <w:i/>
                <w:iCs/>
                <w:lang w:val="ru-RU"/>
              </w:rPr>
              <w:t>):</w:t>
            </w:r>
          </w:p>
          <w:p w:rsidR="00343A18" w:rsidRPr="00F27FC3"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cs="Arial"/>
                <w:b/>
                <w:bCs/>
                <w:i/>
                <w:iCs/>
                <w:lang w:val="ru-RU"/>
              </w:rPr>
            </w:pPr>
          </w:p>
        </w:tc>
      </w:tr>
      <w:tr w:rsidR="00F27FC3" w:rsidRPr="00F27FC3"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pacing w:before="0"/>
              <w:rPr>
                <w:rFonts w:cs="Arial"/>
                <w:b/>
                <w:bCs/>
                <w:i/>
                <w:iCs/>
              </w:rPr>
            </w:pPr>
            <w:r w:rsidRPr="00F27FC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cs="Arial"/>
                <w:b/>
                <w:bCs/>
                <w:i/>
                <w:iCs/>
              </w:rPr>
            </w:pPr>
          </w:p>
          <w:p w:rsidR="00343A18" w:rsidRPr="00F27FC3" w:rsidRDefault="00343A18" w:rsidP="00BC01DC">
            <w:pPr>
              <w:spacing w:before="0"/>
              <w:rPr>
                <w:rFonts w:cs="Arial"/>
                <w:b/>
                <w:bCs/>
                <w:i/>
                <w:iCs/>
              </w:rPr>
            </w:pPr>
          </w:p>
          <w:p w:rsidR="00343A18" w:rsidRPr="00F27FC3" w:rsidRDefault="00343A18" w:rsidP="00BC01DC">
            <w:pPr>
              <w:spacing w:before="0"/>
              <w:rPr>
                <w:rFonts w:cs="Arial"/>
                <w:b/>
                <w:bCs/>
                <w:i/>
                <w:iCs/>
              </w:rPr>
            </w:pPr>
          </w:p>
        </w:tc>
      </w:tr>
      <w:tr w:rsidR="00F27FC3" w:rsidRPr="00F27FC3"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pacing w:before="0"/>
              <w:rPr>
                <w:rFonts w:cs="Arial"/>
                <w:b/>
                <w:bCs/>
                <w:i/>
                <w:iCs/>
              </w:rPr>
            </w:pPr>
            <w:r w:rsidRPr="00F27FC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cs="Arial"/>
                <w:b/>
                <w:bCs/>
                <w:i/>
                <w:iCs/>
              </w:rPr>
            </w:pPr>
          </w:p>
          <w:p w:rsidR="00343A18" w:rsidRPr="00F27FC3" w:rsidRDefault="00343A18" w:rsidP="00BC01DC">
            <w:pPr>
              <w:spacing w:before="0"/>
              <w:rPr>
                <w:rFonts w:cs="Arial"/>
                <w:b/>
                <w:bCs/>
                <w:i/>
                <w:iCs/>
              </w:rPr>
            </w:pPr>
          </w:p>
          <w:p w:rsidR="00343A18" w:rsidRPr="00F27FC3" w:rsidRDefault="00343A18" w:rsidP="00BC01DC">
            <w:pPr>
              <w:spacing w:before="0"/>
              <w:rPr>
                <w:rFonts w:cs="Arial"/>
                <w:b/>
                <w:bCs/>
                <w:i/>
                <w:iCs/>
              </w:rPr>
            </w:pPr>
          </w:p>
        </w:tc>
      </w:tr>
      <w:tr w:rsidR="00F27FC3" w:rsidRPr="00F27FC3"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pacing w:before="0"/>
              <w:rPr>
                <w:rFonts w:cs="Arial"/>
                <w:b/>
                <w:bCs/>
                <w:i/>
                <w:iCs/>
                <w:lang w:val="ru-RU"/>
              </w:rPr>
            </w:pPr>
            <w:r w:rsidRPr="00F27FC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cs="Arial"/>
                <w:b/>
                <w:bCs/>
                <w:i/>
                <w:iCs/>
                <w:lang w:val="ru-RU"/>
              </w:rPr>
            </w:pPr>
          </w:p>
          <w:p w:rsidR="00343A18" w:rsidRPr="00F27FC3" w:rsidRDefault="00343A18" w:rsidP="00BC01DC">
            <w:pPr>
              <w:spacing w:before="0"/>
              <w:rPr>
                <w:rFonts w:cs="Arial"/>
                <w:b/>
                <w:bCs/>
                <w:i/>
                <w:iCs/>
                <w:lang w:val="ru-RU"/>
              </w:rPr>
            </w:pPr>
          </w:p>
          <w:p w:rsidR="00343A18" w:rsidRPr="00F27FC3" w:rsidRDefault="00343A18" w:rsidP="00BC01DC">
            <w:pPr>
              <w:spacing w:before="0"/>
              <w:rPr>
                <w:rFonts w:cs="Arial"/>
                <w:b/>
                <w:bCs/>
                <w:i/>
                <w:iCs/>
                <w:lang w:val="ru-RU"/>
              </w:rPr>
            </w:pPr>
          </w:p>
        </w:tc>
      </w:tr>
      <w:tr w:rsidR="00D76CBD" w:rsidRPr="00F27FC3"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pacing w:before="0"/>
              <w:rPr>
                <w:rFonts w:cs="Arial"/>
                <w:b/>
                <w:bCs/>
                <w:i/>
                <w:iCs/>
                <w:lang w:val="ru-RU"/>
              </w:rPr>
            </w:pPr>
            <w:r w:rsidRPr="00F27FC3">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ind w:firstLine="708"/>
              <w:rPr>
                <w:rFonts w:cs="Arial"/>
                <w:b/>
                <w:bCs/>
                <w:i/>
                <w:iCs/>
                <w:lang w:val="ru-RU"/>
              </w:rPr>
            </w:pPr>
          </w:p>
          <w:p w:rsidR="00343A18" w:rsidRPr="00F27FC3" w:rsidRDefault="00343A18" w:rsidP="00BC01DC">
            <w:pPr>
              <w:spacing w:before="0"/>
              <w:ind w:firstLine="708"/>
              <w:rPr>
                <w:rFonts w:cs="Arial"/>
                <w:b/>
                <w:bCs/>
                <w:i/>
                <w:iCs/>
                <w:lang w:val="ru-RU"/>
              </w:rPr>
            </w:pPr>
          </w:p>
          <w:p w:rsidR="00343A18" w:rsidRPr="00F27FC3" w:rsidRDefault="00343A18" w:rsidP="00BC01DC">
            <w:pPr>
              <w:spacing w:before="0"/>
              <w:ind w:firstLine="708"/>
              <w:rPr>
                <w:rFonts w:cs="Arial"/>
                <w:b/>
                <w:bCs/>
                <w:i/>
                <w:iCs/>
                <w:lang w:val="ru-RU"/>
              </w:rPr>
            </w:pPr>
          </w:p>
        </w:tc>
      </w:tr>
    </w:tbl>
    <w:p w:rsidR="00343A18" w:rsidRPr="00F27FC3" w:rsidRDefault="00343A18" w:rsidP="00343A18">
      <w:pPr>
        <w:spacing w:before="0"/>
        <w:rPr>
          <w:rFonts w:cs="Arial"/>
          <w:lang w:val="ru-RU"/>
        </w:rPr>
      </w:pPr>
    </w:p>
    <w:p w:rsidR="00343A18" w:rsidRPr="00F27FC3" w:rsidRDefault="00343A18" w:rsidP="00343A18">
      <w:pPr>
        <w:spacing w:before="0"/>
        <w:rPr>
          <w:rFonts w:eastAsia="TimesNewRomanPSMT" w:cs="Arial"/>
          <w:b/>
          <w:bCs/>
          <w:i/>
          <w:iCs/>
        </w:rPr>
      </w:pPr>
      <w:r w:rsidRPr="00F27FC3">
        <w:rPr>
          <w:rFonts w:eastAsia="TimesNewRomanPSMT" w:cs="Arial"/>
          <w:b/>
          <w:bCs/>
          <w:i/>
          <w:iCs/>
        </w:rPr>
        <w:t xml:space="preserve">2) ПОНУДУ ПОДНОСИ: </w:t>
      </w:r>
    </w:p>
    <w:p w:rsidR="00343A18" w:rsidRPr="00F27FC3"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F27FC3" w:rsidRPr="00F27FC3"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jc w:val="center"/>
              <w:rPr>
                <w:rFonts w:cs="Arial"/>
              </w:rPr>
            </w:pPr>
          </w:p>
          <w:p w:rsidR="00343A18" w:rsidRPr="00F27FC3" w:rsidRDefault="00343A18" w:rsidP="00BC01DC">
            <w:pPr>
              <w:spacing w:before="0"/>
              <w:jc w:val="center"/>
              <w:rPr>
                <w:rFonts w:eastAsia="TimesNewRomanPSMT" w:cs="Arial"/>
                <w:b/>
                <w:bCs/>
              </w:rPr>
            </w:pPr>
            <w:r w:rsidRPr="00F27FC3">
              <w:rPr>
                <w:rFonts w:eastAsia="TimesNewRomanPSMT" w:cs="Arial"/>
                <w:b/>
                <w:bCs/>
              </w:rPr>
              <w:t xml:space="preserve">А) САМОСТАЛНО </w:t>
            </w:r>
          </w:p>
        </w:tc>
      </w:tr>
      <w:tr w:rsidR="00F27FC3" w:rsidRPr="00F27FC3"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jc w:val="center"/>
              <w:rPr>
                <w:rFonts w:eastAsia="TimesNewRomanPSMT" w:cs="Arial"/>
                <w:b/>
                <w:bCs/>
              </w:rPr>
            </w:pPr>
          </w:p>
          <w:p w:rsidR="00343A18" w:rsidRPr="00F27FC3" w:rsidRDefault="00343A18" w:rsidP="00BC01DC">
            <w:pPr>
              <w:spacing w:before="0"/>
              <w:jc w:val="center"/>
              <w:rPr>
                <w:rFonts w:eastAsia="TimesNewRomanPSMT" w:cs="Arial"/>
                <w:b/>
                <w:bCs/>
              </w:rPr>
            </w:pPr>
            <w:r w:rsidRPr="00F27FC3">
              <w:rPr>
                <w:rFonts w:eastAsia="TimesNewRomanPSMT" w:cs="Arial"/>
                <w:b/>
                <w:bCs/>
              </w:rPr>
              <w:t>Б) СА ПОДИЗВОЂАЧЕМ</w:t>
            </w:r>
          </w:p>
        </w:tc>
      </w:tr>
      <w:tr w:rsidR="00D76CBD" w:rsidRPr="00F27FC3"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jc w:val="center"/>
              <w:rPr>
                <w:rFonts w:eastAsia="TimesNewRomanPSMT" w:cs="Arial"/>
                <w:b/>
                <w:bCs/>
              </w:rPr>
            </w:pPr>
          </w:p>
          <w:p w:rsidR="00343A18" w:rsidRPr="00F27FC3" w:rsidRDefault="00343A18" w:rsidP="00BC01DC">
            <w:pPr>
              <w:spacing w:before="0"/>
              <w:jc w:val="center"/>
              <w:rPr>
                <w:rFonts w:cs="Arial"/>
                <w:b/>
                <w:i/>
                <w:iCs/>
                <w:lang w:val="ru-RU"/>
              </w:rPr>
            </w:pPr>
            <w:r w:rsidRPr="00F27FC3">
              <w:rPr>
                <w:rFonts w:eastAsia="TimesNewRomanPSMT" w:cs="Arial"/>
                <w:b/>
                <w:bCs/>
              </w:rPr>
              <w:t>В) КАО ЗАЈЕДНИЧКУ ПОНУДУ</w:t>
            </w:r>
          </w:p>
        </w:tc>
      </w:tr>
    </w:tbl>
    <w:p w:rsidR="00343A18" w:rsidRPr="00F27FC3" w:rsidRDefault="00343A18" w:rsidP="00343A18">
      <w:pPr>
        <w:spacing w:before="0"/>
        <w:rPr>
          <w:rFonts w:cs="Arial"/>
          <w:b/>
          <w:i/>
          <w:iCs/>
          <w:lang w:val="ru-RU"/>
        </w:rPr>
      </w:pPr>
    </w:p>
    <w:p w:rsidR="00343A18" w:rsidRPr="00F27FC3" w:rsidRDefault="00343A18" w:rsidP="00343A18">
      <w:pPr>
        <w:spacing w:before="0"/>
        <w:rPr>
          <w:rFonts w:eastAsia="TimesNewRomanPSMT" w:cs="Arial"/>
          <w:bCs/>
          <w:lang w:val="ru-RU"/>
        </w:rPr>
      </w:pPr>
      <w:r w:rsidRPr="00F27FC3">
        <w:rPr>
          <w:rFonts w:cs="Arial"/>
          <w:b/>
          <w:i/>
          <w:iCs/>
          <w:lang w:val="ru-RU"/>
        </w:rPr>
        <w:t>Напомена:</w:t>
      </w:r>
      <w:r w:rsidRPr="00F27FC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F27FC3" w:rsidRDefault="00343A18" w:rsidP="00343A18">
      <w:pPr>
        <w:spacing w:before="0"/>
        <w:rPr>
          <w:rFonts w:eastAsia="TimesNewRomanPSMT" w:cs="Arial"/>
          <w:bCs/>
          <w:lang w:val="ru-RU"/>
        </w:rPr>
      </w:pPr>
    </w:p>
    <w:p w:rsidR="00B439B2" w:rsidRPr="00F27FC3" w:rsidRDefault="00B439B2" w:rsidP="00343A18">
      <w:pPr>
        <w:spacing w:before="0"/>
        <w:rPr>
          <w:rFonts w:eastAsia="TimesNewRomanPSMT" w:cs="Arial"/>
          <w:bCs/>
          <w:lang w:val="ru-RU"/>
        </w:rPr>
      </w:pPr>
    </w:p>
    <w:p w:rsidR="00CD7A2C" w:rsidRPr="00F27FC3" w:rsidRDefault="00CD7A2C" w:rsidP="00343A18">
      <w:pPr>
        <w:spacing w:before="0"/>
        <w:rPr>
          <w:rFonts w:eastAsia="TimesNewRomanPSMT" w:cs="Arial"/>
          <w:bCs/>
          <w:lang w:val="ru-RU"/>
        </w:rPr>
      </w:pPr>
    </w:p>
    <w:p w:rsidR="00343A18" w:rsidRPr="00F27FC3" w:rsidRDefault="00343A18" w:rsidP="00343A18">
      <w:pPr>
        <w:spacing w:before="0"/>
        <w:rPr>
          <w:rFonts w:eastAsia="TimesNewRomanPSMT" w:cs="Arial"/>
          <w:b/>
          <w:bCs/>
          <w:i/>
        </w:rPr>
      </w:pPr>
      <w:r w:rsidRPr="00F27FC3">
        <w:rPr>
          <w:rFonts w:eastAsia="TimesNewRomanPSMT" w:cs="Arial"/>
          <w:b/>
          <w:bCs/>
          <w:i/>
          <w:lang w:val="sr-Cyrl-CS"/>
        </w:rPr>
        <w:lastRenderedPageBreak/>
        <w:t xml:space="preserve">3) </w:t>
      </w:r>
      <w:r w:rsidRPr="00F27FC3">
        <w:rPr>
          <w:rFonts w:eastAsia="TimesNewRomanPSMT" w:cs="Arial"/>
          <w:b/>
          <w:bCs/>
          <w:i/>
        </w:rPr>
        <w:t xml:space="preserve">ПОДАЦИ О ПОДИЗВОЂАЧУ </w:t>
      </w:r>
    </w:p>
    <w:p w:rsidR="00343A18" w:rsidRPr="00F27FC3" w:rsidRDefault="00343A18" w:rsidP="00343A18">
      <w:pPr>
        <w:spacing w:before="0"/>
        <w:rPr>
          <w:rFonts w:eastAsia="TimesNewRomanPSMT" w:cs="Arial"/>
          <w:b/>
          <w:bCs/>
          <w:i/>
        </w:rPr>
      </w:pPr>
    </w:p>
    <w:p w:rsidR="00343A18" w:rsidRPr="00F27FC3" w:rsidRDefault="00343A18" w:rsidP="00343A18">
      <w:pPr>
        <w:spacing w:before="0"/>
        <w:rPr>
          <w:rFonts w:cs="Arial"/>
        </w:rPr>
      </w:pPr>
      <w:r w:rsidRPr="00F27FC3">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cs="Arial"/>
              </w:rPr>
            </w:pPr>
          </w:p>
          <w:p w:rsidR="00343A18" w:rsidRPr="00F27FC3" w:rsidRDefault="00343A18" w:rsidP="00BC01DC">
            <w:pPr>
              <w:spacing w:before="0"/>
              <w:rPr>
                <w:rFonts w:eastAsia="TimesNewRomanPSMT" w:cs="Arial"/>
                <w:bCs/>
                <w:i/>
              </w:rPr>
            </w:pPr>
            <w:r w:rsidRPr="00F27FC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
                <w:bCs/>
              </w:rPr>
            </w:pPr>
            <w:r w:rsidRPr="00F27FC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
                <w:bCs/>
              </w:rPr>
            </w:pPr>
            <w:r w:rsidRPr="00F27FC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0B2EE9" w:rsidRPr="00F27FC3"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F27FC3" w:rsidRDefault="000B2EE9" w:rsidP="00BC01DC">
            <w:pPr>
              <w:snapToGrid w:val="0"/>
              <w:spacing w:before="0"/>
              <w:rPr>
                <w:rFonts w:cs="Arial"/>
                <w:i/>
                <w:iCs/>
              </w:rPr>
            </w:pPr>
            <w:r w:rsidRPr="00F27FC3">
              <w:rPr>
                <w:rFonts w:cs="Arial"/>
                <w:i/>
                <w:iCs/>
              </w:rPr>
              <w:t>Врста правног лица:</w:t>
            </w:r>
          </w:p>
          <w:p w:rsidR="000B2EE9" w:rsidRPr="00F27FC3"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27FC3" w:rsidRDefault="000B2EE9" w:rsidP="00BC01DC">
            <w:pPr>
              <w:snapToGrid w:val="0"/>
              <w:spacing w:before="0"/>
              <w:rPr>
                <w:rFonts w:eastAsia="TimesNewRomanPSMT" w:cs="Arial"/>
                <w:b/>
                <w:bCs/>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
                <w:bCs/>
              </w:rPr>
            </w:pPr>
            <w:r w:rsidRPr="00F27FC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
                <w:bCs/>
              </w:rPr>
            </w:pPr>
            <w:r w:rsidRPr="00F27FC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
                <w:bCs/>
              </w:rPr>
            </w:pPr>
            <w:r w:rsidRPr="00F27FC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lang w:val="ru-RU"/>
              </w:rPr>
            </w:pPr>
          </w:p>
          <w:p w:rsidR="00343A18" w:rsidRPr="00F27FC3" w:rsidRDefault="00343A18" w:rsidP="00BC01DC">
            <w:pPr>
              <w:spacing w:before="0"/>
              <w:rPr>
                <w:rFonts w:eastAsia="TimesNewRomanPSMT" w:cs="Arial"/>
                <w:b/>
                <w:bCs/>
                <w:lang w:val="ru-RU"/>
              </w:rPr>
            </w:pPr>
            <w:r w:rsidRPr="00F27FC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lang w:val="ru-RU"/>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lang w:val="ru-RU"/>
              </w:rPr>
            </w:pPr>
          </w:p>
          <w:p w:rsidR="00343A18" w:rsidRPr="00F27FC3" w:rsidRDefault="00343A18" w:rsidP="00BC01DC">
            <w:pPr>
              <w:spacing w:before="0"/>
              <w:rPr>
                <w:rFonts w:eastAsia="TimesNewRomanPSMT" w:cs="Arial"/>
                <w:b/>
                <w:bCs/>
                <w:lang w:val="ru-RU"/>
              </w:rPr>
            </w:pPr>
            <w:r w:rsidRPr="00F27FC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lang w:val="ru-RU"/>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lang w:val="ru-RU"/>
              </w:rPr>
            </w:pPr>
          </w:p>
          <w:p w:rsidR="00343A18" w:rsidRPr="00F27FC3" w:rsidRDefault="00343A18" w:rsidP="00BC01DC">
            <w:pPr>
              <w:spacing w:before="0"/>
              <w:rPr>
                <w:rFonts w:eastAsia="TimesNewRomanPSMT" w:cs="Arial"/>
                <w:bCs/>
                <w:i/>
              </w:rPr>
            </w:pPr>
            <w:r w:rsidRPr="00F27FC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
                <w:bCs/>
              </w:rPr>
            </w:pPr>
            <w:r w:rsidRPr="00F27FC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
                <w:bCs/>
              </w:rPr>
            </w:pPr>
            <w:r w:rsidRPr="00F27FC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
                <w:bCs/>
              </w:rPr>
            </w:pPr>
            <w:r w:rsidRPr="00F27FC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
                <w:bCs/>
              </w:rPr>
            </w:pPr>
            <w:r w:rsidRPr="00F27FC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
                <w:bCs/>
              </w:rPr>
            </w:pPr>
            <w:r w:rsidRPr="00F27FC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lang w:val="ru-RU"/>
              </w:rPr>
            </w:pPr>
          </w:p>
          <w:p w:rsidR="00343A18" w:rsidRPr="00F27FC3" w:rsidRDefault="00343A18" w:rsidP="00BC01DC">
            <w:pPr>
              <w:spacing w:before="0"/>
              <w:rPr>
                <w:rFonts w:eastAsia="TimesNewRomanPSMT" w:cs="Arial"/>
                <w:b/>
                <w:bCs/>
                <w:lang w:val="ru-RU"/>
              </w:rPr>
            </w:pPr>
            <w:r w:rsidRPr="00F27FC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lang w:val="ru-RU"/>
              </w:rPr>
            </w:pPr>
          </w:p>
        </w:tc>
      </w:tr>
      <w:tr w:rsidR="00D76CBD"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lang w:val="ru-RU"/>
              </w:rPr>
            </w:pPr>
          </w:p>
          <w:p w:rsidR="00343A18" w:rsidRPr="00F27FC3" w:rsidRDefault="00343A18" w:rsidP="00BC01DC">
            <w:pPr>
              <w:spacing w:before="0"/>
              <w:rPr>
                <w:rFonts w:eastAsia="TimesNewRomanPSMT" w:cs="Arial"/>
                <w:b/>
                <w:bCs/>
                <w:lang w:val="ru-RU"/>
              </w:rPr>
            </w:pPr>
            <w:r w:rsidRPr="00F27FC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lang w:val="ru-RU"/>
              </w:rPr>
            </w:pPr>
          </w:p>
        </w:tc>
      </w:tr>
    </w:tbl>
    <w:p w:rsidR="00343A18" w:rsidRPr="00F27FC3" w:rsidRDefault="00343A18" w:rsidP="00343A18">
      <w:pPr>
        <w:spacing w:before="0"/>
        <w:rPr>
          <w:rFonts w:cs="Arial"/>
          <w:b/>
          <w:bCs/>
          <w:i/>
          <w:iCs/>
          <w:u w:val="single"/>
          <w:lang w:val="ru-RU"/>
        </w:rPr>
      </w:pPr>
    </w:p>
    <w:p w:rsidR="00343A18" w:rsidRPr="00F27FC3" w:rsidRDefault="00343A18" w:rsidP="00343A18">
      <w:pPr>
        <w:spacing w:before="0"/>
        <w:rPr>
          <w:rFonts w:cs="Arial"/>
          <w:b/>
          <w:bCs/>
          <w:i/>
          <w:iCs/>
          <w:u w:val="single"/>
          <w:lang w:val="ru-RU"/>
        </w:rPr>
      </w:pPr>
    </w:p>
    <w:p w:rsidR="00343A18" w:rsidRPr="00F27FC3" w:rsidRDefault="00343A18" w:rsidP="00343A18">
      <w:pPr>
        <w:spacing w:before="0"/>
        <w:rPr>
          <w:rFonts w:cs="Arial"/>
          <w:i/>
          <w:iCs/>
          <w:lang w:val="ru-RU"/>
        </w:rPr>
      </w:pPr>
      <w:r w:rsidRPr="00F27FC3">
        <w:rPr>
          <w:rFonts w:cs="Arial"/>
          <w:b/>
          <w:bCs/>
          <w:i/>
          <w:iCs/>
          <w:u w:val="single"/>
          <w:lang w:val="ru-RU"/>
        </w:rPr>
        <w:t>Напомена:</w:t>
      </w:r>
    </w:p>
    <w:p w:rsidR="00343A18" w:rsidRPr="00F27FC3" w:rsidRDefault="00343A18" w:rsidP="00343A18">
      <w:pPr>
        <w:spacing w:before="0"/>
        <w:rPr>
          <w:rFonts w:eastAsia="TimesNewRomanPSMT" w:cs="Arial"/>
          <w:b/>
          <w:bCs/>
          <w:lang w:val="ru-RU"/>
        </w:rPr>
      </w:pPr>
      <w:r w:rsidRPr="00F27FC3">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27FC3" w:rsidRDefault="00343A18" w:rsidP="00343A18">
      <w:pPr>
        <w:spacing w:before="0"/>
        <w:rPr>
          <w:rFonts w:eastAsia="TimesNewRomanPSMT" w:cs="Arial"/>
          <w:b/>
          <w:bCs/>
          <w:lang w:val="ru-RU"/>
        </w:rPr>
      </w:pPr>
    </w:p>
    <w:p w:rsidR="00343A18" w:rsidRPr="00F27FC3" w:rsidRDefault="00343A18" w:rsidP="00343A18">
      <w:pPr>
        <w:spacing w:before="0"/>
        <w:rPr>
          <w:rFonts w:eastAsia="TimesNewRomanPSMT" w:cs="Arial"/>
          <w:b/>
          <w:bCs/>
          <w:lang w:val="ru-RU"/>
        </w:rPr>
      </w:pPr>
    </w:p>
    <w:p w:rsidR="00B439B2" w:rsidRPr="00F27FC3" w:rsidRDefault="00B439B2" w:rsidP="00343A18">
      <w:pPr>
        <w:spacing w:before="0"/>
        <w:rPr>
          <w:rFonts w:eastAsia="TimesNewRomanPSMT" w:cs="Arial"/>
          <w:b/>
          <w:bCs/>
          <w:lang w:val="ru-RU"/>
        </w:rPr>
      </w:pPr>
    </w:p>
    <w:p w:rsidR="00B439B2" w:rsidRPr="00F27FC3" w:rsidRDefault="00B439B2" w:rsidP="00343A18">
      <w:pPr>
        <w:spacing w:before="0"/>
        <w:rPr>
          <w:rFonts w:eastAsia="TimesNewRomanPSMT" w:cs="Arial"/>
          <w:b/>
          <w:bCs/>
          <w:lang w:val="ru-RU"/>
        </w:rPr>
      </w:pPr>
    </w:p>
    <w:p w:rsidR="00B439B2" w:rsidRPr="00F27FC3" w:rsidRDefault="00B439B2" w:rsidP="00343A18">
      <w:pPr>
        <w:spacing w:before="0"/>
        <w:rPr>
          <w:rFonts w:eastAsia="TimesNewRomanPSMT" w:cs="Arial"/>
          <w:b/>
          <w:bCs/>
          <w:lang w:val="ru-RU"/>
        </w:rPr>
      </w:pPr>
    </w:p>
    <w:p w:rsidR="00B439B2" w:rsidRPr="00F27FC3" w:rsidRDefault="00B439B2" w:rsidP="00343A18">
      <w:pPr>
        <w:spacing w:before="0"/>
        <w:rPr>
          <w:rFonts w:eastAsia="TimesNewRomanPSMT" w:cs="Arial"/>
          <w:b/>
          <w:bCs/>
          <w:lang w:val="ru-RU"/>
        </w:rPr>
      </w:pPr>
    </w:p>
    <w:p w:rsidR="00B439B2" w:rsidRPr="00F27FC3" w:rsidRDefault="00B439B2" w:rsidP="00343A18">
      <w:pPr>
        <w:spacing w:before="0"/>
        <w:rPr>
          <w:rFonts w:eastAsia="TimesNewRomanPSMT" w:cs="Arial"/>
          <w:b/>
          <w:bCs/>
          <w:lang w:val="ru-RU"/>
        </w:rPr>
      </w:pPr>
    </w:p>
    <w:p w:rsidR="00B439B2" w:rsidRPr="00F27FC3" w:rsidRDefault="00B439B2" w:rsidP="00343A18">
      <w:pPr>
        <w:spacing w:before="0"/>
        <w:rPr>
          <w:rFonts w:eastAsia="TimesNewRomanPSMT" w:cs="Arial"/>
          <w:b/>
          <w:bCs/>
          <w:lang w:val="ru-RU"/>
        </w:rPr>
      </w:pPr>
    </w:p>
    <w:p w:rsidR="00B439B2" w:rsidRPr="00F27FC3" w:rsidRDefault="00B439B2" w:rsidP="00343A18">
      <w:pPr>
        <w:spacing w:before="0"/>
        <w:rPr>
          <w:rFonts w:eastAsia="TimesNewRomanPSMT" w:cs="Arial"/>
          <w:b/>
          <w:bCs/>
          <w:lang w:val="ru-RU"/>
        </w:rPr>
      </w:pPr>
    </w:p>
    <w:p w:rsidR="00B439B2" w:rsidRPr="00F27FC3" w:rsidRDefault="00B439B2" w:rsidP="00343A18">
      <w:pPr>
        <w:spacing w:before="0"/>
        <w:rPr>
          <w:rFonts w:eastAsia="TimesNewRomanPSMT" w:cs="Arial"/>
          <w:b/>
          <w:bCs/>
          <w:lang w:val="ru-RU"/>
        </w:rPr>
      </w:pPr>
    </w:p>
    <w:p w:rsidR="00343A18" w:rsidRPr="00F27FC3" w:rsidRDefault="00343A18" w:rsidP="00343A18">
      <w:pPr>
        <w:spacing w:before="0"/>
        <w:rPr>
          <w:rFonts w:eastAsia="TimesNewRomanPSMT" w:cs="Arial"/>
          <w:b/>
          <w:bCs/>
          <w:i/>
          <w:lang w:val="ru-RU"/>
        </w:rPr>
      </w:pPr>
      <w:r w:rsidRPr="00F27FC3">
        <w:rPr>
          <w:rFonts w:eastAsia="TimesNewRomanPSMT" w:cs="Arial"/>
          <w:b/>
          <w:bCs/>
          <w:i/>
          <w:lang w:val="sr-Cyrl-CS"/>
        </w:rPr>
        <w:lastRenderedPageBreak/>
        <w:t xml:space="preserve">4) </w:t>
      </w:r>
      <w:r w:rsidRPr="00F27FC3">
        <w:rPr>
          <w:rFonts w:eastAsia="TimesNewRomanPSMT" w:cs="Arial"/>
          <w:b/>
          <w:bCs/>
          <w:i/>
          <w:lang w:val="ru-RU"/>
        </w:rPr>
        <w:t>ПОДАЦИ ЧЛАНУ ГРУПЕ ПОНУЂАЧА</w:t>
      </w:r>
    </w:p>
    <w:p w:rsidR="00343A18" w:rsidRPr="00F27FC3" w:rsidRDefault="00343A18" w:rsidP="00343A18">
      <w:pPr>
        <w:spacing w:before="0"/>
        <w:rPr>
          <w:rFonts w:eastAsia="TimesNewRomanPSMT" w:cs="Arial"/>
          <w:b/>
          <w:bCs/>
          <w:i/>
          <w:lang w:val="ru-RU"/>
        </w:rPr>
      </w:pPr>
    </w:p>
    <w:p w:rsidR="00343A18" w:rsidRPr="00F27FC3"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cs="Arial"/>
              </w:rPr>
            </w:pPr>
          </w:p>
          <w:p w:rsidR="00343A18" w:rsidRPr="00F27FC3" w:rsidRDefault="00343A18" w:rsidP="00BC01DC">
            <w:pPr>
              <w:spacing w:before="0"/>
              <w:rPr>
                <w:rFonts w:eastAsia="TimesNewRomanPSMT" w:cs="Arial"/>
                <w:bCs/>
                <w:i/>
                <w:lang w:val="ru-RU"/>
              </w:rPr>
            </w:pPr>
            <w:r w:rsidRPr="00F27FC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lang w:val="ru-RU"/>
              </w:rPr>
            </w:pPr>
          </w:p>
          <w:p w:rsidR="00343A18" w:rsidRPr="00F27FC3" w:rsidRDefault="00343A18" w:rsidP="00BC01DC">
            <w:pPr>
              <w:spacing w:before="0"/>
              <w:rPr>
                <w:rFonts w:eastAsia="TimesNewRomanPSMT" w:cs="Arial"/>
                <w:b/>
                <w:bCs/>
                <w:lang w:val="ru-RU"/>
              </w:rPr>
            </w:pPr>
            <w:r w:rsidRPr="00F27FC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lang w:val="ru-RU"/>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lang w:val="ru-RU"/>
              </w:rPr>
            </w:pPr>
          </w:p>
          <w:p w:rsidR="00343A18" w:rsidRPr="00F27FC3"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lang w:val="ru-RU"/>
              </w:rPr>
            </w:pPr>
          </w:p>
          <w:p w:rsidR="00343A18" w:rsidRPr="00F27FC3" w:rsidRDefault="00343A18" w:rsidP="00BC01DC">
            <w:pPr>
              <w:spacing w:before="0"/>
              <w:rPr>
                <w:rFonts w:eastAsia="TimesNewRomanPSMT" w:cs="Arial"/>
                <w:b/>
                <w:bCs/>
              </w:rPr>
            </w:pPr>
            <w:r w:rsidRPr="00F27FC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0B2EE9" w:rsidRPr="00F27FC3"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27FC3" w:rsidRDefault="000B2EE9" w:rsidP="00BC01DC">
            <w:pPr>
              <w:snapToGrid w:val="0"/>
              <w:spacing w:before="0"/>
              <w:rPr>
                <w:rFonts w:cs="Arial"/>
                <w:i/>
                <w:iCs/>
              </w:rPr>
            </w:pPr>
            <w:r w:rsidRPr="00F27FC3">
              <w:rPr>
                <w:rFonts w:cs="Arial"/>
                <w:i/>
                <w:iCs/>
              </w:rPr>
              <w:t>Врста правног лица:</w:t>
            </w:r>
          </w:p>
          <w:p w:rsidR="000B2EE9" w:rsidRPr="00F27FC3"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27FC3" w:rsidRDefault="000B2EE9" w:rsidP="00BC01DC">
            <w:pPr>
              <w:snapToGrid w:val="0"/>
              <w:spacing w:before="0"/>
              <w:rPr>
                <w:rFonts w:eastAsia="TimesNewRomanPSMT" w:cs="Arial"/>
                <w:b/>
                <w:bCs/>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
                <w:bCs/>
              </w:rPr>
            </w:pPr>
            <w:r w:rsidRPr="00F27FC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
                <w:bCs/>
              </w:rPr>
            </w:pPr>
            <w:r w:rsidRPr="00F27FC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
                <w:bCs/>
              </w:rPr>
            </w:pPr>
            <w:r w:rsidRPr="00F27FC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Cs/>
                <w:i/>
                <w:lang w:val="ru-RU"/>
              </w:rPr>
            </w:pPr>
            <w:r w:rsidRPr="00F27FC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lang w:val="ru-RU"/>
              </w:rPr>
            </w:pPr>
          </w:p>
          <w:p w:rsidR="00343A18" w:rsidRPr="00F27FC3" w:rsidRDefault="00343A18" w:rsidP="00BC01DC">
            <w:pPr>
              <w:spacing w:before="0"/>
              <w:rPr>
                <w:rFonts w:eastAsia="TimesNewRomanPSMT" w:cs="Arial"/>
                <w:b/>
                <w:bCs/>
                <w:lang w:val="ru-RU"/>
              </w:rPr>
            </w:pPr>
            <w:r w:rsidRPr="00F27FC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lang w:val="ru-RU"/>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lang w:val="ru-RU"/>
              </w:rPr>
            </w:pPr>
          </w:p>
          <w:p w:rsidR="00343A18" w:rsidRPr="00F27FC3"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lang w:val="ru-RU"/>
              </w:rPr>
            </w:pPr>
          </w:p>
          <w:p w:rsidR="00343A18" w:rsidRPr="00F27FC3" w:rsidRDefault="00343A18" w:rsidP="00BC01DC">
            <w:pPr>
              <w:spacing w:before="0"/>
              <w:rPr>
                <w:rFonts w:eastAsia="TimesNewRomanPSMT" w:cs="Arial"/>
                <w:b/>
                <w:bCs/>
              </w:rPr>
            </w:pPr>
            <w:r w:rsidRPr="00F27FC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
                <w:bCs/>
              </w:rPr>
            </w:pPr>
            <w:r w:rsidRPr="00F27FC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
                <w:bCs/>
              </w:rPr>
            </w:pPr>
            <w:r w:rsidRPr="00F27FC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
                <w:bCs/>
              </w:rPr>
            </w:pPr>
            <w:r w:rsidRPr="00F27FC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Cs/>
                <w:i/>
                <w:lang w:val="ru-RU"/>
              </w:rPr>
            </w:pPr>
            <w:r w:rsidRPr="00F27FC3">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lang w:val="ru-RU"/>
              </w:rPr>
            </w:pPr>
          </w:p>
          <w:p w:rsidR="00343A18" w:rsidRPr="00F27FC3" w:rsidRDefault="00343A18" w:rsidP="00BC01DC">
            <w:pPr>
              <w:spacing w:before="0"/>
              <w:rPr>
                <w:rFonts w:eastAsia="TimesNewRomanPSMT" w:cs="Arial"/>
                <w:b/>
                <w:bCs/>
                <w:lang w:val="ru-RU"/>
              </w:rPr>
            </w:pPr>
            <w:r w:rsidRPr="00F27FC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lang w:val="ru-RU"/>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lang w:val="ru-RU"/>
              </w:rPr>
            </w:pPr>
          </w:p>
          <w:p w:rsidR="00343A18" w:rsidRPr="00F27FC3"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lang w:val="ru-RU"/>
              </w:rPr>
            </w:pPr>
          </w:p>
          <w:p w:rsidR="00343A18" w:rsidRPr="00F27FC3" w:rsidRDefault="00343A18" w:rsidP="00BC01DC">
            <w:pPr>
              <w:spacing w:before="0"/>
              <w:rPr>
                <w:rFonts w:eastAsia="TimesNewRomanPSMT" w:cs="Arial"/>
                <w:b/>
                <w:bCs/>
              </w:rPr>
            </w:pPr>
            <w:r w:rsidRPr="00F27FC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
                <w:bCs/>
              </w:rPr>
            </w:pPr>
            <w:r w:rsidRPr="00F27FC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
                <w:bCs/>
              </w:rPr>
            </w:pPr>
            <w:r w:rsidRPr="00F27FC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rPr>
            </w:pPr>
          </w:p>
        </w:tc>
      </w:tr>
      <w:tr w:rsidR="00D76CBD"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
                <w:bCs/>
              </w:rPr>
            </w:pPr>
            <w:r w:rsidRPr="00F27FC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rPr>
            </w:pPr>
          </w:p>
        </w:tc>
      </w:tr>
    </w:tbl>
    <w:p w:rsidR="00343A18" w:rsidRPr="00F27FC3" w:rsidRDefault="00343A18" w:rsidP="00343A18">
      <w:pPr>
        <w:spacing w:before="0"/>
        <w:rPr>
          <w:rFonts w:cs="Arial"/>
          <w:b/>
          <w:bCs/>
          <w:i/>
          <w:iCs/>
          <w:u w:val="single"/>
        </w:rPr>
      </w:pPr>
    </w:p>
    <w:p w:rsidR="00343A18" w:rsidRPr="00F27FC3" w:rsidRDefault="00343A18" w:rsidP="00343A18">
      <w:pPr>
        <w:spacing w:before="0"/>
        <w:rPr>
          <w:rFonts w:cs="Arial"/>
          <w:i/>
          <w:iCs/>
          <w:lang w:val="ru-RU"/>
        </w:rPr>
      </w:pPr>
      <w:r w:rsidRPr="00F27FC3">
        <w:rPr>
          <w:rFonts w:cs="Arial"/>
          <w:b/>
          <w:bCs/>
          <w:i/>
          <w:iCs/>
          <w:u w:val="single"/>
        </w:rPr>
        <w:t>Напомена:</w:t>
      </w:r>
    </w:p>
    <w:p w:rsidR="00343A18" w:rsidRPr="00F27FC3" w:rsidRDefault="00343A18" w:rsidP="00343A18">
      <w:pPr>
        <w:spacing w:before="0"/>
        <w:rPr>
          <w:rFonts w:cs="Arial"/>
          <w:i/>
          <w:iCs/>
          <w:lang w:val="ru-RU"/>
        </w:rPr>
      </w:pPr>
      <w:r w:rsidRPr="00F27FC3">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27FC3" w:rsidRDefault="00343A18" w:rsidP="00343A18">
      <w:pPr>
        <w:spacing w:before="0"/>
        <w:rPr>
          <w:rFonts w:cs="Arial"/>
          <w:i/>
          <w:iCs/>
          <w:lang w:val="ru-RU"/>
        </w:rPr>
      </w:pPr>
    </w:p>
    <w:p w:rsidR="00343A18" w:rsidRPr="00F27FC3" w:rsidRDefault="00343A18" w:rsidP="00343A18">
      <w:pPr>
        <w:spacing w:before="0"/>
        <w:rPr>
          <w:rFonts w:cs="Arial"/>
          <w:i/>
          <w:iCs/>
          <w:lang w:val="ru-RU"/>
        </w:rPr>
      </w:pPr>
    </w:p>
    <w:p w:rsidR="00190AF8" w:rsidRPr="00F27FC3" w:rsidRDefault="00190AF8" w:rsidP="00343A18">
      <w:pPr>
        <w:spacing w:before="0"/>
        <w:rPr>
          <w:rFonts w:cs="Arial"/>
          <w:i/>
          <w:iCs/>
          <w:lang w:val="ru-RU"/>
        </w:rPr>
      </w:pPr>
    </w:p>
    <w:p w:rsidR="00190AF8" w:rsidRPr="00F27FC3" w:rsidRDefault="00190AF8" w:rsidP="00343A18">
      <w:pPr>
        <w:spacing w:before="0"/>
        <w:rPr>
          <w:rFonts w:cs="Arial"/>
          <w:i/>
          <w:iCs/>
          <w:lang w:val="ru-RU"/>
        </w:rPr>
      </w:pPr>
    </w:p>
    <w:p w:rsidR="00190AF8" w:rsidRPr="00F27FC3" w:rsidRDefault="00190AF8" w:rsidP="00343A18">
      <w:pPr>
        <w:spacing w:before="0"/>
        <w:rPr>
          <w:rFonts w:cs="Arial"/>
          <w:i/>
          <w:iCs/>
          <w:lang w:val="ru-RU"/>
        </w:rPr>
      </w:pPr>
    </w:p>
    <w:p w:rsidR="00190AF8" w:rsidRPr="00F27FC3" w:rsidRDefault="00190AF8" w:rsidP="00343A18">
      <w:pPr>
        <w:spacing w:before="0"/>
        <w:rPr>
          <w:rFonts w:cs="Arial"/>
          <w:i/>
          <w:iCs/>
          <w:lang w:val="ru-RU"/>
        </w:rPr>
      </w:pPr>
    </w:p>
    <w:p w:rsidR="0042687E" w:rsidRPr="00F27FC3" w:rsidRDefault="0042687E" w:rsidP="00343A18">
      <w:pPr>
        <w:spacing w:before="0"/>
        <w:rPr>
          <w:rFonts w:cs="Arial"/>
          <w:i/>
          <w:iCs/>
          <w:lang w:val="ru-RU"/>
        </w:rPr>
      </w:pPr>
    </w:p>
    <w:p w:rsidR="0042687E" w:rsidRPr="00F27FC3" w:rsidRDefault="0042687E" w:rsidP="00343A18">
      <w:pPr>
        <w:spacing w:before="0"/>
        <w:rPr>
          <w:rFonts w:cs="Arial"/>
          <w:i/>
          <w:iCs/>
          <w:lang w:val="ru-RU"/>
        </w:rPr>
      </w:pPr>
    </w:p>
    <w:p w:rsidR="00360690" w:rsidRPr="00F27FC3" w:rsidRDefault="00360690" w:rsidP="00343A18">
      <w:pPr>
        <w:spacing w:before="0"/>
        <w:rPr>
          <w:rFonts w:cs="Arial"/>
          <w:i/>
          <w:iCs/>
          <w:lang w:val="ru-RU"/>
        </w:rPr>
      </w:pPr>
    </w:p>
    <w:p w:rsidR="00360690" w:rsidRPr="00F27FC3" w:rsidRDefault="00360690" w:rsidP="00343A18">
      <w:pPr>
        <w:spacing w:before="0"/>
        <w:rPr>
          <w:rFonts w:cs="Arial"/>
          <w:i/>
          <w:iCs/>
          <w:lang w:val="ru-RU"/>
        </w:rPr>
      </w:pPr>
    </w:p>
    <w:p w:rsidR="00F2311C" w:rsidRPr="00F27FC3" w:rsidRDefault="00F2311C" w:rsidP="00343A18">
      <w:pPr>
        <w:spacing w:before="0"/>
        <w:rPr>
          <w:rFonts w:cs="Arial"/>
          <w:i/>
          <w:iCs/>
          <w:lang w:val="ru-RU"/>
        </w:rPr>
      </w:pPr>
    </w:p>
    <w:p w:rsidR="00F2311C" w:rsidRPr="00F27FC3" w:rsidRDefault="00F2311C" w:rsidP="00343A18">
      <w:pPr>
        <w:spacing w:before="0"/>
        <w:rPr>
          <w:rFonts w:cs="Arial"/>
          <w:i/>
          <w:iCs/>
          <w:lang w:val="ru-RU"/>
        </w:rPr>
      </w:pPr>
    </w:p>
    <w:p w:rsidR="000E75A0" w:rsidRPr="00F27FC3" w:rsidRDefault="00BA2C2D" w:rsidP="00BA2C2D">
      <w:pPr>
        <w:spacing w:before="0"/>
        <w:rPr>
          <w:rFonts w:eastAsia="TimesNewRomanPSMT" w:cs="Arial"/>
          <w:b/>
          <w:bCs/>
          <w:i/>
          <w:lang w:val="sr-Cyrl-CS"/>
        </w:rPr>
      </w:pPr>
      <w:r w:rsidRPr="00F27FC3">
        <w:rPr>
          <w:rFonts w:eastAsia="TimesNewRomanPSMT" w:cs="Arial"/>
          <w:b/>
          <w:bCs/>
          <w:i/>
          <w:lang w:val="sr-Cyrl-CS"/>
        </w:rPr>
        <w:lastRenderedPageBreak/>
        <w:t xml:space="preserve">5) </w:t>
      </w:r>
      <w:r w:rsidR="000E75A0" w:rsidRPr="00F27FC3">
        <w:rPr>
          <w:rFonts w:eastAsia="TimesNewRomanPSMT" w:cs="Arial"/>
          <w:b/>
          <w:bCs/>
          <w:i/>
          <w:lang w:val="sr-Cyrl-CS"/>
        </w:rPr>
        <w:t>ЦЕНА И КОМЕРЦИЈАЛНИ УСЛОВИ ПОНУДЕ</w:t>
      </w:r>
    </w:p>
    <w:p w:rsidR="000E75A0" w:rsidRPr="00F27FC3" w:rsidRDefault="000E75A0" w:rsidP="000E75A0">
      <w:pPr>
        <w:spacing w:before="0"/>
        <w:jc w:val="center"/>
        <w:rPr>
          <w:rFonts w:cs="Arial"/>
          <w:b/>
          <w:bCs/>
          <w:i/>
          <w:iCs/>
          <w:u w:val="single"/>
          <w:lang w:val="sr-Cyrl-CS"/>
        </w:rPr>
      </w:pPr>
      <w:r w:rsidRPr="00F27FC3">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3"/>
        <w:gridCol w:w="3862"/>
      </w:tblGrid>
      <w:tr w:rsidR="00F27FC3" w:rsidRPr="00F27FC3" w:rsidTr="00922EDB">
        <w:trPr>
          <w:trHeight w:val="485"/>
        </w:trPr>
        <w:tc>
          <w:tcPr>
            <w:tcW w:w="5920" w:type="dxa"/>
            <w:shd w:val="clear" w:color="auto" w:fill="C6D9F1" w:themeFill="text2" w:themeFillTint="33"/>
            <w:vAlign w:val="center"/>
          </w:tcPr>
          <w:p w:rsidR="000E75A0" w:rsidRPr="00F27FC3" w:rsidRDefault="000E75A0" w:rsidP="00AF3AF8">
            <w:pPr>
              <w:spacing w:before="0"/>
              <w:jc w:val="center"/>
              <w:rPr>
                <w:rFonts w:cs="Arial"/>
                <w:b/>
                <w:bCs/>
                <w:i/>
                <w:iCs/>
                <w:lang w:val="sr-Cyrl-CS"/>
              </w:rPr>
            </w:pPr>
            <w:r w:rsidRPr="00F27FC3">
              <w:rPr>
                <w:rFonts w:eastAsia="TimesNewRomanPSMT" w:cs="Arial"/>
                <w:b/>
                <w:bCs/>
              </w:rPr>
              <w:t xml:space="preserve">ПРЕДМЕТ </w:t>
            </w:r>
            <w:r w:rsidRPr="00F27FC3">
              <w:rPr>
                <w:rFonts w:eastAsia="TimesNewRomanPSMT" w:cs="Arial"/>
                <w:b/>
                <w:bCs/>
                <w:lang w:val="sr-Cyrl-CS"/>
              </w:rPr>
              <w:t xml:space="preserve">И БРОЈ </w:t>
            </w:r>
            <w:r w:rsidRPr="00F27FC3">
              <w:rPr>
                <w:rFonts w:eastAsia="TimesNewRomanPSMT" w:cs="Arial"/>
                <w:b/>
                <w:bCs/>
              </w:rPr>
              <w:t>НАБАВКЕ</w:t>
            </w:r>
          </w:p>
        </w:tc>
        <w:tc>
          <w:tcPr>
            <w:tcW w:w="4394" w:type="dxa"/>
            <w:shd w:val="clear" w:color="auto" w:fill="C6D9F1" w:themeFill="text2" w:themeFillTint="33"/>
            <w:vAlign w:val="center"/>
          </w:tcPr>
          <w:p w:rsidR="000E75A0" w:rsidRPr="00F27FC3" w:rsidRDefault="000E75A0" w:rsidP="00CE1FFE">
            <w:pPr>
              <w:spacing w:before="0"/>
              <w:jc w:val="center"/>
              <w:rPr>
                <w:rFonts w:cs="Arial"/>
                <w:b/>
                <w:bCs/>
                <w:i/>
                <w:iCs/>
                <w:lang w:val="sr-Cyrl-CS"/>
              </w:rPr>
            </w:pPr>
            <w:r w:rsidRPr="00F27FC3">
              <w:rPr>
                <w:rFonts w:cs="Arial"/>
                <w:b/>
                <w:bCs/>
                <w:i/>
                <w:iCs/>
                <w:lang w:val="sr-Cyrl-CS"/>
              </w:rPr>
              <w:t xml:space="preserve">УКУПНА ЦЕНА </w:t>
            </w:r>
            <w:r w:rsidRPr="00F27FC3">
              <w:rPr>
                <w:rFonts w:eastAsia="Arial Unicode MS" w:cs="Arial"/>
                <w:b/>
                <w:bCs/>
                <w:i/>
                <w:iCs/>
                <w:kern w:val="1"/>
                <w:lang w:val="sr-Cyrl-CS" w:eastAsia="ar-SA"/>
              </w:rPr>
              <w:t xml:space="preserve">дин. </w:t>
            </w:r>
            <w:r w:rsidRPr="00F27FC3">
              <w:rPr>
                <w:rFonts w:cs="Arial"/>
                <w:b/>
                <w:bCs/>
                <w:i/>
                <w:iCs/>
                <w:lang w:val="sr-Cyrl-CS"/>
              </w:rPr>
              <w:t>без ПДВ-а</w:t>
            </w:r>
          </w:p>
        </w:tc>
      </w:tr>
      <w:tr w:rsidR="00F27FC3" w:rsidRPr="00F27FC3" w:rsidTr="00AF3AF8">
        <w:trPr>
          <w:trHeight w:val="440"/>
        </w:trPr>
        <w:tc>
          <w:tcPr>
            <w:tcW w:w="5920" w:type="dxa"/>
            <w:vAlign w:val="center"/>
          </w:tcPr>
          <w:p w:rsidR="00815613" w:rsidRPr="00F27FC3" w:rsidRDefault="00593CDD" w:rsidP="00815613">
            <w:pPr>
              <w:pStyle w:val="Title"/>
              <w:spacing w:before="0"/>
              <w:rPr>
                <w:rFonts w:cs="Arial"/>
                <w:i/>
                <w:sz w:val="22"/>
                <w:szCs w:val="22"/>
              </w:rPr>
            </w:pPr>
            <w:r>
              <w:rPr>
                <w:rFonts w:cs="Arial"/>
                <w:sz w:val="22"/>
                <w:szCs w:val="22"/>
              </w:rPr>
              <w:t>РЕДУКТОР ПУМПЕ БАГЕР СТАНИЦЕ</w:t>
            </w:r>
          </w:p>
          <w:p w:rsidR="000E75A0" w:rsidRDefault="004D4442" w:rsidP="004D4442">
            <w:pPr>
              <w:spacing w:before="0"/>
              <w:rPr>
                <w:rFonts w:cs="Arial"/>
                <w:b/>
                <w:i/>
                <w:lang w:val="sr-Cyrl-CS"/>
              </w:rPr>
            </w:pPr>
            <w:r>
              <w:rPr>
                <w:rFonts w:cs="Arial"/>
                <w:b/>
                <w:i/>
                <w:lang w:val="sr-Cyrl-CS"/>
              </w:rPr>
              <w:t xml:space="preserve">                     </w:t>
            </w:r>
            <w:r w:rsidR="00815613" w:rsidRPr="00F27FC3">
              <w:rPr>
                <w:rFonts w:cs="Arial"/>
                <w:b/>
                <w:i/>
                <w:lang w:val="sr-Cyrl-CS"/>
              </w:rPr>
              <w:t xml:space="preserve">ЈН </w:t>
            </w:r>
            <w:r w:rsidR="00593CDD">
              <w:rPr>
                <w:rFonts w:cs="Arial"/>
                <w:b/>
                <w:i/>
                <w:lang w:val="sr-Cyrl-CS"/>
              </w:rPr>
              <w:t>3100/0313/2019</w:t>
            </w:r>
          </w:p>
          <w:p w:rsidR="00DF3E9E" w:rsidRPr="00F27FC3" w:rsidRDefault="00764A5E" w:rsidP="000D33E2">
            <w:pPr>
              <w:spacing w:before="0"/>
              <w:ind w:left="1365"/>
              <w:rPr>
                <w:rFonts w:cs="Arial"/>
                <w:b/>
                <w:i/>
                <w:lang w:val="sr-Cyrl-CS"/>
              </w:rPr>
            </w:pPr>
            <w:r>
              <w:rPr>
                <w:rFonts w:cs="Arial"/>
                <w:b/>
                <w:i/>
                <w:lang w:val="sr-Cyrl-CS"/>
              </w:rPr>
              <w:t>ЈАНА 1253</w:t>
            </w:r>
            <w:r w:rsidR="00DF3E9E">
              <w:rPr>
                <w:rFonts w:cs="Arial"/>
                <w:b/>
                <w:i/>
                <w:lang w:val="sr-Cyrl-CS"/>
              </w:rPr>
              <w:t>/201</w:t>
            </w:r>
            <w:r>
              <w:rPr>
                <w:rFonts w:cs="Arial"/>
                <w:b/>
                <w:i/>
                <w:lang w:val="sr-Cyrl-CS"/>
              </w:rPr>
              <w:t>9</w:t>
            </w:r>
          </w:p>
        </w:tc>
        <w:tc>
          <w:tcPr>
            <w:tcW w:w="4394" w:type="dxa"/>
          </w:tcPr>
          <w:p w:rsidR="000E75A0" w:rsidRPr="00F27FC3" w:rsidRDefault="000E75A0" w:rsidP="00AF3AF8">
            <w:pPr>
              <w:spacing w:before="0"/>
              <w:jc w:val="center"/>
              <w:rPr>
                <w:rFonts w:cs="Arial"/>
                <w:b/>
                <w:bCs/>
                <w:i/>
                <w:iCs/>
                <w:lang w:val="sr-Cyrl-CS"/>
              </w:rPr>
            </w:pPr>
          </w:p>
          <w:p w:rsidR="000E75A0" w:rsidRPr="00F27FC3" w:rsidRDefault="000E75A0" w:rsidP="00AF3AF8">
            <w:pPr>
              <w:spacing w:before="0"/>
              <w:jc w:val="center"/>
              <w:rPr>
                <w:rFonts w:cs="Arial"/>
                <w:b/>
                <w:bCs/>
                <w:i/>
                <w:iCs/>
                <w:lang w:val="sr-Cyrl-CS"/>
              </w:rPr>
            </w:pPr>
          </w:p>
        </w:tc>
      </w:tr>
    </w:tbl>
    <w:p w:rsidR="000E75A0" w:rsidRPr="00F27FC3" w:rsidRDefault="000E75A0" w:rsidP="000E75A0">
      <w:pPr>
        <w:spacing w:before="0"/>
        <w:jc w:val="center"/>
        <w:rPr>
          <w:rFonts w:cs="Arial"/>
          <w:b/>
          <w:bCs/>
          <w:i/>
          <w:iCs/>
          <w:u w:val="single"/>
          <w:lang w:val="sr-Cyrl-CS"/>
        </w:rPr>
      </w:pPr>
      <w:r w:rsidRPr="00F27FC3">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83"/>
      </w:tblGrid>
      <w:tr w:rsidR="00F27FC3" w:rsidRPr="00F27FC3" w:rsidTr="001901C1">
        <w:trPr>
          <w:trHeight w:val="647"/>
        </w:trPr>
        <w:tc>
          <w:tcPr>
            <w:tcW w:w="5262" w:type="dxa"/>
            <w:shd w:val="clear" w:color="auto" w:fill="C6D9F1" w:themeFill="text2" w:themeFillTint="33"/>
            <w:vAlign w:val="center"/>
          </w:tcPr>
          <w:p w:rsidR="000E75A0" w:rsidRPr="00F27FC3" w:rsidRDefault="000E75A0" w:rsidP="00AF3AF8">
            <w:pPr>
              <w:spacing w:before="0"/>
              <w:jc w:val="center"/>
              <w:rPr>
                <w:rFonts w:cs="Arial"/>
                <w:b/>
                <w:bCs/>
                <w:i/>
                <w:iCs/>
                <w:lang w:val="sr-Cyrl-CS"/>
              </w:rPr>
            </w:pPr>
            <w:r w:rsidRPr="00F27FC3">
              <w:rPr>
                <w:rFonts w:cs="Arial"/>
                <w:b/>
                <w:bCs/>
                <w:i/>
                <w:iCs/>
                <w:lang w:val="sr-Cyrl-CS"/>
              </w:rPr>
              <w:t>УСЛОВ НАРУЧИОЦА</w:t>
            </w:r>
          </w:p>
        </w:tc>
        <w:tc>
          <w:tcPr>
            <w:tcW w:w="3983" w:type="dxa"/>
            <w:shd w:val="clear" w:color="auto" w:fill="C6D9F1" w:themeFill="text2" w:themeFillTint="33"/>
            <w:vAlign w:val="center"/>
          </w:tcPr>
          <w:p w:rsidR="000E75A0" w:rsidRPr="00F27FC3" w:rsidRDefault="000E75A0" w:rsidP="00AF3AF8">
            <w:pPr>
              <w:spacing w:before="0"/>
              <w:jc w:val="center"/>
              <w:rPr>
                <w:rFonts w:cs="Arial"/>
                <w:b/>
                <w:bCs/>
                <w:i/>
                <w:iCs/>
                <w:lang w:val="sr-Cyrl-CS"/>
              </w:rPr>
            </w:pPr>
            <w:r w:rsidRPr="00F27FC3">
              <w:rPr>
                <w:rFonts w:cs="Arial"/>
                <w:b/>
                <w:bCs/>
                <w:i/>
                <w:iCs/>
                <w:lang w:val="sr-Cyrl-CS"/>
              </w:rPr>
              <w:t>ПОНУДА ПОНУЂАЧА</w:t>
            </w:r>
          </w:p>
        </w:tc>
      </w:tr>
      <w:tr w:rsidR="00F27FC3" w:rsidRPr="00F27FC3" w:rsidTr="001901C1">
        <w:tc>
          <w:tcPr>
            <w:tcW w:w="5262" w:type="dxa"/>
            <w:vAlign w:val="center"/>
          </w:tcPr>
          <w:p w:rsidR="0054467B" w:rsidRPr="00F27FC3" w:rsidRDefault="0054467B" w:rsidP="0054467B">
            <w:pPr>
              <w:spacing w:before="0"/>
              <w:rPr>
                <w:rFonts w:cs="Arial"/>
                <w:b/>
                <w:bCs/>
                <w:iCs/>
                <w:lang w:val="sr-Cyrl-CS"/>
              </w:rPr>
            </w:pPr>
            <w:r w:rsidRPr="00F27FC3">
              <w:rPr>
                <w:rFonts w:cs="Arial"/>
                <w:b/>
                <w:bCs/>
                <w:iCs/>
                <w:lang w:val="sr-Cyrl-CS"/>
              </w:rPr>
              <w:t>РОК И НАЧИН ПЛАЋАЊА:</w:t>
            </w:r>
          </w:p>
          <w:p w:rsidR="0054467B" w:rsidRPr="00793BA0" w:rsidRDefault="00A62A19" w:rsidP="0054467B">
            <w:pPr>
              <w:rPr>
                <w:rFonts w:eastAsia="Calibri" w:cs="Arial"/>
                <w:noProof/>
                <w:lang w:val="sr-Cyrl-RS"/>
              </w:rPr>
            </w:pPr>
            <w:r>
              <w:rPr>
                <w:rFonts w:cs="Arial"/>
                <w:b/>
                <w:bCs/>
                <w:iCs/>
                <w:lang w:val="sr-Cyrl-CS"/>
              </w:rPr>
              <w:t>За испоручена</w:t>
            </w:r>
            <w:r w:rsidR="00AC5414">
              <w:rPr>
                <w:rFonts w:cs="Arial"/>
                <w:b/>
                <w:bCs/>
                <w:iCs/>
              </w:rPr>
              <w:t xml:space="preserve"> </w:t>
            </w:r>
            <w:r w:rsidR="00AC5414">
              <w:rPr>
                <w:rFonts w:cs="Arial"/>
                <w:b/>
                <w:bCs/>
                <w:iCs/>
                <w:lang w:val="sr-Cyrl-RS"/>
              </w:rPr>
              <w:t>и уграђена</w:t>
            </w:r>
            <w:r w:rsidR="0054467B" w:rsidRPr="00F27FC3">
              <w:rPr>
                <w:rFonts w:cs="Arial"/>
                <w:b/>
                <w:bCs/>
                <w:iCs/>
                <w:lang w:val="sr-Cyrl-CS"/>
              </w:rPr>
              <w:t xml:space="preserve"> </w:t>
            </w:r>
            <w:r>
              <w:rPr>
                <w:rFonts w:cs="Arial"/>
                <w:b/>
                <w:bCs/>
                <w:iCs/>
                <w:lang w:val="sr-Cyrl-CS"/>
              </w:rPr>
              <w:t>добра</w:t>
            </w:r>
            <w:r w:rsidR="0054467B" w:rsidRPr="00F27FC3">
              <w:rPr>
                <w:rFonts w:cs="Arial"/>
                <w:b/>
                <w:bCs/>
                <w:iCs/>
                <w:lang w:val="sr-Cyrl-CS"/>
              </w:rPr>
              <w:t>:</w:t>
            </w:r>
            <w:r w:rsidR="0054467B" w:rsidRPr="00F27FC3">
              <w:rPr>
                <w:rFonts w:cs="Arial"/>
                <w:bCs/>
                <w:iCs/>
                <w:lang w:val="sr-Cyrl-CS"/>
              </w:rPr>
              <w:t xml:space="preserve"> Сагласно степену реализације уговора у року до 45 дана од пријема исправног рачуна и </w:t>
            </w:r>
            <w:r w:rsidR="0054467B" w:rsidRPr="00F27FC3">
              <w:rPr>
                <w:rFonts w:eastAsia="Calibri" w:cs="Arial"/>
                <w:noProof/>
              </w:rPr>
              <w:t>потписивањ</w:t>
            </w:r>
            <w:r w:rsidR="0054467B" w:rsidRPr="00F27FC3">
              <w:rPr>
                <w:rFonts w:eastAsia="Calibri" w:cs="Arial"/>
                <w:noProof/>
                <w:lang w:val="sr-Cyrl-RS"/>
              </w:rPr>
              <w:t>а</w:t>
            </w:r>
            <w:r w:rsidR="0054467B" w:rsidRPr="00F27FC3">
              <w:rPr>
                <w:rFonts w:eastAsia="Calibri" w:cs="Arial"/>
                <w:noProof/>
              </w:rPr>
              <w:t xml:space="preserve"> Записника о квалитативном и квантитативном пријему</w:t>
            </w:r>
            <w:r w:rsidR="0054467B" w:rsidRPr="00F27FC3">
              <w:rPr>
                <w:rFonts w:eastAsia="Calibri" w:cs="Arial"/>
                <w:noProof/>
                <w:lang w:val="sr-Cyrl-RS"/>
              </w:rPr>
              <w:t xml:space="preserve"> </w:t>
            </w:r>
            <w:r>
              <w:rPr>
                <w:rFonts w:eastAsia="Calibri" w:cs="Arial"/>
                <w:noProof/>
                <w:lang w:val="sr-Cyrl-RS"/>
              </w:rPr>
              <w:t>добара</w:t>
            </w:r>
            <w:r w:rsidR="0054467B" w:rsidRPr="00F27FC3">
              <w:rPr>
                <w:rFonts w:eastAsia="Calibri" w:cs="Arial"/>
                <w:noProof/>
              </w:rPr>
              <w:t xml:space="preserve"> </w:t>
            </w:r>
            <w:r w:rsidR="00793BA0">
              <w:rPr>
                <w:rFonts w:eastAsia="Calibri" w:cs="Arial"/>
                <w:noProof/>
                <w:lang w:val="sr-Cyrl-RS"/>
              </w:rPr>
              <w:t>и з</w:t>
            </w:r>
            <w:r w:rsidR="00793BA0" w:rsidRPr="00793BA0">
              <w:rPr>
                <w:rFonts w:eastAsia="Calibri" w:cs="Arial"/>
                <w:noProof/>
                <w:lang w:val="sr-Cyrl-RS"/>
              </w:rPr>
              <w:t>а извршену услугу уградње</w:t>
            </w:r>
            <w:r w:rsidR="00793BA0">
              <w:rPr>
                <w:rFonts w:eastAsia="Calibri" w:cs="Arial"/>
                <w:noProof/>
                <w:lang w:val="sr-Cyrl-RS"/>
              </w:rPr>
              <w:t xml:space="preserve"> добара</w:t>
            </w:r>
            <w:r w:rsidR="00793BA0" w:rsidRPr="00793BA0">
              <w:rPr>
                <w:rFonts w:eastAsia="Calibri" w:cs="Arial"/>
                <w:noProof/>
                <w:lang w:val="sr-Cyrl-RS"/>
              </w:rPr>
              <w:t xml:space="preserve"> и пратеће услуге</w:t>
            </w:r>
            <w:r w:rsidR="00793BA0">
              <w:rPr>
                <w:rFonts w:eastAsia="Calibri" w:cs="Arial"/>
                <w:noProof/>
                <w:lang w:val="sr-Cyrl-RS"/>
              </w:rPr>
              <w:t>.</w:t>
            </w:r>
          </w:p>
          <w:p w:rsidR="0054467B" w:rsidRPr="00F27FC3" w:rsidRDefault="0054467B" w:rsidP="00A62A19">
            <w:pPr>
              <w:rPr>
                <w:rFonts w:cs="Arial"/>
                <w:b/>
                <w:bCs/>
                <w:iCs/>
                <w:lang w:val="sr-Cyrl-CS"/>
              </w:rPr>
            </w:pPr>
          </w:p>
        </w:tc>
        <w:tc>
          <w:tcPr>
            <w:tcW w:w="3983" w:type="dxa"/>
            <w:vAlign w:val="center"/>
          </w:tcPr>
          <w:p w:rsidR="0054467B" w:rsidRPr="00F27FC3" w:rsidRDefault="0054467B" w:rsidP="0054467B">
            <w:pPr>
              <w:spacing w:before="0"/>
              <w:jc w:val="center"/>
              <w:rPr>
                <w:rFonts w:cs="Arial"/>
                <w:b/>
                <w:bCs/>
                <w:iCs/>
                <w:lang w:val="sr-Cyrl-CS"/>
              </w:rPr>
            </w:pPr>
          </w:p>
          <w:p w:rsidR="00793BA0" w:rsidRPr="00793BA0" w:rsidRDefault="00793BA0" w:rsidP="00793BA0">
            <w:pPr>
              <w:rPr>
                <w:rFonts w:eastAsia="Calibri" w:cs="Arial"/>
                <w:noProof/>
                <w:lang w:val="sr-Cyrl-RS"/>
              </w:rPr>
            </w:pPr>
            <w:r>
              <w:rPr>
                <w:rFonts w:cs="Arial"/>
                <w:b/>
                <w:bCs/>
                <w:iCs/>
                <w:lang w:val="sr-Cyrl-CS"/>
              </w:rPr>
              <w:t>За испоручена</w:t>
            </w:r>
            <w:r>
              <w:rPr>
                <w:rFonts w:cs="Arial"/>
                <w:b/>
                <w:bCs/>
                <w:iCs/>
              </w:rPr>
              <w:t xml:space="preserve"> </w:t>
            </w:r>
            <w:r>
              <w:rPr>
                <w:rFonts w:cs="Arial"/>
                <w:b/>
                <w:bCs/>
                <w:iCs/>
                <w:lang w:val="sr-Cyrl-RS"/>
              </w:rPr>
              <w:t>и уграђена</w:t>
            </w:r>
            <w:r w:rsidRPr="00F27FC3">
              <w:rPr>
                <w:rFonts w:cs="Arial"/>
                <w:b/>
                <w:bCs/>
                <w:iCs/>
                <w:lang w:val="sr-Cyrl-CS"/>
              </w:rPr>
              <w:t xml:space="preserve"> </w:t>
            </w:r>
            <w:r>
              <w:rPr>
                <w:rFonts w:cs="Arial"/>
                <w:b/>
                <w:bCs/>
                <w:iCs/>
                <w:lang w:val="sr-Cyrl-CS"/>
              </w:rPr>
              <w:t>добра</w:t>
            </w:r>
            <w:r w:rsidRPr="00F27FC3">
              <w:rPr>
                <w:rFonts w:cs="Arial"/>
                <w:b/>
                <w:bCs/>
                <w:iCs/>
                <w:lang w:val="sr-Cyrl-CS"/>
              </w:rPr>
              <w:t>:</w:t>
            </w:r>
            <w:r w:rsidRPr="00F27FC3">
              <w:rPr>
                <w:rFonts w:cs="Arial"/>
                <w:bCs/>
                <w:iCs/>
                <w:lang w:val="sr-Cyrl-CS"/>
              </w:rPr>
              <w:t xml:space="preserve"> Сагласно степену реализације уговора у року до 45 дана од пријема исправног рачуна и </w:t>
            </w:r>
            <w:r w:rsidRPr="00F27FC3">
              <w:rPr>
                <w:rFonts w:eastAsia="Calibri" w:cs="Arial"/>
                <w:noProof/>
              </w:rPr>
              <w:t>потписивањ</w:t>
            </w:r>
            <w:r w:rsidRPr="00F27FC3">
              <w:rPr>
                <w:rFonts w:eastAsia="Calibri" w:cs="Arial"/>
                <w:noProof/>
                <w:lang w:val="sr-Cyrl-RS"/>
              </w:rPr>
              <w:t>а</w:t>
            </w:r>
            <w:r w:rsidRPr="00F27FC3">
              <w:rPr>
                <w:rFonts w:eastAsia="Calibri" w:cs="Arial"/>
                <w:noProof/>
              </w:rPr>
              <w:t xml:space="preserve"> Записника о квалитативном и квантитативном пријему</w:t>
            </w:r>
            <w:r w:rsidRPr="00F27FC3">
              <w:rPr>
                <w:rFonts w:eastAsia="Calibri" w:cs="Arial"/>
                <w:noProof/>
                <w:lang w:val="sr-Cyrl-RS"/>
              </w:rPr>
              <w:t xml:space="preserve"> </w:t>
            </w:r>
            <w:r>
              <w:rPr>
                <w:rFonts w:eastAsia="Calibri" w:cs="Arial"/>
                <w:noProof/>
                <w:lang w:val="sr-Cyrl-RS"/>
              </w:rPr>
              <w:t>добара</w:t>
            </w:r>
            <w:r w:rsidRPr="00F27FC3">
              <w:rPr>
                <w:rFonts w:eastAsia="Calibri" w:cs="Arial"/>
                <w:noProof/>
              </w:rPr>
              <w:t xml:space="preserve"> </w:t>
            </w:r>
            <w:r>
              <w:rPr>
                <w:rFonts w:eastAsia="Calibri" w:cs="Arial"/>
                <w:noProof/>
                <w:lang w:val="sr-Cyrl-RS"/>
              </w:rPr>
              <w:t>и з</w:t>
            </w:r>
            <w:r w:rsidRPr="00793BA0">
              <w:rPr>
                <w:rFonts w:eastAsia="Calibri" w:cs="Arial"/>
                <w:noProof/>
                <w:lang w:val="sr-Cyrl-RS"/>
              </w:rPr>
              <w:t>а извршену услугу уградње</w:t>
            </w:r>
            <w:r>
              <w:rPr>
                <w:rFonts w:eastAsia="Calibri" w:cs="Arial"/>
                <w:noProof/>
                <w:lang w:val="sr-Cyrl-RS"/>
              </w:rPr>
              <w:t xml:space="preserve"> добара</w:t>
            </w:r>
            <w:r w:rsidRPr="00793BA0">
              <w:rPr>
                <w:rFonts w:eastAsia="Calibri" w:cs="Arial"/>
                <w:noProof/>
                <w:lang w:val="sr-Cyrl-RS"/>
              </w:rPr>
              <w:t xml:space="preserve"> и пратеће услуге</w:t>
            </w:r>
            <w:r>
              <w:rPr>
                <w:rFonts w:eastAsia="Calibri" w:cs="Arial"/>
                <w:noProof/>
                <w:lang w:val="sr-Cyrl-RS"/>
              </w:rPr>
              <w:t>.</w:t>
            </w:r>
          </w:p>
          <w:p w:rsidR="0054467B" w:rsidRPr="00F27FC3" w:rsidRDefault="0054467B" w:rsidP="00A62A19">
            <w:pPr>
              <w:spacing w:before="0"/>
              <w:rPr>
                <w:rFonts w:cs="Arial"/>
                <w:bCs/>
                <w:iCs/>
                <w:lang w:val="sr-Cyrl-CS"/>
              </w:rPr>
            </w:pPr>
          </w:p>
        </w:tc>
      </w:tr>
      <w:tr w:rsidR="00F27FC3" w:rsidRPr="00F27FC3" w:rsidTr="001901C1">
        <w:tc>
          <w:tcPr>
            <w:tcW w:w="5262" w:type="dxa"/>
            <w:vAlign w:val="center"/>
          </w:tcPr>
          <w:p w:rsidR="00082A91" w:rsidRPr="00F27FC3" w:rsidRDefault="00082A91" w:rsidP="00082A91">
            <w:pPr>
              <w:pStyle w:val="Heading10"/>
              <w:rPr>
                <w:rFonts w:cs="Arial"/>
                <w:lang w:val="en-US"/>
              </w:rPr>
            </w:pPr>
            <w:r w:rsidRPr="00F27FC3">
              <w:rPr>
                <w:rFonts w:cs="Arial"/>
              </w:rPr>
              <w:t xml:space="preserve">Рок за испоруку и </w:t>
            </w:r>
            <w:r w:rsidR="00B11288" w:rsidRPr="00F27FC3">
              <w:rPr>
                <w:rFonts w:cs="Arial"/>
                <w:lang w:val="sr-Cyrl-RS"/>
              </w:rPr>
              <w:t>уградњу</w:t>
            </w:r>
            <w:r w:rsidRPr="00F27FC3">
              <w:rPr>
                <w:rFonts w:cs="Arial"/>
              </w:rPr>
              <w:t xml:space="preserve"> </w:t>
            </w:r>
            <w:r w:rsidR="00A62A19">
              <w:rPr>
                <w:rFonts w:cs="Arial"/>
                <w:lang w:val="sr-Cyrl-RS"/>
              </w:rPr>
              <w:t>добара</w:t>
            </w:r>
            <w:r w:rsidRPr="00F27FC3">
              <w:rPr>
                <w:rFonts w:cs="Arial"/>
              </w:rPr>
              <w:t>.</w:t>
            </w:r>
          </w:p>
          <w:p w:rsidR="000E75A0" w:rsidRPr="00764A5E" w:rsidRDefault="007D7D3C" w:rsidP="00764A5E">
            <w:pPr>
              <w:spacing w:before="0"/>
              <w:rPr>
                <w:rFonts w:cs="Arial"/>
                <w:lang w:val="sr-Cyrl-RS"/>
              </w:rPr>
            </w:pPr>
            <w:r w:rsidRPr="00F27FC3">
              <w:rPr>
                <w:rFonts w:cs="Arial"/>
                <w:lang w:val="sr-Cyrl-CS"/>
              </w:rPr>
              <w:t xml:space="preserve">Рок </w:t>
            </w:r>
            <w:r w:rsidRPr="00F27FC3">
              <w:rPr>
                <w:rFonts w:cs="Arial"/>
                <w:lang w:val="sr-Cyrl-RS"/>
              </w:rPr>
              <w:t>испоруке</w:t>
            </w:r>
            <w:r>
              <w:rPr>
                <w:rFonts w:cs="Arial"/>
                <w:lang w:val="sr-Cyrl-CS"/>
              </w:rPr>
              <w:t xml:space="preserve"> и уградње добара</w:t>
            </w:r>
            <w:r w:rsidRPr="00F27FC3">
              <w:rPr>
                <w:rFonts w:cs="Arial"/>
                <w:lang w:val="sr-Cyrl-CS"/>
              </w:rPr>
              <w:t xml:space="preserve"> из предмета набавке је</w:t>
            </w:r>
            <w:r w:rsidRPr="00F27FC3">
              <w:rPr>
                <w:rFonts w:cs="Arial"/>
              </w:rPr>
              <w:t xml:space="preserve"> </w:t>
            </w:r>
            <w:r>
              <w:rPr>
                <w:rFonts w:cs="Arial"/>
              </w:rPr>
              <w:t>45</w:t>
            </w:r>
            <w:r w:rsidRPr="00F27FC3">
              <w:rPr>
                <w:rFonts w:cs="Arial"/>
                <w:lang w:val="sr-Cyrl-CS"/>
              </w:rPr>
              <w:t xml:space="preserve"> </w:t>
            </w:r>
            <w:r>
              <w:rPr>
                <w:rFonts w:cs="Arial"/>
                <w:lang w:val="sr-Cyrl-RS"/>
              </w:rPr>
              <w:t>дана</w:t>
            </w:r>
            <w:r w:rsidRPr="00F27FC3">
              <w:rPr>
                <w:rFonts w:cs="Arial"/>
                <w:lang w:val="sr-Cyrl-CS"/>
              </w:rPr>
              <w:t xml:space="preserve"> </w:t>
            </w:r>
            <w:r w:rsidRPr="00F27FC3">
              <w:rPr>
                <w:rFonts w:cs="Arial"/>
              </w:rPr>
              <w:t xml:space="preserve">од дана </w:t>
            </w:r>
            <w:r w:rsidR="00764A5E">
              <w:rPr>
                <w:rFonts w:cs="Arial"/>
                <w:lang w:val="sr-Cyrl-CS"/>
              </w:rPr>
              <w:t>ступања</w:t>
            </w:r>
            <w:r>
              <w:rPr>
                <w:rFonts w:cs="Arial"/>
                <w:lang w:val="sr-Cyrl-CS"/>
              </w:rPr>
              <w:t xml:space="preserve"> уговора</w:t>
            </w:r>
            <w:r w:rsidRPr="00F27FC3">
              <w:rPr>
                <w:rFonts w:cs="Arial"/>
              </w:rPr>
              <w:t xml:space="preserve"> </w:t>
            </w:r>
            <w:r w:rsidR="00764A5E">
              <w:rPr>
                <w:rFonts w:cs="Arial"/>
                <w:lang w:val="sr-Cyrl-RS"/>
              </w:rPr>
              <w:t>на снагу</w:t>
            </w:r>
          </w:p>
        </w:tc>
        <w:tc>
          <w:tcPr>
            <w:tcW w:w="3983" w:type="dxa"/>
            <w:vAlign w:val="center"/>
          </w:tcPr>
          <w:p w:rsidR="000E75A0" w:rsidRPr="00F27FC3" w:rsidRDefault="000E75A0" w:rsidP="00AF3AF8">
            <w:pPr>
              <w:spacing w:before="0"/>
              <w:jc w:val="center"/>
              <w:rPr>
                <w:rFonts w:cs="Arial"/>
                <w:b/>
                <w:bCs/>
                <w:i/>
                <w:iCs/>
                <w:lang w:val="sr-Cyrl-CS"/>
              </w:rPr>
            </w:pPr>
          </w:p>
          <w:p w:rsidR="000E75A0" w:rsidRPr="00F27FC3" w:rsidRDefault="007D7D3C" w:rsidP="00082A91">
            <w:pPr>
              <w:autoSpaceDE w:val="0"/>
              <w:autoSpaceDN w:val="0"/>
              <w:adjustRightInd w:val="0"/>
              <w:rPr>
                <w:rFonts w:cs="Arial"/>
                <w:bCs/>
                <w:iCs/>
                <w:lang w:val="sr-Cyrl-CS"/>
              </w:rPr>
            </w:pPr>
            <w:r w:rsidRPr="007D7D3C">
              <w:rPr>
                <w:rFonts w:cs="Arial"/>
              </w:rPr>
              <w:t xml:space="preserve">Рок </w:t>
            </w:r>
            <w:r w:rsidRPr="007D7D3C">
              <w:rPr>
                <w:rFonts w:cs="Arial"/>
                <w:lang w:val="sr-Cyrl-RS"/>
              </w:rPr>
              <w:t>испоруке</w:t>
            </w:r>
            <w:r w:rsidRPr="007D7D3C">
              <w:rPr>
                <w:rFonts w:cs="Arial"/>
              </w:rPr>
              <w:t xml:space="preserve"> и уградње добара из предмета набавке је </w:t>
            </w:r>
            <w:r>
              <w:rPr>
                <w:rFonts w:cs="Arial"/>
                <w:lang w:val="sr-Cyrl-RS"/>
              </w:rPr>
              <w:t>______</w:t>
            </w:r>
            <w:r w:rsidRPr="007D7D3C">
              <w:rPr>
                <w:rFonts w:cs="Arial"/>
              </w:rPr>
              <w:t xml:space="preserve"> </w:t>
            </w:r>
            <w:r w:rsidRPr="007D7D3C">
              <w:rPr>
                <w:rFonts w:cs="Arial"/>
                <w:lang w:val="sr-Cyrl-RS"/>
              </w:rPr>
              <w:t>дана</w:t>
            </w:r>
            <w:r w:rsidRPr="007D7D3C">
              <w:rPr>
                <w:rFonts w:cs="Arial"/>
              </w:rPr>
              <w:t xml:space="preserve"> од дана </w:t>
            </w:r>
            <w:r w:rsidR="00764A5E">
              <w:rPr>
                <w:rFonts w:cs="Arial"/>
                <w:lang w:val="sr-Cyrl-CS"/>
              </w:rPr>
              <w:t>ступања уговора</w:t>
            </w:r>
            <w:r w:rsidR="00764A5E" w:rsidRPr="00F27FC3">
              <w:rPr>
                <w:rFonts w:cs="Arial"/>
              </w:rPr>
              <w:t xml:space="preserve"> </w:t>
            </w:r>
            <w:r w:rsidR="00764A5E">
              <w:rPr>
                <w:rFonts w:cs="Arial"/>
                <w:lang w:val="sr-Cyrl-RS"/>
              </w:rPr>
              <w:t>на снагу</w:t>
            </w:r>
            <w:r w:rsidR="00764A5E" w:rsidRPr="00F27FC3">
              <w:rPr>
                <w:rFonts w:cs="Arial"/>
                <w:bCs/>
                <w:iCs/>
                <w:lang w:val="sr-Cyrl-CS"/>
              </w:rPr>
              <w:t xml:space="preserve"> </w:t>
            </w:r>
          </w:p>
        </w:tc>
      </w:tr>
      <w:tr w:rsidR="00F27FC3" w:rsidRPr="00F27FC3" w:rsidTr="001901C1">
        <w:tc>
          <w:tcPr>
            <w:tcW w:w="5262" w:type="dxa"/>
            <w:vAlign w:val="center"/>
          </w:tcPr>
          <w:p w:rsidR="000E75A0" w:rsidRPr="00F27FC3" w:rsidRDefault="000E75A0" w:rsidP="00AF3AF8">
            <w:pPr>
              <w:spacing w:before="0"/>
              <w:jc w:val="center"/>
              <w:rPr>
                <w:rFonts w:cs="Arial"/>
                <w:b/>
                <w:bCs/>
                <w:i/>
                <w:iCs/>
                <w:lang w:val="sr-Cyrl-CS"/>
              </w:rPr>
            </w:pPr>
            <w:r w:rsidRPr="00F27FC3">
              <w:rPr>
                <w:rFonts w:cs="Arial"/>
                <w:b/>
                <w:bCs/>
                <w:i/>
                <w:iCs/>
                <w:lang w:val="sr-Cyrl-CS"/>
              </w:rPr>
              <w:t>ГАРАНТНИ РОК:</w:t>
            </w:r>
          </w:p>
          <w:p w:rsidR="00360690" w:rsidRPr="00F27FC3" w:rsidRDefault="00AA05AC" w:rsidP="00360690">
            <w:pPr>
              <w:pStyle w:val="ListBullet2"/>
              <w:numPr>
                <w:ilvl w:val="0"/>
                <w:numId w:val="0"/>
              </w:numPr>
              <w:spacing w:before="0"/>
              <w:ind w:right="-91"/>
              <w:contextualSpacing w:val="0"/>
              <w:rPr>
                <w:rFonts w:cs="Arial"/>
                <w:lang w:val="sr-Cyrl-CS"/>
              </w:rPr>
            </w:pPr>
            <w:r w:rsidRPr="007753C4">
              <w:rPr>
                <w:rFonts w:cs="Arial"/>
                <w:bCs/>
                <w:iCs/>
                <w:lang w:val="sr-Cyrl-CS"/>
              </w:rPr>
              <w:t xml:space="preserve">не може бити краћи од </w:t>
            </w:r>
            <w:r>
              <w:rPr>
                <w:rFonts w:cs="Arial"/>
                <w:bCs/>
                <w:iCs/>
                <w:lang w:val="ru-RU"/>
              </w:rPr>
              <w:t>24</w:t>
            </w:r>
            <w:r w:rsidR="00764A5E">
              <w:rPr>
                <w:rFonts w:cs="Arial"/>
                <w:bCs/>
                <w:iCs/>
                <w:lang w:val="sr-Cyrl-CS"/>
              </w:rPr>
              <w:t xml:space="preserve"> месеца</w:t>
            </w:r>
            <w:r w:rsidRPr="007753C4">
              <w:rPr>
                <w:rFonts w:cs="Arial"/>
                <w:bCs/>
                <w:iCs/>
                <w:lang w:val="sr-Cyrl-CS"/>
              </w:rPr>
              <w:t xml:space="preserve"> од дана испоруке и потписивања Записника о квалитативном и квантитативном пријему  добара</w:t>
            </w:r>
            <w:r w:rsidR="00360690" w:rsidRPr="00F27FC3">
              <w:rPr>
                <w:rFonts w:cs="Arial"/>
                <w:noProof/>
                <w:lang w:val="sr-Cyrl-CS"/>
              </w:rPr>
              <w:t>.</w:t>
            </w:r>
          </w:p>
          <w:p w:rsidR="000E75A0" w:rsidRPr="00F27FC3" w:rsidRDefault="000E75A0" w:rsidP="005E5E3F">
            <w:pPr>
              <w:spacing w:before="0"/>
              <w:rPr>
                <w:rFonts w:cs="Arial"/>
                <w:lang w:val="ru-RU" w:eastAsia="zh-CN"/>
              </w:rPr>
            </w:pPr>
          </w:p>
        </w:tc>
        <w:tc>
          <w:tcPr>
            <w:tcW w:w="3983" w:type="dxa"/>
            <w:vAlign w:val="center"/>
          </w:tcPr>
          <w:p w:rsidR="000E75A0" w:rsidRPr="00F27FC3" w:rsidRDefault="000E75A0" w:rsidP="00AF3AF8">
            <w:pPr>
              <w:spacing w:before="0"/>
              <w:jc w:val="center"/>
              <w:rPr>
                <w:rFonts w:cs="Arial"/>
                <w:b/>
                <w:bCs/>
                <w:i/>
                <w:iCs/>
                <w:lang w:val="sr-Cyrl-CS"/>
              </w:rPr>
            </w:pPr>
          </w:p>
          <w:p w:rsidR="000E75A0" w:rsidRPr="00F27FC3" w:rsidRDefault="00764A5E" w:rsidP="005E5E3F">
            <w:pPr>
              <w:spacing w:before="0"/>
              <w:rPr>
                <w:rFonts w:cs="Arial"/>
                <w:b/>
                <w:bCs/>
                <w:i/>
                <w:iCs/>
                <w:lang w:val="sr-Cyrl-CS"/>
              </w:rPr>
            </w:pPr>
            <w:r>
              <w:rPr>
                <w:rFonts w:cs="Arial"/>
                <w:bCs/>
                <w:iCs/>
                <w:lang w:val="sr-Cyrl-CS"/>
              </w:rPr>
              <w:t>____ месеца</w:t>
            </w:r>
            <w:r w:rsidR="00AA05AC" w:rsidRPr="007753C4">
              <w:rPr>
                <w:rFonts w:cs="Arial"/>
                <w:bCs/>
                <w:iCs/>
                <w:lang w:val="sr-Cyrl-CS"/>
              </w:rPr>
              <w:t xml:space="preserve"> од дана испоруке и потписивања Записника о квалитативном и квантитативном пријему добара</w:t>
            </w:r>
            <w:r w:rsidR="00AA05AC" w:rsidRPr="00F27FC3">
              <w:rPr>
                <w:rFonts w:cs="Arial"/>
                <w:b/>
                <w:bCs/>
                <w:i/>
                <w:iCs/>
                <w:lang w:val="sr-Cyrl-CS"/>
              </w:rPr>
              <w:t xml:space="preserve"> </w:t>
            </w:r>
          </w:p>
        </w:tc>
      </w:tr>
      <w:tr w:rsidR="00F27FC3" w:rsidRPr="00F27FC3" w:rsidTr="001901C1">
        <w:trPr>
          <w:trHeight w:val="818"/>
        </w:trPr>
        <w:tc>
          <w:tcPr>
            <w:tcW w:w="5262" w:type="dxa"/>
            <w:vAlign w:val="center"/>
          </w:tcPr>
          <w:p w:rsidR="000E75A0" w:rsidRPr="00F27FC3" w:rsidRDefault="000E75A0" w:rsidP="00A62A19">
            <w:pPr>
              <w:spacing w:before="0"/>
              <w:jc w:val="center"/>
              <w:rPr>
                <w:rFonts w:cs="Arial"/>
                <w:b/>
                <w:bCs/>
                <w:i/>
                <w:iCs/>
                <w:lang w:val="sr-Cyrl-CS"/>
              </w:rPr>
            </w:pPr>
            <w:r w:rsidRPr="00F27FC3">
              <w:rPr>
                <w:rFonts w:cs="Arial"/>
                <w:b/>
                <w:bCs/>
                <w:i/>
                <w:iCs/>
                <w:lang w:val="sr-Cyrl-CS"/>
              </w:rPr>
              <w:t>МЕСТО ИСПОРУКЕ</w:t>
            </w:r>
            <w:r w:rsidR="005E5E3F" w:rsidRPr="00F27FC3">
              <w:rPr>
                <w:rFonts w:cs="Arial"/>
                <w:b/>
                <w:bCs/>
                <w:i/>
                <w:iCs/>
                <w:lang w:val="sr-Cyrl-CS"/>
              </w:rPr>
              <w:t xml:space="preserve"> И </w:t>
            </w:r>
            <w:r w:rsidR="00A62A19">
              <w:rPr>
                <w:rFonts w:cs="Arial"/>
                <w:b/>
                <w:bCs/>
                <w:i/>
                <w:iCs/>
                <w:lang w:val="sr-Cyrl-CS"/>
              </w:rPr>
              <w:t>УГРАДЊЕ</w:t>
            </w:r>
            <w:r w:rsidRPr="00F27FC3">
              <w:rPr>
                <w:rFonts w:cs="Arial"/>
                <w:b/>
                <w:bCs/>
                <w:i/>
                <w:iCs/>
                <w:lang w:val="sr-Cyrl-CS"/>
              </w:rPr>
              <w:t xml:space="preserve">: </w:t>
            </w:r>
            <w:r w:rsidRPr="00F27FC3">
              <w:rPr>
                <w:rFonts w:cs="Arial"/>
                <w:bCs/>
                <w:i/>
                <w:iCs/>
                <w:lang w:val="sr-Cyrl-CS"/>
              </w:rPr>
              <w:t xml:space="preserve">локација наручиоца </w:t>
            </w:r>
            <w:r w:rsidR="00741439" w:rsidRPr="00F27FC3">
              <w:rPr>
                <w:rFonts w:cs="Arial"/>
                <w:bCs/>
                <w:i/>
                <w:iCs/>
                <w:lang w:val="sr-Cyrl-CS"/>
              </w:rPr>
              <w:t>ЈП ЕПС – Огранак ТЕ-КО Костолац</w:t>
            </w:r>
          </w:p>
        </w:tc>
        <w:tc>
          <w:tcPr>
            <w:tcW w:w="3983" w:type="dxa"/>
            <w:vAlign w:val="center"/>
          </w:tcPr>
          <w:p w:rsidR="000E75A0" w:rsidRPr="00F27FC3" w:rsidRDefault="000E75A0" w:rsidP="00AF3AF8">
            <w:pPr>
              <w:spacing w:before="0"/>
              <w:jc w:val="center"/>
              <w:rPr>
                <w:rFonts w:cs="Arial"/>
                <w:bCs/>
                <w:i/>
                <w:iCs/>
                <w:lang w:val="sr-Cyrl-CS"/>
              </w:rPr>
            </w:pPr>
            <w:r w:rsidRPr="00F27FC3">
              <w:rPr>
                <w:rFonts w:cs="Arial"/>
                <w:bCs/>
                <w:i/>
                <w:iCs/>
                <w:lang w:val="sr-Cyrl-CS"/>
              </w:rPr>
              <w:t>Сагласан за захтевом наручиоца</w:t>
            </w:r>
          </w:p>
          <w:p w:rsidR="000E75A0" w:rsidRPr="00F27FC3" w:rsidRDefault="000E75A0" w:rsidP="00AF3AF8">
            <w:pPr>
              <w:spacing w:before="0"/>
              <w:jc w:val="center"/>
              <w:rPr>
                <w:rFonts w:cs="Arial"/>
                <w:b/>
                <w:bCs/>
                <w:i/>
                <w:iCs/>
                <w:lang w:val="sr-Cyrl-CS"/>
              </w:rPr>
            </w:pPr>
            <w:r w:rsidRPr="00F27FC3">
              <w:rPr>
                <w:rFonts w:cs="Arial"/>
                <w:bCs/>
                <w:i/>
                <w:iCs/>
                <w:lang w:val="sr-Cyrl-CS"/>
              </w:rPr>
              <w:t>ДА/НЕ (заокружити)</w:t>
            </w:r>
          </w:p>
        </w:tc>
      </w:tr>
      <w:tr w:rsidR="00F27FC3" w:rsidRPr="00F27FC3" w:rsidTr="001901C1">
        <w:trPr>
          <w:trHeight w:val="800"/>
        </w:trPr>
        <w:tc>
          <w:tcPr>
            <w:tcW w:w="5262" w:type="dxa"/>
            <w:vAlign w:val="center"/>
          </w:tcPr>
          <w:p w:rsidR="000E75A0" w:rsidRPr="00F27FC3" w:rsidRDefault="000E75A0" w:rsidP="00AF3AF8">
            <w:pPr>
              <w:spacing w:before="0"/>
              <w:jc w:val="center"/>
              <w:rPr>
                <w:rFonts w:cs="Arial"/>
                <w:b/>
                <w:bCs/>
                <w:i/>
                <w:iCs/>
                <w:lang w:val="sr-Cyrl-CS"/>
              </w:rPr>
            </w:pPr>
            <w:r w:rsidRPr="00F27FC3">
              <w:rPr>
                <w:rFonts w:cs="Arial"/>
                <w:b/>
                <w:bCs/>
                <w:i/>
                <w:iCs/>
                <w:lang w:val="sr-Cyrl-CS"/>
              </w:rPr>
              <w:t>РОК ВАЖЕЊА ПОНУДЕ:</w:t>
            </w:r>
          </w:p>
          <w:p w:rsidR="000E75A0" w:rsidRPr="00F27FC3" w:rsidRDefault="000E75A0" w:rsidP="00CE1FFE">
            <w:pPr>
              <w:spacing w:before="0"/>
              <w:jc w:val="center"/>
              <w:rPr>
                <w:rFonts w:cs="Arial"/>
                <w:b/>
                <w:bCs/>
                <w:i/>
                <w:iCs/>
                <w:lang w:val="sr-Cyrl-CS"/>
              </w:rPr>
            </w:pPr>
            <w:r w:rsidRPr="00F27FC3">
              <w:rPr>
                <w:rFonts w:cs="Arial"/>
                <w:bCs/>
                <w:i/>
                <w:iCs/>
                <w:lang w:val="sr-Cyrl-CS"/>
              </w:rPr>
              <w:t>не може бити краћ</w:t>
            </w:r>
            <w:r w:rsidRPr="00F27FC3">
              <w:rPr>
                <w:rFonts w:cs="Arial"/>
                <w:bCs/>
                <w:i/>
                <w:iCs/>
                <w:lang w:val="ru-RU"/>
              </w:rPr>
              <w:t>и</w:t>
            </w:r>
            <w:r w:rsidRPr="00F27FC3">
              <w:rPr>
                <w:rFonts w:cs="Arial"/>
                <w:bCs/>
                <w:i/>
                <w:iCs/>
                <w:lang w:val="sr-Cyrl-CS"/>
              </w:rPr>
              <w:t xml:space="preserve"> од </w:t>
            </w:r>
            <w:r w:rsidR="00CE1FFE" w:rsidRPr="00F27FC3">
              <w:rPr>
                <w:rFonts w:cs="Arial"/>
                <w:bCs/>
                <w:i/>
                <w:iCs/>
                <w:lang w:val="sr-Cyrl-CS"/>
              </w:rPr>
              <w:t>60</w:t>
            </w:r>
            <w:r w:rsidRPr="00F27FC3">
              <w:rPr>
                <w:rFonts w:cs="Arial"/>
                <w:bCs/>
                <w:i/>
                <w:iCs/>
                <w:lang w:val="sr-Cyrl-CS"/>
              </w:rPr>
              <w:t xml:space="preserve"> дана од дана отварања понуда</w:t>
            </w:r>
          </w:p>
        </w:tc>
        <w:tc>
          <w:tcPr>
            <w:tcW w:w="3983" w:type="dxa"/>
            <w:vAlign w:val="center"/>
          </w:tcPr>
          <w:p w:rsidR="000E75A0" w:rsidRPr="00F27FC3" w:rsidRDefault="000E75A0" w:rsidP="00AF3AF8">
            <w:pPr>
              <w:spacing w:before="0"/>
              <w:jc w:val="center"/>
              <w:rPr>
                <w:rFonts w:cs="Arial"/>
                <w:b/>
                <w:bCs/>
                <w:i/>
                <w:iCs/>
                <w:lang w:val="sr-Cyrl-CS"/>
              </w:rPr>
            </w:pPr>
          </w:p>
          <w:p w:rsidR="000E75A0" w:rsidRPr="00F27FC3" w:rsidRDefault="000E75A0" w:rsidP="00AF3AF8">
            <w:pPr>
              <w:spacing w:before="0"/>
              <w:jc w:val="center"/>
              <w:rPr>
                <w:rFonts w:cs="Arial"/>
                <w:b/>
                <w:bCs/>
                <w:i/>
                <w:iCs/>
                <w:lang w:val="sr-Cyrl-CS"/>
              </w:rPr>
            </w:pPr>
            <w:r w:rsidRPr="00F27FC3">
              <w:rPr>
                <w:rFonts w:cs="Arial"/>
                <w:bCs/>
                <w:i/>
                <w:iCs/>
                <w:lang w:val="sr-Cyrl-CS"/>
              </w:rPr>
              <w:t>_____ дана од дана отварања понуда</w:t>
            </w:r>
          </w:p>
        </w:tc>
      </w:tr>
      <w:tr w:rsidR="00CD7A2C" w:rsidRPr="00F27FC3" w:rsidTr="001901C1">
        <w:tc>
          <w:tcPr>
            <w:tcW w:w="9245" w:type="dxa"/>
            <w:gridSpan w:val="2"/>
          </w:tcPr>
          <w:p w:rsidR="000E75A0" w:rsidRPr="00F27FC3" w:rsidRDefault="000E75A0" w:rsidP="00AF3AF8">
            <w:pPr>
              <w:spacing w:before="0"/>
              <w:rPr>
                <w:rFonts w:cs="Arial"/>
                <w:bCs/>
                <w:iCs/>
                <w:lang w:val="sr-Cyrl-CS"/>
              </w:rPr>
            </w:pPr>
            <w:r w:rsidRPr="00F27FC3">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27FC3" w:rsidRDefault="00BA2C2D" w:rsidP="00BA2C2D">
      <w:pPr>
        <w:spacing w:before="0"/>
        <w:rPr>
          <w:rFonts w:cs="Arial"/>
          <w:b/>
          <w:bCs/>
          <w:i/>
          <w:iCs/>
          <w:lang w:val="sr-Cyrl-CS"/>
        </w:rPr>
      </w:pPr>
    </w:p>
    <w:p w:rsidR="000E75A0" w:rsidRPr="00F27FC3" w:rsidRDefault="00BA2C2D" w:rsidP="00BA2C2D">
      <w:pPr>
        <w:spacing w:before="0"/>
        <w:rPr>
          <w:rFonts w:eastAsia="TimesNewRomanPSMT" w:cs="Arial"/>
          <w:bCs/>
          <w:lang w:val="sr-Cyrl-CS"/>
        </w:rPr>
      </w:pPr>
      <w:r w:rsidRPr="00F27FC3">
        <w:rPr>
          <w:rFonts w:cs="Arial"/>
          <w:b/>
          <w:bCs/>
          <w:i/>
          <w:iCs/>
          <w:lang w:val="sr-Cyrl-CS"/>
        </w:rPr>
        <w:t xml:space="preserve">               </w:t>
      </w:r>
      <w:r w:rsidR="000E75A0" w:rsidRPr="00F27FC3">
        <w:rPr>
          <w:rFonts w:eastAsia="TimesNewRomanPSMT" w:cs="Arial"/>
          <w:bCs/>
          <w:lang w:val="ru-RU"/>
        </w:rPr>
        <w:t xml:space="preserve">Датум </w:t>
      </w:r>
      <w:r w:rsidR="000E75A0" w:rsidRPr="00F27FC3">
        <w:rPr>
          <w:rFonts w:eastAsia="TimesNewRomanPSMT" w:cs="Arial"/>
          <w:bCs/>
          <w:lang w:val="ru-RU"/>
        </w:rPr>
        <w:tab/>
      </w:r>
      <w:r w:rsidR="000E75A0" w:rsidRPr="00F27FC3">
        <w:rPr>
          <w:rFonts w:eastAsia="TimesNewRomanPSMT" w:cs="Arial"/>
          <w:bCs/>
          <w:lang w:val="ru-RU"/>
        </w:rPr>
        <w:tab/>
      </w:r>
      <w:r w:rsidR="000E75A0" w:rsidRPr="00F27FC3">
        <w:rPr>
          <w:rFonts w:eastAsia="TimesNewRomanPSMT" w:cs="Arial"/>
          <w:bCs/>
          <w:lang w:val="ru-RU"/>
        </w:rPr>
        <w:tab/>
      </w:r>
      <w:r w:rsidR="000E75A0" w:rsidRPr="00F27FC3">
        <w:rPr>
          <w:rFonts w:eastAsia="TimesNewRomanPSMT" w:cs="Arial"/>
          <w:bCs/>
          <w:lang w:val="ru-RU"/>
        </w:rPr>
        <w:tab/>
        <w:t xml:space="preserve">             </w:t>
      </w:r>
      <w:r w:rsidRPr="00F27FC3">
        <w:rPr>
          <w:rFonts w:eastAsia="TimesNewRomanPSMT" w:cs="Arial"/>
          <w:bCs/>
          <w:lang w:val="sr-Cyrl-CS"/>
        </w:rPr>
        <w:t xml:space="preserve">                </w:t>
      </w:r>
      <w:r w:rsidR="000E75A0" w:rsidRPr="00F27FC3">
        <w:rPr>
          <w:rFonts w:eastAsia="TimesNewRomanPSMT" w:cs="Arial"/>
          <w:bCs/>
          <w:lang w:val="sr-Cyrl-CS"/>
        </w:rPr>
        <w:t xml:space="preserve"> </w:t>
      </w:r>
      <w:r w:rsidRPr="00F27FC3">
        <w:rPr>
          <w:rFonts w:eastAsia="TimesNewRomanPSMT" w:cs="Arial"/>
          <w:bCs/>
          <w:lang w:val="sr-Cyrl-CS"/>
        </w:rPr>
        <w:t xml:space="preserve">        </w:t>
      </w:r>
      <w:r w:rsidR="000E75A0" w:rsidRPr="00F27FC3">
        <w:rPr>
          <w:rFonts w:eastAsia="TimesNewRomanPSMT" w:cs="Arial"/>
          <w:bCs/>
          <w:lang w:val="ru-RU"/>
        </w:rPr>
        <w:t>Понуђач</w:t>
      </w:r>
    </w:p>
    <w:p w:rsidR="000E75A0" w:rsidRPr="00F27FC3" w:rsidRDefault="000E75A0" w:rsidP="000E75A0">
      <w:pPr>
        <w:spacing w:before="0"/>
        <w:rPr>
          <w:rFonts w:eastAsia="TimesNewRomanPS-BoldMT" w:cs="Arial"/>
          <w:b/>
          <w:bCs/>
          <w:i/>
          <w:iCs/>
          <w:lang w:val="sr-Cyrl-CS"/>
        </w:rPr>
      </w:pPr>
      <w:r w:rsidRPr="00F27FC3">
        <w:rPr>
          <w:rFonts w:eastAsia="TimesNewRomanPS-BoldMT" w:cs="Arial"/>
          <w:b/>
          <w:bCs/>
          <w:i/>
          <w:iCs/>
          <w:lang w:val="ru-RU"/>
        </w:rPr>
        <w:t>________________________</w:t>
      </w:r>
      <w:r w:rsidR="00BA2C2D" w:rsidRPr="00F27FC3">
        <w:rPr>
          <w:rFonts w:eastAsia="TimesNewRomanPS-BoldMT" w:cs="Arial"/>
          <w:b/>
          <w:bCs/>
          <w:i/>
          <w:iCs/>
          <w:lang w:val="sr-Cyrl-CS"/>
        </w:rPr>
        <w:t xml:space="preserve">          </w:t>
      </w:r>
      <w:r w:rsidRPr="00F27FC3">
        <w:rPr>
          <w:rFonts w:eastAsia="TimesNewRomanPS-BoldMT" w:cs="Arial"/>
          <w:b/>
          <w:bCs/>
          <w:i/>
          <w:iCs/>
          <w:lang w:val="sr-Cyrl-CS"/>
        </w:rPr>
        <w:t xml:space="preserve">        М.П.</w:t>
      </w:r>
      <w:r w:rsidRPr="00F27FC3">
        <w:rPr>
          <w:rFonts w:eastAsia="TimesNewRomanPS-BoldMT" w:cs="Arial"/>
          <w:b/>
          <w:bCs/>
          <w:i/>
          <w:iCs/>
          <w:lang w:val="ru-RU"/>
        </w:rPr>
        <w:tab/>
      </w:r>
      <w:r w:rsidRPr="00F27FC3">
        <w:rPr>
          <w:rFonts w:eastAsia="TimesNewRomanPS-BoldMT" w:cs="Arial"/>
          <w:b/>
          <w:bCs/>
          <w:i/>
          <w:iCs/>
          <w:lang w:val="sr-Cyrl-CS"/>
        </w:rPr>
        <w:t xml:space="preserve">              </w:t>
      </w:r>
      <w:r w:rsidR="00BA2C2D" w:rsidRPr="00F27FC3">
        <w:rPr>
          <w:rFonts w:eastAsia="TimesNewRomanPS-BoldMT" w:cs="Arial"/>
          <w:b/>
          <w:bCs/>
          <w:i/>
          <w:iCs/>
          <w:lang w:val="sr-Cyrl-CS"/>
        </w:rPr>
        <w:t>___</w:t>
      </w:r>
      <w:r w:rsidRPr="00F27FC3">
        <w:rPr>
          <w:rFonts w:eastAsia="TimesNewRomanPS-BoldMT" w:cs="Arial"/>
          <w:b/>
          <w:bCs/>
          <w:i/>
          <w:iCs/>
          <w:lang w:val="sr-Cyrl-CS"/>
        </w:rPr>
        <w:t xml:space="preserve">__________________                                      </w:t>
      </w:r>
    </w:p>
    <w:p w:rsidR="00190AF8" w:rsidRDefault="00190AF8" w:rsidP="000E75A0">
      <w:pPr>
        <w:spacing w:before="0"/>
        <w:rPr>
          <w:rFonts w:cs="Arial"/>
          <w:b/>
          <w:bCs/>
          <w:i/>
          <w:iCs/>
          <w:u w:val="single"/>
          <w:lang w:val="ru-RU"/>
        </w:rPr>
      </w:pPr>
    </w:p>
    <w:p w:rsidR="00793BA0" w:rsidRDefault="00793BA0" w:rsidP="000E75A0">
      <w:pPr>
        <w:spacing w:before="0"/>
        <w:rPr>
          <w:rFonts w:cs="Arial"/>
          <w:b/>
          <w:bCs/>
          <w:i/>
          <w:iCs/>
          <w:u w:val="single"/>
          <w:lang w:val="ru-RU"/>
        </w:rPr>
      </w:pPr>
    </w:p>
    <w:p w:rsidR="00793BA0" w:rsidRPr="00F27FC3" w:rsidRDefault="00793BA0" w:rsidP="000E75A0">
      <w:pPr>
        <w:spacing w:before="0"/>
        <w:rPr>
          <w:rFonts w:cs="Arial"/>
          <w:b/>
          <w:bCs/>
          <w:i/>
          <w:iCs/>
          <w:u w:val="single"/>
          <w:lang w:val="ru-RU"/>
        </w:rPr>
      </w:pPr>
    </w:p>
    <w:p w:rsidR="000E75A0" w:rsidRPr="00F27FC3" w:rsidRDefault="000E75A0" w:rsidP="000E75A0">
      <w:pPr>
        <w:spacing w:before="0"/>
        <w:rPr>
          <w:rFonts w:cs="Arial"/>
          <w:b/>
          <w:bCs/>
          <w:i/>
          <w:iCs/>
          <w:u w:val="single"/>
        </w:rPr>
      </w:pPr>
      <w:r w:rsidRPr="00F27FC3">
        <w:rPr>
          <w:rFonts w:cs="Arial"/>
          <w:b/>
          <w:bCs/>
          <w:i/>
          <w:iCs/>
          <w:u w:val="single"/>
          <w:lang w:val="ru-RU"/>
        </w:rPr>
        <w:t>Напомене:</w:t>
      </w:r>
    </w:p>
    <w:p w:rsidR="00BA2C2D" w:rsidRPr="00F27FC3" w:rsidRDefault="00BA2C2D" w:rsidP="00BA2C2D">
      <w:pPr>
        <w:autoSpaceDE w:val="0"/>
        <w:autoSpaceDN w:val="0"/>
        <w:adjustRightInd w:val="0"/>
        <w:rPr>
          <w:rFonts w:eastAsia="TimesNewRomanPS-BoldMT" w:cs="Arial"/>
          <w:bCs/>
          <w:i/>
          <w:iCs/>
          <w:sz w:val="18"/>
          <w:szCs w:val="18"/>
        </w:rPr>
      </w:pPr>
      <w:r w:rsidRPr="00F27FC3">
        <w:rPr>
          <w:rFonts w:eastAsia="TimesNewRomanPS-BoldMT" w:cs="Arial"/>
          <w:bCs/>
          <w:i/>
          <w:iCs/>
          <w:sz w:val="18"/>
          <w:szCs w:val="18"/>
        </w:rPr>
        <w:t>-  Понуђач је обавезан да у обрасцу понуде попуни све комерцијалне услове (сва празна поља).</w:t>
      </w:r>
    </w:p>
    <w:p w:rsidR="006C6197" w:rsidRPr="00F27FC3" w:rsidRDefault="00BA2C2D" w:rsidP="006C6197">
      <w:pPr>
        <w:autoSpaceDE w:val="0"/>
        <w:autoSpaceDN w:val="0"/>
        <w:adjustRightInd w:val="0"/>
        <w:rPr>
          <w:rFonts w:eastAsia="TimesNewRomanPS-BoldMT" w:cs="Arial"/>
          <w:bCs/>
          <w:i/>
          <w:iCs/>
          <w:sz w:val="18"/>
          <w:szCs w:val="18"/>
        </w:rPr>
        <w:sectPr w:rsidR="006C6197" w:rsidRPr="00F27FC3" w:rsidSect="00C475CE">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7" w:gutter="0"/>
          <w:cols w:space="708"/>
          <w:titlePg/>
          <w:docGrid w:linePitch="360"/>
        </w:sectPr>
      </w:pPr>
      <w:r w:rsidRPr="00F27FC3">
        <w:rPr>
          <w:rFonts w:eastAsia="TimesNewRomanPS-BoldMT" w:cs="Arial"/>
          <w:bCs/>
          <w:i/>
          <w:iCs/>
          <w:sz w:val="18"/>
          <w:szCs w:val="18"/>
        </w:rPr>
        <w:t xml:space="preserve">- </w:t>
      </w:r>
      <w:r w:rsidRPr="00F27FC3">
        <w:rPr>
          <w:rFonts w:eastAsia="TimesNewRomanPS-BoldMT" w:cs="Arial"/>
          <w:bCs/>
          <w:i/>
          <w:iCs/>
          <w:sz w:val="18"/>
          <w:szCs w:val="18"/>
          <w:lang w:val="ru-RU"/>
        </w:rPr>
        <w:t>Уколико понуђачи подносе заједничку понуду,</w:t>
      </w:r>
      <w:r w:rsidRPr="00F27FC3">
        <w:rPr>
          <w:rFonts w:eastAsia="TimesNewRomanPS-BoldMT" w:cs="Arial"/>
          <w:bCs/>
          <w:i/>
          <w:iCs/>
          <w:sz w:val="18"/>
          <w:szCs w:val="18"/>
        </w:rPr>
        <w:t xml:space="preserve"> </w:t>
      </w:r>
      <w:r w:rsidRPr="00F27FC3">
        <w:rPr>
          <w:rFonts w:eastAsia="TimesNewRomanPS-BoldMT" w:cs="Arial"/>
          <w:bCs/>
          <w:i/>
          <w:iCs/>
          <w:sz w:val="18"/>
          <w:szCs w:val="18"/>
          <w:lang w:val="ru-RU"/>
        </w:rPr>
        <w:t>група понуђача може да о</w:t>
      </w:r>
      <w:r w:rsidRPr="00F27FC3">
        <w:rPr>
          <w:rFonts w:eastAsia="TimesNewRomanPS-BoldMT" w:cs="Arial"/>
          <w:bCs/>
          <w:i/>
          <w:iCs/>
          <w:sz w:val="18"/>
          <w:szCs w:val="18"/>
        </w:rPr>
        <w:t>власти</w:t>
      </w:r>
      <w:r w:rsidRPr="00F27FC3">
        <w:rPr>
          <w:rFonts w:eastAsia="TimesNewRomanPS-BoldMT" w:cs="Arial"/>
          <w:bCs/>
          <w:i/>
          <w:iCs/>
          <w:sz w:val="18"/>
          <w:szCs w:val="18"/>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43A18" w:rsidRPr="00F27FC3" w:rsidRDefault="00343A18" w:rsidP="00343A18">
      <w:pPr>
        <w:pStyle w:val="KDObrazac"/>
        <w:spacing w:before="0"/>
        <w:rPr>
          <w:lang w:val="ru-RU"/>
        </w:rPr>
      </w:pPr>
      <w:bookmarkStart w:id="261" w:name="_Toc442559925"/>
      <w:r w:rsidRPr="00F27FC3">
        <w:rPr>
          <w:lang w:val="ru-RU"/>
        </w:rPr>
        <w:lastRenderedPageBreak/>
        <w:t xml:space="preserve">ОБРАЗАЦ </w:t>
      </w:r>
      <w:r w:rsidR="00B439B2" w:rsidRPr="00F27FC3">
        <w:t>2</w:t>
      </w:r>
      <w:r w:rsidRPr="00F27FC3">
        <w:rPr>
          <w:lang w:val="ru-RU"/>
        </w:rPr>
        <w:t>.</w:t>
      </w:r>
      <w:bookmarkEnd w:id="261"/>
    </w:p>
    <w:p w:rsidR="00CE1FFE" w:rsidRPr="00F27FC3" w:rsidRDefault="00FB34E2" w:rsidP="00FB34E2">
      <w:pPr>
        <w:spacing w:before="0"/>
        <w:jc w:val="left"/>
        <w:rPr>
          <w:rFonts w:cs="Arial"/>
          <w:b/>
          <w:lang w:val="ru-RU"/>
        </w:rPr>
      </w:pPr>
      <w:r w:rsidRPr="00AA05AC">
        <w:rPr>
          <w:rFonts w:cs="Arial"/>
          <w:b/>
          <w:lang w:val="ru-RU"/>
        </w:rPr>
        <w:t>Табела 1</w:t>
      </w:r>
      <w:r w:rsidRPr="00F27FC3">
        <w:rPr>
          <w:rFonts w:cs="Arial"/>
          <w:lang w:val="ru-RU"/>
        </w:rPr>
        <w:t xml:space="preserve">.                                                                       </w:t>
      </w:r>
      <w:r w:rsidR="00343A18" w:rsidRPr="00F27FC3">
        <w:rPr>
          <w:rFonts w:cs="Arial"/>
          <w:b/>
          <w:lang w:val="ru-RU"/>
        </w:rPr>
        <w:t>ОБРАЗАЦ СТРУКУТРЕ ЦЕНЕ</w:t>
      </w:r>
    </w:p>
    <w:p w:rsidR="005E5E3F" w:rsidRPr="00F27FC3" w:rsidRDefault="005E5E3F" w:rsidP="00FB34E2">
      <w:pPr>
        <w:spacing w:before="0"/>
        <w:jc w:val="left"/>
        <w:rPr>
          <w:rFonts w:cs="Arial"/>
          <w:b/>
          <w:lang w:val="ru-RU"/>
        </w:rPr>
      </w:pPr>
    </w:p>
    <w:p w:rsidR="001C4BDA" w:rsidRDefault="001C4BDA" w:rsidP="00343A18">
      <w:pPr>
        <w:spacing w:before="0"/>
        <w:rPr>
          <w:rFonts w:cs="Arial"/>
        </w:rPr>
      </w:pPr>
    </w:p>
    <w:tbl>
      <w:tblPr>
        <w:tblW w:w="5000" w:type="pct"/>
        <w:tblLayout w:type="fixed"/>
        <w:tblLook w:val="04A0" w:firstRow="1" w:lastRow="0" w:firstColumn="1" w:lastColumn="0" w:noHBand="0" w:noVBand="1"/>
      </w:tblPr>
      <w:tblGrid>
        <w:gridCol w:w="664"/>
        <w:gridCol w:w="862"/>
        <w:gridCol w:w="992"/>
        <w:gridCol w:w="567"/>
        <w:gridCol w:w="992"/>
        <w:gridCol w:w="992"/>
        <w:gridCol w:w="992"/>
        <w:gridCol w:w="1134"/>
        <w:gridCol w:w="1134"/>
        <w:gridCol w:w="567"/>
        <w:gridCol w:w="425"/>
        <w:gridCol w:w="853"/>
        <w:gridCol w:w="567"/>
        <w:gridCol w:w="992"/>
        <w:gridCol w:w="2437"/>
      </w:tblGrid>
      <w:tr w:rsidR="00764A5E" w:rsidRPr="00764A5E" w:rsidTr="00764A5E">
        <w:trPr>
          <w:trHeight w:val="300"/>
        </w:trPr>
        <w:tc>
          <w:tcPr>
            <w:tcW w:w="234"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right"/>
              <w:rPr>
                <w:rFonts w:ascii="Tahoma" w:hAnsi="Tahoma" w:cs="Tahoma"/>
                <w:b/>
                <w:bCs/>
                <w:color w:val="000000"/>
                <w:sz w:val="16"/>
                <w:szCs w:val="16"/>
              </w:rPr>
            </w:pPr>
            <w:r w:rsidRPr="00764A5E">
              <w:rPr>
                <w:rFonts w:ascii="Tahoma" w:hAnsi="Tahoma" w:cs="Tahoma"/>
                <w:b/>
                <w:bCs/>
                <w:color w:val="000000"/>
                <w:sz w:val="16"/>
                <w:szCs w:val="16"/>
              </w:rPr>
              <w:t xml:space="preserve">1 </w:t>
            </w:r>
          </w:p>
        </w:tc>
        <w:tc>
          <w:tcPr>
            <w:tcW w:w="304" w:type="pct"/>
            <w:tcBorders>
              <w:top w:val="single" w:sz="4" w:space="0" w:color="auto"/>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right"/>
              <w:rPr>
                <w:rFonts w:ascii="Tahoma" w:hAnsi="Tahoma" w:cs="Tahoma"/>
                <w:b/>
                <w:bCs/>
                <w:color w:val="000000"/>
                <w:sz w:val="16"/>
                <w:szCs w:val="16"/>
              </w:rPr>
            </w:pPr>
            <w:r w:rsidRPr="00764A5E">
              <w:rPr>
                <w:rFonts w:ascii="Tahoma" w:hAnsi="Tahoma" w:cs="Tahoma"/>
                <w:b/>
                <w:bCs/>
                <w:color w:val="000000"/>
                <w:sz w:val="16"/>
                <w:szCs w:val="16"/>
              </w:rPr>
              <w:t xml:space="preserve">2 </w:t>
            </w:r>
          </w:p>
        </w:tc>
        <w:tc>
          <w:tcPr>
            <w:tcW w:w="350" w:type="pct"/>
            <w:tcBorders>
              <w:top w:val="single" w:sz="4" w:space="0" w:color="auto"/>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right"/>
              <w:rPr>
                <w:rFonts w:ascii="Tahoma" w:hAnsi="Tahoma" w:cs="Tahoma"/>
                <w:b/>
                <w:bCs/>
                <w:color w:val="000000"/>
                <w:sz w:val="16"/>
                <w:szCs w:val="16"/>
              </w:rPr>
            </w:pPr>
            <w:r w:rsidRPr="00764A5E">
              <w:rPr>
                <w:rFonts w:ascii="Tahoma" w:hAnsi="Tahoma" w:cs="Tahoma"/>
                <w:b/>
                <w:bCs/>
                <w:color w:val="000000"/>
                <w:sz w:val="16"/>
                <w:szCs w:val="16"/>
              </w:rPr>
              <w:t xml:space="preserve">3 </w:t>
            </w:r>
          </w:p>
        </w:tc>
        <w:tc>
          <w:tcPr>
            <w:tcW w:w="200" w:type="pct"/>
            <w:tcBorders>
              <w:top w:val="single" w:sz="4" w:space="0" w:color="auto"/>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right"/>
              <w:rPr>
                <w:rFonts w:ascii="Tahoma" w:hAnsi="Tahoma" w:cs="Tahoma"/>
                <w:b/>
                <w:bCs/>
                <w:color w:val="000000"/>
                <w:sz w:val="16"/>
                <w:szCs w:val="16"/>
              </w:rPr>
            </w:pPr>
            <w:r w:rsidRPr="00764A5E">
              <w:rPr>
                <w:rFonts w:ascii="Tahoma" w:hAnsi="Tahoma" w:cs="Tahoma"/>
                <w:b/>
                <w:bCs/>
                <w:color w:val="000000"/>
                <w:sz w:val="16"/>
                <w:szCs w:val="16"/>
              </w:rPr>
              <w:t xml:space="preserve">4 </w:t>
            </w:r>
          </w:p>
        </w:tc>
        <w:tc>
          <w:tcPr>
            <w:tcW w:w="350" w:type="pct"/>
            <w:tcBorders>
              <w:top w:val="single" w:sz="4" w:space="0" w:color="auto"/>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right"/>
              <w:rPr>
                <w:rFonts w:ascii="Tahoma" w:hAnsi="Tahoma" w:cs="Tahoma"/>
                <w:b/>
                <w:bCs/>
                <w:color w:val="000000"/>
                <w:sz w:val="16"/>
                <w:szCs w:val="16"/>
              </w:rPr>
            </w:pPr>
            <w:r w:rsidRPr="00764A5E">
              <w:rPr>
                <w:rFonts w:ascii="Tahoma" w:hAnsi="Tahoma" w:cs="Tahoma"/>
                <w:b/>
                <w:bCs/>
                <w:color w:val="000000"/>
                <w:sz w:val="16"/>
                <w:szCs w:val="16"/>
              </w:rPr>
              <w:t xml:space="preserve">5 </w:t>
            </w:r>
          </w:p>
        </w:tc>
        <w:tc>
          <w:tcPr>
            <w:tcW w:w="350" w:type="pct"/>
            <w:tcBorders>
              <w:top w:val="single" w:sz="4" w:space="0" w:color="auto"/>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right"/>
              <w:rPr>
                <w:rFonts w:ascii="Tahoma" w:hAnsi="Tahoma" w:cs="Tahoma"/>
                <w:b/>
                <w:bCs/>
                <w:color w:val="000000"/>
                <w:sz w:val="16"/>
                <w:szCs w:val="16"/>
              </w:rPr>
            </w:pPr>
            <w:r w:rsidRPr="00764A5E">
              <w:rPr>
                <w:rFonts w:ascii="Tahoma" w:hAnsi="Tahoma" w:cs="Tahoma"/>
                <w:b/>
                <w:bCs/>
                <w:color w:val="000000"/>
                <w:sz w:val="16"/>
                <w:szCs w:val="16"/>
              </w:rPr>
              <w:t xml:space="preserve">6 </w:t>
            </w:r>
          </w:p>
        </w:tc>
        <w:tc>
          <w:tcPr>
            <w:tcW w:w="350" w:type="pct"/>
            <w:tcBorders>
              <w:top w:val="single" w:sz="4" w:space="0" w:color="auto"/>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right"/>
              <w:rPr>
                <w:rFonts w:ascii="Tahoma" w:hAnsi="Tahoma" w:cs="Tahoma"/>
                <w:b/>
                <w:bCs/>
                <w:color w:val="000000"/>
                <w:sz w:val="16"/>
                <w:szCs w:val="16"/>
              </w:rPr>
            </w:pPr>
            <w:r w:rsidRPr="00764A5E">
              <w:rPr>
                <w:rFonts w:ascii="Tahoma" w:hAnsi="Tahoma" w:cs="Tahoma"/>
                <w:b/>
                <w:bCs/>
                <w:color w:val="000000"/>
                <w:sz w:val="16"/>
                <w:szCs w:val="16"/>
              </w:rPr>
              <w:t xml:space="preserve">7 </w:t>
            </w:r>
          </w:p>
        </w:tc>
        <w:tc>
          <w:tcPr>
            <w:tcW w:w="400" w:type="pct"/>
            <w:tcBorders>
              <w:top w:val="single" w:sz="4" w:space="0" w:color="auto"/>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right"/>
              <w:rPr>
                <w:rFonts w:ascii="Tahoma" w:hAnsi="Tahoma" w:cs="Tahoma"/>
                <w:b/>
                <w:bCs/>
                <w:color w:val="000000"/>
                <w:sz w:val="16"/>
                <w:szCs w:val="16"/>
              </w:rPr>
            </w:pPr>
            <w:r w:rsidRPr="00764A5E">
              <w:rPr>
                <w:rFonts w:ascii="Tahoma" w:hAnsi="Tahoma" w:cs="Tahoma"/>
                <w:b/>
                <w:bCs/>
                <w:color w:val="000000"/>
                <w:sz w:val="16"/>
                <w:szCs w:val="16"/>
              </w:rPr>
              <w:t xml:space="preserve">8 </w:t>
            </w:r>
          </w:p>
        </w:tc>
        <w:tc>
          <w:tcPr>
            <w:tcW w:w="400" w:type="pct"/>
            <w:tcBorders>
              <w:top w:val="single" w:sz="4" w:space="0" w:color="auto"/>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right"/>
              <w:rPr>
                <w:rFonts w:ascii="Tahoma" w:hAnsi="Tahoma" w:cs="Tahoma"/>
                <w:b/>
                <w:bCs/>
                <w:color w:val="000000"/>
                <w:sz w:val="16"/>
                <w:szCs w:val="16"/>
              </w:rPr>
            </w:pPr>
            <w:r w:rsidRPr="00764A5E">
              <w:rPr>
                <w:rFonts w:ascii="Tahoma" w:hAnsi="Tahoma" w:cs="Tahoma"/>
                <w:b/>
                <w:bCs/>
                <w:color w:val="000000"/>
                <w:sz w:val="16"/>
                <w:szCs w:val="16"/>
              </w:rPr>
              <w:t xml:space="preserve">9 </w:t>
            </w:r>
          </w:p>
        </w:tc>
        <w:tc>
          <w:tcPr>
            <w:tcW w:w="200" w:type="pct"/>
            <w:tcBorders>
              <w:top w:val="single" w:sz="4" w:space="0" w:color="auto"/>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right"/>
              <w:rPr>
                <w:rFonts w:ascii="Tahoma" w:hAnsi="Tahoma" w:cs="Tahoma"/>
                <w:b/>
                <w:bCs/>
                <w:color w:val="000000"/>
                <w:sz w:val="16"/>
                <w:szCs w:val="16"/>
              </w:rPr>
            </w:pPr>
            <w:r w:rsidRPr="00764A5E">
              <w:rPr>
                <w:rFonts w:ascii="Tahoma" w:hAnsi="Tahoma" w:cs="Tahoma"/>
                <w:b/>
                <w:bCs/>
                <w:color w:val="000000"/>
                <w:sz w:val="16"/>
                <w:szCs w:val="16"/>
              </w:rPr>
              <w:t xml:space="preserve">10 </w:t>
            </w:r>
          </w:p>
        </w:tc>
        <w:tc>
          <w:tcPr>
            <w:tcW w:w="451"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right"/>
              <w:rPr>
                <w:rFonts w:ascii="Tahoma" w:hAnsi="Tahoma" w:cs="Tahoma"/>
                <w:b/>
                <w:bCs/>
                <w:color w:val="000000"/>
                <w:sz w:val="16"/>
                <w:szCs w:val="16"/>
              </w:rPr>
            </w:pPr>
            <w:r w:rsidRPr="00764A5E">
              <w:rPr>
                <w:rFonts w:ascii="Tahoma" w:hAnsi="Tahoma" w:cs="Tahoma"/>
                <w:b/>
                <w:bCs/>
                <w:color w:val="000000"/>
                <w:sz w:val="16"/>
                <w:szCs w:val="16"/>
              </w:rPr>
              <w:t xml:space="preserve">11 </w:t>
            </w:r>
          </w:p>
        </w:tc>
        <w:tc>
          <w:tcPr>
            <w:tcW w:w="550"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right"/>
              <w:rPr>
                <w:rFonts w:ascii="Tahoma" w:hAnsi="Tahoma" w:cs="Tahoma"/>
                <w:b/>
                <w:bCs/>
                <w:color w:val="000000"/>
                <w:sz w:val="16"/>
                <w:szCs w:val="16"/>
              </w:rPr>
            </w:pPr>
            <w:r w:rsidRPr="00764A5E">
              <w:rPr>
                <w:rFonts w:ascii="Tahoma" w:hAnsi="Tahoma" w:cs="Tahoma"/>
                <w:b/>
                <w:bCs/>
                <w:color w:val="000000"/>
                <w:sz w:val="16"/>
                <w:szCs w:val="16"/>
              </w:rPr>
              <w:t xml:space="preserve">12 </w:t>
            </w:r>
          </w:p>
        </w:tc>
        <w:tc>
          <w:tcPr>
            <w:tcW w:w="860" w:type="pct"/>
            <w:tcBorders>
              <w:top w:val="single" w:sz="4" w:space="0" w:color="auto"/>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right"/>
              <w:rPr>
                <w:rFonts w:ascii="Tahoma" w:hAnsi="Tahoma" w:cs="Tahoma"/>
                <w:b/>
                <w:bCs/>
                <w:color w:val="000000"/>
                <w:sz w:val="16"/>
                <w:szCs w:val="16"/>
              </w:rPr>
            </w:pPr>
            <w:r w:rsidRPr="00764A5E">
              <w:rPr>
                <w:rFonts w:ascii="Tahoma" w:hAnsi="Tahoma" w:cs="Tahoma"/>
                <w:b/>
                <w:bCs/>
                <w:color w:val="000000"/>
                <w:sz w:val="16"/>
                <w:szCs w:val="16"/>
              </w:rPr>
              <w:t xml:space="preserve">13 </w:t>
            </w:r>
          </w:p>
        </w:tc>
      </w:tr>
      <w:tr w:rsidR="00764A5E" w:rsidRPr="00764A5E" w:rsidTr="00764A5E">
        <w:trPr>
          <w:trHeight w:val="300"/>
        </w:trPr>
        <w:tc>
          <w:tcPr>
            <w:tcW w:w="234" w:type="pct"/>
            <w:tcBorders>
              <w:top w:val="nil"/>
              <w:left w:val="single" w:sz="4" w:space="0" w:color="auto"/>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left"/>
              <w:rPr>
                <w:rFonts w:ascii="Tahoma" w:hAnsi="Tahoma" w:cs="Tahoma"/>
                <w:b/>
                <w:bCs/>
                <w:color w:val="000000"/>
                <w:sz w:val="16"/>
                <w:szCs w:val="16"/>
              </w:rPr>
            </w:pPr>
            <w:r w:rsidRPr="00764A5E">
              <w:rPr>
                <w:rFonts w:ascii="Tahoma" w:hAnsi="Tahoma" w:cs="Tahoma"/>
                <w:b/>
                <w:bCs/>
                <w:color w:val="000000"/>
                <w:sz w:val="16"/>
                <w:szCs w:val="16"/>
              </w:rPr>
              <w:t>Pozicija</w:t>
            </w:r>
          </w:p>
        </w:tc>
        <w:tc>
          <w:tcPr>
            <w:tcW w:w="304" w:type="pct"/>
            <w:tcBorders>
              <w:top w:val="nil"/>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left"/>
              <w:rPr>
                <w:rFonts w:ascii="Tahoma" w:hAnsi="Tahoma" w:cs="Tahoma"/>
                <w:b/>
                <w:bCs/>
                <w:color w:val="000000"/>
                <w:sz w:val="16"/>
                <w:szCs w:val="16"/>
              </w:rPr>
            </w:pPr>
            <w:r w:rsidRPr="00764A5E">
              <w:rPr>
                <w:rFonts w:ascii="Tahoma" w:hAnsi="Tahoma" w:cs="Tahoma"/>
                <w:b/>
                <w:bCs/>
                <w:color w:val="000000"/>
                <w:sz w:val="16"/>
                <w:szCs w:val="16"/>
              </w:rPr>
              <w:t>Šifra</w:t>
            </w:r>
          </w:p>
        </w:tc>
        <w:tc>
          <w:tcPr>
            <w:tcW w:w="350" w:type="pct"/>
            <w:tcBorders>
              <w:top w:val="nil"/>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left"/>
              <w:rPr>
                <w:rFonts w:ascii="Tahoma" w:hAnsi="Tahoma" w:cs="Tahoma"/>
                <w:b/>
                <w:bCs/>
                <w:color w:val="000000"/>
                <w:sz w:val="16"/>
                <w:szCs w:val="16"/>
              </w:rPr>
            </w:pPr>
            <w:r w:rsidRPr="00764A5E">
              <w:rPr>
                <w:rFonts w:ascii="Tahoma" w:hAnsi="Tahoma" w:cs="Tahoma"/>
                <w:b/>
                <w:bCs/>
                <w:color w:val="000000"/>
                <w:sz w:val="16"/>
                <w:szCs w:val="16"/>
              </w:rPr>
              <w:t>Naziv proizvoda</w:t>
            </w:r>
          </w:p>
        </w:tc>
        <w:tc>
          <w:tcPr>
            <w:tcW w:w="200" w:type="pct"/>
            <w:tcBorders>
              <w:top w:val="nil"/>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left"/>
              <w:rPr>
                <w:rFonts w:ascii="Tahoma" w:hAnsi="Tahoma" w:cs="Tahoma"/>
                <w:b/>
                <w:bCs/>
                <w:color w:val="000000"/>
                <w:sz w:val="16"/>
                <w:szCs w:val="16"/>
              </w:rPr>
            </w:pPr>
            <w:r w:rsidRPr="00764A5E">
              <w:rPr>
                <w:rFonts w:ascii="Tahoma" w:hAnsi="Tahoma" w:cs="Tahoma"/>
                <w:b/>
                <w:bCs/>
                <w:color w:val="000000"/>
                <w:sz w:val="16"/>
                <w:szCs w:val="16"/>
              </w:rPr>
              <w:t>JM</w:t>
            </w:r>
          </w:p>
        </w:tc>
        <w:tc>
          <w:tcPr>
            <w:tcW w:w="350" w:type="pct"/>
            <w:tcBorders>
              <w:top w:val="nil"/>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left"/>
              <w:rPr>
                <w:rFonts w:ascii="Tahoma" w:hAnsi="Tahoma" w:cs="Tahoma"/>
                <w:b/>
                <w:bCs/>
                <w:color w:val="000000"/>
                <w:sz w:val="16"/>
                <w:szCs w:val="16"/>
              </w:rPr>
            </w:pPr>
            <w:r w:rsidRPr="00764A5E">
              <w:rPr>
                <w:rFonts w:ascii="Tahoma" w:hAnsi="Tahoma" w:cs="Tahoma"/>
                <w:b/>
                <w:bCs/>
                <w:color w:val="000000"/>
                <w:sz w:val="16"/>
                <w:szCs w:val="16"/>
              </w:rPr>
              <w:t>Količina</w:t>
            </w:r>
          </w:p>
        </w:tc>
        <w:tc>
          <w:tcPr>
            <w:tcW w:w="350" w:type="pct"/>
            <w:tcBorders>
              <w:top w:val="nil"/>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left"/>
              <w:rPr>
                <w:rFonts w:ascii="Tahoma" w:hAnsi="Tahoma" w:cs="Tahoma"/>
                <w:b/>
                <w:bCs/>
                <w:color w:val="000000"/>
                <w:sz w:val="16"/>
                <w:szCs w:val="16"/>
              </w:rPr>
            </w:pPr>
            <w:r w:rsidRPr="00764A5E">
              <w:rPr>
                <w:rFonts w:ascii="Tahoma" w:hAnsi="Tahoma" w:cs="Tahoma"/>
                <w:b/>
                <w:bCs/>
                <w:color w:val="000000"/>
                <w:sz w:val="16"/>
                <w:szCs w:val="16"/>
              </w:rPr>
              <w:t>Jed.cena bezPDV</w:t>
            </w:r>
          </w:p>
        </w:tc>
        <w:tc>
          <w:tcPr>
            <w:tcW w:w="350" w:type="pct"/>
            <w:tcBorders>
              <w:top w:val="nil"/>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left"/>
              <w:rPr>
                <w:rFonts w:ascii="Tahoma" w:hAnsi="Tahoma" w:cs="Tahoma"/>
                <w:b/>
                <w:bCs/>
                <w:color w:val="000000"/>
                <w:sz w:val="16"/>
                <w:szCs w:val="16"/>
              </w:rPr>
            </w:pPr>
            <w:r w:rsidRPr="00764A5E">
              <w:rPr>
                <w:rFonts w:ascii="Tahoma" w:hAnsi="Tahoma" w:cs="Tahoma"/>
                <w:b/>
                <w:bCs/>
                <w:color w:val="000000"/>
                <w:sz w:val="16"/>
                <w:szCs w:val="16"/>
              </w:rPr>
              <w:t>Jed.cena sa PDV</w:t>
            </w:r>
          </w:p>
        </w:tc>
        <w:tc>
          <w:tcPr>
            <w:tcW w:w="400" w:type="pct"/>
            <w:tcBorders>
              <w:top w:val="nil"/>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left"/>
              <w:rPr>
                <w:rFonts w:ascii="Tahoma" w:hAnsi="Tahoma" w:cs="Tahoma"/>
                <w:b/>
                <w:bCs/>
                <w:color w:val="000000"/>
                <w:sz w:val="16"/>
                <w:szCs w:val="16"/>
              </w:rPr>
            </w:pPr>
            <w:r w:rsidRPr="00764A5E">
              <w:rPr>
                <w:rFonts w:ascii="Tahoma" w:hAnsi="Tahoma" w:cs="Tahoma"/>
                <w:b/>
                <w:bCs/>
                <w:color w:val="000000"/>
                <w:sz w:val="16"/>
                <w:szCs w:val="16"/>
              </w:rPr>
              <w:t>Uku.cena bezPDV</w:t>
            </w:r>
          </w:p>
        </w:tc>
        <w:tc>
          <w:tcPr>
            <w:tcW w:w="400" w:type="pct"/>
            <w:tcBorders>
              <w:top w:val="nil"/>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left"/>
              <w:rPr>
                <w:rFonts w:ascii="Tahoma" w:hAnsi="Tahoma" w:cs="Tahoma"/>
                <w:b/>
                <w:bCs/>
                <w:color w:val="000000"/>
                <w:sz w:val="16"/>
                <w:szCs w:val="16"/>
              </w:rPr>
            </w:pPr>
            <w:r w:rsidRPr="00764A5E">
              <w:rPr>
                <w:rFonts w:ascii="Tahoma" w:hAnsi="Tahoma" w:cs="Tahoma"/>
                <w:b/>
                <w:bCs/>
                <w:color w:val="000000"/>
                <w:sz w:val="16"/>
                <w:szCs w:val="16"/>
              </w:rPr>
              <w:t>Uku.cena saPDV</w:t>
            </w:r>
          </w:p>
        </w:tc>
        <w:tc>
          <w:tcPr>
            <w:tcW w:w="200" w:type="pct"/>
            <w:tcBorders>
              <w:top w:val="nil"/>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left"/>
              <w:rPr>
                <w:rFonts w:ascii="Tahoma" w:hAnsi="Tahoma" w:cs="Tahoma"/>
                <w:b/>
                <w:bCs/>
                <w:color w:val="000000"/>
                <w:sz w:val="16"/>
                <w:szCs w:val="16"/>
              </w:rPr>
            </w:pPr>
            <w:r w:rsidRPr="00764A5E">
              <w:rPr>
                <w:rFonts w:ascii="Tahoma" w:hAnsi="Tahoma" w:cs="Tahoma"/>
                <w:b/>
                <w:bCs/>
                <w:color w:val="000000"/>
                <w:sz w:val="16"/>
                <w:szCs w:val="16"/>
              </w:rPr>
              <w:t>Kol.</w:t>
            </w:r>
          </w:p>
        </w:tc>
        <w:tc>
          <w:tcPr>
            <w:tcW w:w="451"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left"/>
              <w:rPr>
                <w:rFonts w:ascii="Tahoma" w:hAnsi="Tahoma" w:cs="Tahoma"/>
                <w:b/>
                <w:bCs/>
                <w:color w:val="000000"/>
                <w:sz w:val="16"/>
                <w:szCs w:val="16"/>
              </w:rPr>
            </w:pPr>
            <w:r w:rsidRPr="00764A5E">
              <w:rPr>
                <w:rFonts w:ascii="Tahoma" w:hAnsi="Tahoma" w:cs="Tahoma"/>
                <w:b/>
                <w:bCs/>
                <w:color w:val="000000"/>
                <w:sz w:val="16"/>
                <w:szCs w:val="16"/>
              </w:rPr>
              <w:t>Namena</w:t>
            </w:r>
          </w:p>
        </w:tc>
        <w:tc>
          <w:tcPr>
            <w:tcW w:w="550"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left"/>
              <w:rPr>
                <w:rFonts w:ascii="Tahoma" w:hAnsi="Tahoma" w:cs="Tahoma"/>
                <w:b/>
                <w:bCs/>
                <w:color w:val="000000"/>
                <w:sz w:val="16"/>
                <w:szCs w:val="16"/>
              </w:rPr>
            </w:pPr>
            <w:r w:rsidRPr="00764A5E">
              <w:rPr>
                <w:rFonts w:ascii="Tahoma" w:hAnsi="Tahoma" w:cs="Tahoma"/>
                <w:b/>
                <w:bCs/>
                <w:color w:val="000000"/>
                <w:sz w:val="16"/>
                <w:szCs w:val="16"/>
              </w:rPr>
              <w:t>Skladište</w:t>
            </w:r>
          </w:p>
        </w:tc>
        <w:tc>
          <w:tcPr>
            <w:tcW w:w="860" w:type="pct"/>
            <w:tcBorders>
              <w:top w:val="nil"/>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left"/>
              <w:rPr>
                <w:rFonts w:ascii="Tahoma" w:hAnsi="Tahoma" w:cs="Tahoma"/>
                <w:b/>
                <w:bCs/>
                <w:color w:val="000000"/>
                <w:sz w:val="16"/>
                <w:szCs w:val="16"/>
              </w:rPr>
            </w:pPr>
            <w:r w:rsidRPr="00764A5E">
              <w:rPr>
                <w:rFonts w:ascii="Tahoma" w:hAnsi="Tahoma" w:cs="Tahoma"/>
                <w:b/>
                <w:bCs/>
                <w:color w:val="000000"/>
                <w:sz w:val="16"/>
                <w:szCs w:val="16"/>
              </w:rPr>
              <w:t>naziv proizvođača dobara, model, oznaka dobra</w:t>
            </w:r>
          </w:p>
        </w:tc>
      </w:tr>
      <w:tr w:rsidR="00764A5E" w:rsidRPr="00764A5E" w:rsidTr="00764A5E">
        <w:trPr>
          <w:trHeight w:val="990"/>
        </w:trPr>
        <w:tc>
          <w:tcPr>
            <w:tcW w:w="234" w:type="pct"/>
            <w:tcBorders>
              <w:top w:val="nil"/>
              <w:left w:val="single" w:sz="4" w:space="0" w:color="auto"/>
              <w:bottom w:val="single" w:sz="4" w:space="0" w:color="auto"/>
              <w:right w:val="single" w:sz="4" w:space="0" w:color="auto"/>
            </w:tcBorders>
            <w:shd w:val="clear" w:color="auto" w:fill="auto"/>
            <w:noWrap/>
            <w:vAlign w:val="bottom"/>
            <w:hideMark/>
          </w:tcPr>
          <w:p w:rsidR="00764A5E" w:rsidRPr="00764A5E" w:rsidRDefault="00764A5E" w:rsidP="00764A5E">
            <w:pPr>
              <w:spacing w:before="0"/>
              <w:jc w:val="right"/>
              <w:rPr>
                <w:rFonts w:cs="Arial"/>
                <w:color w:val="000000"/>
                <w:sz w:val="14"/>
                <w:szCs w:val="14"/>
              </w:rPr>
            </w:pPr>
            <w:r w:rsidRPr="00764A5E">
              <w:rPr>
                <w:rFonts w:cs="Arial"/>
                <w:color w:val="000000"/>
                <w:sz w:val="14"/>
                <w:szCs w:val="14"/>
              </w:rPr>
              <w:t xml:space="preserve">1 </w:t>
            </w:r>
          </w:p>
        </w:tc>
        <w:tc>
          <w:tcPr>
            <w:tcW w:w="304" w:type="pct"/>
            <w:tcBorders>
              <w:top w:val="nil"/>
              <w:left w:val="nil"/>
              <w:bottom w:val="single" w:sz="4" w:space="0" w:color="auto"/>
              <w:right w:val="single" w:sz="4" w:space="0" w:color="auto"/>
            </w:tcBorders>
            <w:shd w:val="clear" w:color="auto" w:fill="auto"/>
            <w:noWrap/>
            <w:vAlign w:val="bottom"/>
            <w:hideMark/>
          </w:tcPr>
          <w:p w:rsidR="00764A5E" w:rsidRPr="00764A5E" w:rsidRDefault="00764A5E" w:rsidP="00764A5E">
            <w:pPr>
              <w:spacing w:before="0"/>
              <w:jc w:val="right"/>
              <w:rPr>
                <w:rFonts w:cs="Arial"/>
                <w:color w:val="000000"/>
                <w:sz w:val="14"/>
                <w:szCs w:val="14"/>
              </w:rPr>
            </w:pPr>
            <w:r w:rsidRPr="00764A5E">
              <w:rPr>
                <w:rFonts w:cs="Arial"/>
                <w:color w:val="000000"/>
                <w:sz w:val="14"/>
                <w:szCs w:val="14"/>
              </w:rPr>
              <w:t xml:space="preserve">1788841 </w:t>
            </w:r>
          </w:p>
        </w:tc>
        <w:tc>
          <w:tcPr>
            <w:tcW w:w="350" w:type="pct"/>
            <w:tcBorders>
              <w:top w:val="nil"/>
              <w:left w:val="nil"/>
              <w:bottom w:val="single" w:sz="4" w:space="0" w:color="auto"/>
              <w:right w:val="single" w:sz="4" w:space="0" w:color="auto"/>
            </w:tcBorders>
            <w:shd w:val="clear" w:color="auto" w:fill="auto"/>
            <w:vAlign w:val="bottom"/>
            <w:hideMark/>
          </w:tcPr>
          <w:p w:rsidR="00764A5E" w:rsidRPr="00764A5E" w:rsidRDefault="00764A5E" w:rsidP="00764A5E">
            <w:pPr>
              <w:spacing w:before="0"/>
              <w:jc w:val="left"/>
              <w:rPr>
                <w:rFonts w:cs="Arial"/>
                <w:color w:val="000000"/>
                <w:sz w:val="14"/>
                <w:szCs w:val="14"/>
              </w:rPr>
            </w:pPr>
            <w:r w:rsidRPr="00764A5E">
              <w:rPr>
                <w:rFonts w:cs="Arial"/>
                <w:color w:val="000000"/>
                <w:sz w:val="14"/>
                <w:szCs w:val="14"/>
              </w:rPr>
              <w:t>REDUKTOR PUMPE ZA TRANSPORT PEPELA I ŠLJAKE  BAGER STANICA 210 MW</w:t>
            </w:r>
          </w:p>
        </w:tc>
        <w:tc>
          <w:tcPr>
            <w:tcW w:w="200" w:type="pct"/>
            <w:tcBorders>
              <w:top w:val="nil"/>
              <w:left w:val="nil"/>
              <w:bottom w:val="single" w:sz="4" w:space="0" w:color="auto"/>
              <w:right w:val="single" w:sz="4" w:space="0" w:color="auto"/>
            </w:tcBorders>
            <w:shd w:val="clear" w:color="auto" w:fill="auto"/>
            <w:noWrap/>
            <w:vAlign w:val="bottom"/>
            <w:hideMark/>
          </w:tcPr>
          <w:p w:rsidR="00764A5E" w:rsidRPr="00764A5E" w:rsidRDefault="00764A5E" w:rsidP="00764A5E">
            <w:pPr>
              <w:spacing w:before="0"/>
              <w:jc w:val="left"/>
              <w:rPr>
                <w:rFonts w:cs="Arial"/>
                <w:color w:val="000000"/>
                <w:sz w:val="14"/>
                <w:szCs w:val="14"/>
              </w:rPr>
            </w:pPr>
            <w:r w:rsidRPr="00764A5E">
              <w:rPr>
                <w:rFonts w:cs="Arial"/>
                <w:color w:val="000000"/>
                <w:sz w:val="14"/>
                <w:szCs w:val="14"/>
              </w:rPr>
              <w:t>kom</w:t>
            </w:r>
          </w:p>
        </w:tc>
        <w:tc>
          <w:tcPr>
            <w:tcW w:w="350" w:type="pct"/>
            <w:tcBorders>
              <w:top w:val="nil"/>
              <w:left w:val="nil"/>
              <w:bottom w:val="single" w:sz="4" w:space="0" w:color="auto"/>
              <w:right w:val="single" w:sz="4" w:space="0" w:color="auto"/>
            </w:tcBorders>
            <w:shd w:val="clear" w:color="auto" w:fill="auto"/>
            <w:noWrap/>
            <w:vAlign w:val="bottom"/>
            <w:hideMark/>
          </w:tcPr>
          <w:p w:rsidR="00764A5E" w:rsidRPr="00764A5E" w:rsidRDefault="00764A5E" w:rsidP="00764A5E">
            <w:pPr>
              <w:spacing w:before="0"/>
              <w:jc w:val="right"/>
              <w:rPr>
                <w:rFonts w:cs="Arial"/>
                <w:color w:val="000000"/>
                <w:sz w:val="14"/>
                <w:szCs w:val="14"/>
              </w:rPr>
            </w:pPr>
            <w:r w:rsidRPr="00764A5E">
              <w:rPr>
                <w:rFonts w:cs="Arial"/>
                <w:color w:val="000000"/>
                <w:sz w:val="14"/>
                <w:szCs w:val="14"/>
              </w:rPr>
              <w:t xml:space="preserve">1 </w:t>
            </w:r>
          </w:p>
        </w:tc>
        <w:tc>
          <w:tcPr>
            <w:tcW w:w="350" w:type="pct"/>
            <w:tcBorders>
              <w:top w:val="nil"/>
              <w:left w:val="nil"/>
              <w:bottom w:val="single" w:sz="4" w:space="0" w:color="auto"/>
              <w:right w:val="single" w:sz="4" w:space="0" w:color="auto"/>
            </w:tcBorders>
            <w:shd w:val="clear" w:color="auto" w:fill="auto"/>
            <w:noWrap/>
            <w:vAlign w:val="bottom"/>
            <w:hideMark/>
          </w:tcPr>
          <w:p w:rsidR="00764A5E" w:rsidRPr="00764A5E" w:rsidRDefault="00764A5E" w:rsidP="00764A5E">
            <w:pPr>
              <w:spacing w:before="0"/>
              <w:jc w:val="left"/>
              <w:rPr>
                <w:rFonts w:ascii="Tahoma" w:hAnsi="Tahoma" w:cs="Tahoma"/>
                <w:color w:val="000000"/>
                <w:sz w:val="16"/>
                <w:szCs w:val="16"/>
              </w:rPr>
            </w:pPr>
            <w:r w:rsidRPr="00764A5E">
              <w:rPr>
                <w:rFonts w:ascii="Tahoma" w:hAnsi="Tahoma" w:cs="Tahoma"/>
                <w:color w:val="000000"/>
                <w:sz w:val="16"/>
                <w:szCs w:val="16"/>
              </w:rPr>
              <w:t> </w:t>
            </w:r>
          </w:p>
        </w:tc>
        <w:tc>
          <w:tcPr>
            <w:tcW w:w="350" w:type="pct"/>
            <w:tcBorders>
              <w:top w:val="nil"/>
              <w:left w:val="nil"/>
              <w:bottom w:val="single" w:sz="4" w:space="0" w:color="auto"/>
              <w:right w:val="single" w:sz="4" w:space="0" w:color="auto"/>
            </w:tcBorders>
            <w:shd w:val="clear" w:color="auto" w:fill="auto"/>
            <w:noWrap/>
            <w:vAlign w:val="bottom"/>
            <w:hideMark/>
          </w:tcPr>
          <w:p w:rsidR="00764A5E" w:rsidRPr="00764A5E" w:rsidRDefault="00764A5E" w:rsidP="00764A5E">
            <w:pPr>
              <w:spacing w:before="0"/>
              <w:jc w:val="left"/>
              <w:rPr>
                <w:rFonts w:ascii="Tahoma" w:hAnsi="Tahoma" w:cs="Tahoma"/>
                <w:color w:val="000000"/>
                <w:sz w:val="16"/>
                <w:szCs w:val="16"/>
              </w:rPr>
            </w:pPr>
            <w:r w:rsidRPr="00764A5E">
              <w:rPr>
                <w:rFonts w:ascii="Tahoma" w:hAnsi="Tahoma" w:cs="Tahoma"/>
                <w:color w:val="000000"/>
                <w:sz w:val="16"/>
                <w:szCs w:val="16"/>
              </w:rPr>
              <w:t> </w:t>
            </w:r>
          </w:p>
        </w:tc>
        <w:tc>
          <w:tcPr>
            <w:tcW w:w="400" w:type="pct"/>
            <w:tcBorders>
              <w:top w:val="nil"/>
              <w:left w:val="nil"/>
              <w:bottom w:val="single" w:sz="4" w:space="0" w:color="auto"/>
              <w:right w:val="single" w:sz="4" w:space="0" w:color="auto"/>
            </w:tcBorders>
            <w:shd w:val="clear" w:color="auto" w:fill="auto"/>
            <w:noWrap/>
            <w:vAlign w:val="bottom"/>
            <w:hideMark/>
          </w:tcPr>
          <w:p w:rsidR="00764A5E" w:rsidRPr="00764A5E" w:rsidRDefault="00764A5E" w:rsidP="00764A5E">
            <w:pPr>
              <w:spacing w:before="0"/>
              <w:jc w:val="left"/>
              <w:rPr>
                <w:rFonts w:ascii="Tahoma" w:hAnsi="Tahoma" w:cs="Tahoma"/>
                <w:color w:val="000000"/>
                <w:sz w:val="16"/>
                <w:szCs w:val="16"/>
              </w:rPr>
            </w:pPr>
            <w:r w:rsidRPr="00764A5E">
              <w:rPr>
                <w:rFonts w:ascii="Tahoma" w:hAnsi="Tahoma" w:cs="Tahoma"/>
                <w:color w:val="000000"/>
                <w:sz w:val="16"/>
                <w:szCs w:val="16"/>
              </w:rPr>
              <w:t> </w:t>
            </w:r>
          </w:p>
        </w:tc>
        <w:tc>
          <w:tcPr>
            <w:tcW w:w="400" w:type="pct"/>
            <w:tcBorders>
              <w:top w:val="nil"/>
              <w:left w:val="nil"/>
              <w:bottom w:val="single" w:sz="4" w:space="0" w:color="auto"/>
              <w:right w:val="single" w:sz="4" w:space="0" w:color="auto"/>
            </w:tcBorders>
            <w:shd w:val="clear" w:color="auto" w:fill="auto"/>
            <w:noWrap/>
            <w:vAlign w:val="bottom"/>
            <w:hideMark/>
          </w:tcPr>
          <w:p w:rsidR="00764A5E" w:rsidRPr="00764A5E" w:rsidRDefault="00764A5E" w:rsidP="00764A5E">
            <w:pPr>
              <w:spacing w:before="0"/>
              <w:jc w:val="left"/>
              <w:rPr>
                <w:rFonts w:ascii="Tahoma" w:hAnsi="Tahoma" w:cs="Tahoma"/>
                <w:color w:val="000000"/>
                <w:sz w:val="16"/>
                <w:szCs w:val="16"/>
              </w:rPr>
            </w:pPr>
            <w:r w:rsidRPr="00764A5E">
              <w:rPr>
                <w:rFonts w:ascii="Tahoma" w:hAnsi="Tahoma" w:cs="Tahoma"/>
                <w:color w:val="000000"/>
                <w:sz w:val="16"/>
                <w:szCs w:val="16"/>
              </w:rPr>
              <w:t> </w:t>
            </w:r>
          </w:p>
        </w:tc>
        <w:tc>
          <w:tcPr>
            <w:tcW w:w="200" w:type="pct"/>
            <w:tcBorders>
              <w:top w:val="nil"/>
              <w:left w:val="nil"/>
              <w:bottom w:val="single" w:sz="4" w:space="0" w:color="auto"/>
              <w:right w:val="single" w:sz="4" w:space="0" w:color="auto"/>
            </w:tcBorders>
            <w:shd w:val="clear" w:color="auto" w:fill="auto"/>
            <w:noWrap/>
            <w:vAlign w:val="bottom"/>
            <w:hideMark/>
          </w:tcPr>
          <w:p w:rsidR="00764A5E" w:rsidRPr="00764A5E" w:rsidRDefault="00764A5E" w:rsidP="00764A5E">
            <w:pPr>
              <w:spacing w:before="0"/>
              <w:jc w:val="right"/>
              <w:rPr>
                <w:rFonts w:cs="Arial"/>
                <w:color w:val="000000"/>
                <w:sz w:val="14"/>
                <w:szCs w:val="14"/>
              </w:rPr>
            </w:pPr>
            <w:r w:rsidRPr="00764A5E">
              <w:rPr>
                <w:rFonts w:cs="Arial"/>
                <w:color w:val="000000"/>
                <w:sz w:val="14"/>
                <w:szCs w:val="14"/>
              </w:rPr>
              <w:t xml:space="preserve">1 </w:t>
            </w:r>
          </w:p>
        </w:tc>
        <w:tc>
          <w:tcPr>
            <w:tcW w:w="150" w:type="pct"/>
            <w:tcBorders>
              <w:top w:val="nil"/>
              <w:left w:val="nil"/>
              <w:bottom w:val="single" w:sz="4" w:space="0" w:color="auto"/>
              <w:right w:val="single" w:sz="4" w:space="0" w:color="auto"/>
            </w:tcBorders>
            <w:shd w:val="clear" w:color="auto" w:fill="auto"/>
            <w:noWrap/>
            <w:vAlign w:val="bottom"/>
            <w:hideMark/>
          </w:tcPr>
          <w:p w:rsidR="00764A5E" w:rsidRPr="00764A5E" w:rsidRDefault="00764A5E" w:rsidP="00764A5E">
            <w:pPr>
              <w:spacing w:before="0"/>
              <w:jc w:val="right"/>
              <w:rPr>
                <w:rFonts w:cs="Arial"/>
                <w:color w:val="000000"/>
                <w:sz w:val="14"/>
                <w:szCs w:val="14"/>
              </w:rPr>
            </w:pPr>
            <w:r w:rsidRPr="00764A5E">
              <w:rPr>
                <w:rFonts w:cs="Arial"/>
                <w:color w:val="000000"/>
                <w:sz w:val="14"/>
                <w:szCs w:val="14"/>
              </w:rPr>
              <w:t xml:space="preserve">3 </w:t>
            </w:r>
          </w:p>
        </w:tc>
        <w:tc>
          <w:tcPr>
            <w:tcW w:w="301" w:type="pct"/>
            <w:tcBorders>
              <w:top w:val="nil"/>
              <w:left w:val="nil"/>
              <w:bottom w:val="single" w:sz="4" w:space="0" w:color="auto"/>
              <w:right w:val="single" w:sz="4" w:space="0" w:color="auto"/>
            </w:tcBorders>
            <w:shd w:val="clear" w:color="auto" w:fill="auto"/>
            <w:noWrap/>
            <w:vAlign w:val="bottom"/>
            <w:hideMark/>
          </w:tcPr>
          <w:p w:rsidR="00764A5E" w:rsidRPr="00764A5E" w:rsidRDefault="00764A5E" w:rsidP="00764A5E">
            <w:pPr>
              <w:spacing w:before="0"/>
              <w:jc w:val="left"/>
              <w:rPr>
                <w:rFonts w:cs="Arial"/>
                <w:color w:val="000000"/>
                <w:sz w:val="14"/>
                <w:szCs w:val="14"/>
              </w:rPr>
            </w:pPr>
            <w:r w:rsidRPr="00764A5E">
              <w:rPr>
                <w:rFonts w:cs="Arial"/>
                <w:color w:val="000000"/>
                <w:sz w:val="14"/>
                <w:szCs w:val="14"/>
              </w:rPr>
              <w:t>REMONT A2</w:t>
            </w:r>
          </w:p>
        </w:tc>
        <w:tc>
          <w:tcPr>
            <w:tcW w:w="200" w:type="pct"/>
            <w:tcBorders>
              <w:top w:val="nil"/>
              <w:left w:val="nil"/>
              <w:bottom w:val="single" w:sz="4" w:space="0" w:color="auto"/>
              <w:right w:val="single" w:sz="4" w:space="0" w:color="auto"/>
            </w:tcBorders>
            <w:shd w:val="clear" w:color="auto" w:fill="auto"/>
            <w:noWrap/>
            <w:vAlign w:val="bottom"/>
            <w:hideMark/>
          </w:tcPr>
          <w:p w:rsidR="00764A5E" w:rsidRPr="00764A5E" w:rsidRDefault="00764A5E" w:rsidP="00764A5E">
            <w:pPr>
              <w:spacing w:before="0"/>
              <w:jc w:val="right"/>
              <w:rPr>
                <w:rFonts w:cs="Arial"/>
                <w:color w:val="000000"/>
                <w:sz w:val="14"/>
                <w:szCs w:val="14"/>
              </w:rPr>
            </w:pPr>
            <w:r w:rsidRPr="00764A5E">
              <w:rPr>
                <w:rFonts w:cs="Arial"/>
                <w:color w:val="000000"/>
                <w:sz w:val="14"/>
                <w:szCs w:val="14"/>
              </w:rPr>
              <w:t xml:space="preserve">101 </w:t>
            </w:r>
          </w:p>
        </w:tc>
        <w:tc>
          <w:tcPr>
            <w:tcW w:w="350" w:type="pct"/>
            <w:tcBorders>
              <w:top w:val="nil"/>
              <w:left w:val="nil"/>
              <w:bottom w:val="single" w:sz="4" w:space="0" w:color="auto"/>
              <w:right w:val="single" w:sz="4" w:space="0" w:color="auto"/>
            </w:tcBorders>
            <w:shd w:val="clear" w:color="auto" w:fill="auto"/>
            <w:noWrap/>
            <w:vAlign w:val="bottom"/>
            <w:hideMark/>
          </w:tcPr>
          <w:p w:rsidR="00764A5E" w:rsidRPr="00764A5E" w:rsidRDefault="00764A5E" w:rsidP="00764A5E">
            <w:pPr>
              <w:spacing w:before="0"/>
              <w:jc w:val="left"/>
              <w:rPr>
                <w:rFonts w:cs="Arial"/>
                <w:color w:val="000000"/>
                <w:sz w:val="14"/>
                <w:szCs w:val="14"/>
              </w:rPr>
            </w:pPr>
            <w:r w:rsidRPr="00764A5E">
              <w:rPr>
                <w:rFonts w:cs="Arial"/>
                <w:color w:val="000000"/>
                <w:sz w:val="14"/>
                <w:szCs w:val="14"/>
              </w:rPr>
              <w:t>MAGACIN TEKO A</w:t>
            </w:r>
          </w:p>
        </w:tc>
        <w:tc>
          <w:tcPr>
            <w:tcW w:w="860" w:type="pct"/>
            <w:tcBorders>
              <w:top w:val="nil"/>
              <w:left w:val="nil"/>
              <w:bottom w:val="single" w:sz="4" w:space="0" w:color="auto"/>
              <w:right w:val="single" w:sz="4" w:space="0" w:color="auto"/>
            </w:tcBorders>
            <w:shd w:val="clear" w:color="auto" w:fill="auto"/>
            <w:noWrap/>
            <w:vAlign w:val="bottom"/>
            <w:hideMark/>
          </w:tcPr>
          <w:p w:rsidR="00764A5E" w:rsidRPr="00764A5E" w:rsidRDefault="00764A5E" w:rsidP="00764A5E">
            <w:pPr>
              <w:spacing w:before="0"/>
              <w:jc w:val="left"/>
              <w:rPr>
                <w:rFonts w:ascii="Tahoma" w:hAnsi="Tahoma" w:cs="Tahoma"/>
                <w:color w:val="000000"/>
                <w:sz w:val="16"/>
                <w:szCs w:val="16"/>
              </w:rPr>
            </w:pPr>
            <w:r w:rsidRPr="00764A5E">
              <w:rPr>
                <w:rFonts w:ascii="Tahoma" w:hAnsi="Tahoma" w:cs="Tahoma"/>
                <w:color w:val="000000"/>
                <w:sz w:val="16"/>
                <w:szCs w:val="16"/>
              </w:rPr>
              <w:t> </w:t>
            </w:r>
          </w:p>
        </w:tc>
      </w:tr>
    </w:tbl>
    <w:p w:rsidR="00764A5E" w:rsidRDefault="00764A5E" w:rsidP="00343A18">
      <w:pPr>
        <w:spacing w:before="0"/>
        <w:rPr>
          <w:rFonts w:cs="Arial"/>
        </w:rPr>
      </w:pPr>
    </w:p>
    <w:p w:rsidR="00B11288" w:rsidRPr="00F27FC3" w:rsidRDefault="00B11288" w:rsidP="00343A18">
      <w:pPr>
        <w:spacing w:before="0"/>
        <w:rPr>
          <w:rFonts w:cs="Arial"/>
        </w:rPr>
      </w:pPr>
    </w:p>
    <w:p w:rsidR="00B11288" w:rsidRPr="00F27FC3" w:rsidRDefault="00B11288" w:rsidP="00B11288">
      <w:pPr>
        <w:spacing w:before="0"/>
        <w:rPr>
          <w:rFonts w:eastAsia="TimesNewRomanPSMT" w:cs="Arial"/>
          <w:bCs/>
          <w:lang w:val="sr-Cyrl-CS"/>
        </w:rPr>
      </w:pPr>
      <w:r w:rsidRPr="00F27FC3">
        <w:rPr>
          <w:rFonts w:cs="Arial"/>
          <w:b/>
          <w:bCs/>
          <w:i/>
          <w:iCs/>
          <w:lang w:val="sr-Cyrl-CS"/>
        </w:rPr>
        <w:t xml:space="preserve">               </w:t>
      </w:r>
      <w:r w:rsidRPr="00F27FC3">
        <w:rPr>
          <w:rFonts w:eastAsia="TimesNewRomanPSMT" w:cs="Arial"/>
          <w:bCs/>
          <w:lang w:val="ru-RU"/>
        </w:rPr>
        <w:t xml:space="preserve">Датум </w:t>
      </w:r>
      <w:r w:rsidRPr="00F27FC3">
        <w:rPr>
          <w:rFonts w:eastAsia="TimesNewRomanPSMT" w:cs="Arial"/>
          <w:bCs/>
          <w:lang w:val="ru-RU"/>
        </w:rPr>
        <w:tab/>
      </w:r>
      <w:r w:rsidRPr="00F27FC3">
        <w:rPr>
          <w:rFonts w:eastAsia="TimesNewRomanPSMT" w:cs="Arial"/>
          <w:bCs/>
          <w:lang w:val="ru-RU"/>
        </w:rPr>
        <w:tab/>
      </w:r>
      <w:r w:rsidRPr="00F27FC3">
        <w:rPr>
          <w:rFonts w:eastAsia="TimesNewRomanPSMT" w:cs="Arial"/>
          <w:bCs/>
          <w:lang w:val="ru-RU"/>
        </w:rPr>
        <w:tab/>
      </w:r>
      <w:r w:rsidRPr="00F27FC3">
        <w:rPr>
          <w:rFonts w:eastAsia="TimesNewRomanPSMT" w:cs="Arial"/>
          <w:bCs/>
          <w:lang w:val="ru-RU"/>
        </w:rPr>
        <w:tab/>
        <w:t xml:space="preserve">             </w:t>
      </w:r>
      <w:r w:rsidRPr="00F27FC3">
        <w:rPr>
          <w:rFonts w:eastAsia="TimesNewRomanPSMT" w:cs="Arial"/>
          <w:bCs/>
          <w:lang w:val="sr-Cyrl-CS"/>
        </w:rPr>
        <w:t xml:space="preserve">                         </w:t>
      </w:r>
      <w:r w:rsidRPr="00F27FC3">
        <w:rPr>
          <w:rFonts w:eastAsia="TimesNewRomanPSMT" w:cs="Arial"/>
          <w:bCs/>
          <w:lang w:val="ru-RU"/>
        </w:rPr>
        <w:t>Понуђач</w:t>
      </w:r>
    </w:p>
    <w:p w:rsidR="00B11288" w:rsidRPr="00F27FC3" w:rsidRDefault="00B11288" w:rsidP="00B11288">
      <w:pPr>
        <w:spacing w:before="0"/>
        <w:rPr>
          <w:rFonts w:eastAsia="TimesNewRomanPS-BoldMT" w:cs="Arial"/>
          <w:b/>
          <w:bCs/>
          <w:i/>
          <w:iCs/>
          <w:lang w:val="sr-Cyrl-CS"/>
        </w:rPr>
      </w:pPr>
      <w:r w:rsidRPr="00F27FC3">
        <w:rPr>
          <w:rFonts w:eastAsia="TimesNewRomanPS-BoldMT" w:cs="Arial"/>
          <w:b/>
          <w:bCs/>
          <w:i/>
          <w:iCs/>
          <w:lang w:val="ru-RU"/>
        </w:rPr>
        <w:t>________________________</w:t>
      </w:r>
      <w:r w:rsidRPr="00F27FC3">
        <w:rPr>
          <w:rFonts w:eastAsia="TimesNewRomanPS-BoldMT" w:cs="Arial"/>
          <w:b/>
          <w:bCs/>
          <w:i/>
          <w:iCs/>
          <w:lang w:val="sr-Cyrl-CS"/>
        </w:rPr>
        <w:t xml:space="preserve">                  М.П.</w:t>
      </w:r>
      <w:r w:rsidRPr="00F27FC3">
        <w:rPr>
          <w:rFonts w:eastAsia="TimesNewRomanPS-BoldMT" w:cs="Arial"/>
          <w:b/>
          <w:bCs/>
          <w:i/>
          <w:iCs/>
          <w:lang w:val="ru-RU"/>
        </w:rPr>
        <w:tab/>
      </w:r>
      <w:r w:rsidRPr="00F27FC3">
        <w:rPr>
          <w:rFonts w:eastAsia="TimesNewRomanPS-BoldMT" w:cs="Arial"/>
          <w:b/>
          <w:bCs/>
          <w:i/>
          <w:iCs/>
          <w:lang w:val="sr-Cyrl-CS"/>
        </w:rPr>
        <w:t xml:space="preserve">              _____________________                                      </w:t>
      </w:r>
    </w:p>
    <w:p w:rsidR="00AA05AC" w:rsidRDefault="00AA05AC" w:rsidP="00343A18">
      <w:pPr>
        <w:spacing w:before="0"/>
        <w:rPr>
          <w:rFonts w:cs="Arial"/>
        </w:rPr>
      </w:pPr>
    </w:p>
    <w:p w:rsidR="00093002" w:rsidRDefault="00093002" w:rsidP="00343A18">
      <w:pPr>
        <w:spacing w:before="0"/>
        <w:rPr>
          <w:rFonts w:cs="Arial"/>
        </w:rPr>
      </w:pPr>
    </w:p>
    <w:p w:rsidR="00AA05AC" w:rsidRPr="00093002" w:rsidRDefault="00093002" w:rsidP="00343A18">
      <w:pPr>
        <w:spacing w:before="0"/>
        <w:rPr>
          <w:rFonts w:cs="Arial"/>
          <w:b/>
        </w:rPr>
      </w:pPr>
      <w:r w:rsidRPr="00093002">
        <w:rPr>
          <w:rFonts w:eastAsia="Arial Unicode MS" w:cs="Arial"/>
          <w:b/>
          <w:lang w:val="ru-RU"/>
        </w:rPr>
        <w:t>Табела 2</w:t>
      </w:r>
    </w:p>
    <w:p w:rsidR="00093002" w:rsidRPr="00F27FC3" w:rsidRDefault="00093002" w:rsidP="00343A18">
      <w:pPr>
        <w:spacing w:before="0"/>
        <w:rPr>
          <w:rFonts w:cs="Arial"/>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2185"/>
        <w:gridCol w:w="8145"/>
        <w:gridCol w:w="3154"/>
      </w:tblGrid>
      <w:tr w:rsidR="00F27FC3" w:rsidRPr="00F27FC3" w:rsidTr="00360690">
        <w:trPr>
          <w:trHeight w:val="418"/>
        </w:trPr>
        <w:tc>
          <w:tcPr>
            <w:tcW w:w="242" w:type="pct"/>
            <w:vAlign w:val="center"/>
          </w:tcPr>
          <w:p w:rsidR="00CE1FFE" w:rsidRPr="00F27FC3" w:rsidRDefault="00CE1FFE" w:rsidP="00BE2EA9">
            <w:pPr>
              <w:spacing w:before="0"/>
              <w:jc w:val="center"/>
              <w:rPr>
                <w:rFonts w:cs="Arial"/>
                <w:b/>
                <w:lang w:val="sr-Latn-CS"/>
              </w:rPr>
            </w:pPr>
            <w:r w:rsidRPr="00F27FC3">
              <w:rPr>
                <w:rFonts w:cs="Arial"/>
                <w:b/>
              </w:rPr>
              <w:t>I</w:t>
            </w:r>
          </w:p>
        </w:tc>
        <w:tc>
          <w:tcPr>
            <w:tcW w:w="771" w:type="pct"/>
          </w:tcPr>
          <w:p w:rsidR="00CE1FFE" w:rsidRPr="00F27FC3" w:rsidRDefault="00CE1FFE" w:rsidP="00BE2EA9">
            <w:pPr>
              <w:spacing w:before="0"/>
              <w:jc w:val="center"/>
              <w:rPr>
                <w:rFonts w:cs="Arial"/>
                <w:b/>
              </w:rPr>
            </w:pPr>
          </w:p>
        </w:tc>
        <w:tc>
          <w:tcPr>
            <w:tcW w:w="2874" w:type="pct"/>
          </w:tcPr>
          <w:p w:rsidR="00CE1FFE" w:rsidRPr="00F27FC3" w:rsidRDefault="00CE1FFE" w:rsidP="00BE2EA9">
            <w:pPr>
              <w:spacing w:before="0"/>
              <w:jc w:val="center"/>
              <w:rPr>
                <w:rFonts w:cs="Arial"/>
                <w:b/>
              </w:rPr>
            </w:pPr>
            <w:r w:rsidRPr="00F27FC3">
              <w:rPr>
                <w:rFonts w:cs="Arial"/>
                <w:b/>
                <w:lang w:val="ru-RU"/>
              </w:rPr>
              <w:t>УКУПНО ПОНУЂЕНА ЦЕНА  без ПДВ динара</w:t>
            </w:r>
          </w:p>
          <w:p w:rsidR="00CE1FFE" w:rsidRPr="00F27FC3" w:rsidRDefault="00CE1FFE" w:rsidP="005E5E3F">
            <w:pPr>
              <w:spacing w:before="0"/>
              <w:jc w:val="center"/>
              <w:rPr>
                <w:rFonts w:cs="Arial"/>
                <w:b/>
                <w:lang w:val="ru-RU"/>
              </w:rPr>
            </w:pPr>
            <w:r w:rsidRPr="00F27FC3">
              <w:rPr>
                <w:rFonts w:cs="Arial"/>
                <w:b/>
                <w:lang w:val="ru-RU"/>
              </w:rPr>
              <w:t xml:space="preserve">(збир колоне бр. </w:t>
            </w:r>
            <w:r w:rsidR="005E5E3F" w:rsidRPr="00F27FC3">
              <w:rPr>
                <w:rFonts w:cs="Arial"/>
                <w:b/>
              </w:rPr>
              <w:t>6</w:t>
            </w:r>
            <w:r w:rsidRPr="00F27FC3">
              <w:rPr>
                <w:rFonts w:cs="Arial"/>
                <w:b/>
                <w:lang w:val="ru-RU"/>
              </w:rPr>
              <w:t>)</w:t>
            </w:r>
          </w:p>
        </w:tc>
        <w:tc>
          <w:tcPr>
            <w:tcW w:w="1113" w:type="pct"/>
          </w:tcPr>
          <w:p w:rsidR="00CE1FFE" w:rsidRPr="00F27FC3" w:rsidRDefault="00CE1FFE" w:rsidP="00BE2EA9">
            <w:pPr>
              <w:spacing w:before="0"/>
              <w:rPr>
                <w:rFonts w:cs="Arial"/>
                <w:lang w:val="ru-RU"/>
              </w:rPr>
            </w:pPr>
          </w:p>
        </w:tc>
      </w:tr>
      <w:tr w:rsidR="00F27FC3" w:rsidRPr="00F27FC3" w:rsidTr="00360690">
        <w:trPr>
          <w:trHeight w:val="610"/>
        </w:trPr>
        <w:tc>
          <w:tcPr>
            <w:tcW w:w="242" w:type="pct"/>
            <w:tcBorders>
              <w:bottom w:val="single" w:sz="4" w:space="0" w:color="auto"/>
            </w:tcBorders>
            <w:vAlign w:val="center"/>
          </w:tcPr>
          <w:p w:rsidR="00CE1FFE" w:rsidRPr="00F27FC3" w:rsidRDefault="00CE1FFE" w:rsidP="00BE2EA9">
            <w:pPr>
              <w:spacing w:before="0"/>
              <w:jc w:val="center"/>
              <w:rPr>
                <w:rFonts w:cs="Arial"/>
                <w:b/>
                <w:lang w:val="sr-Latn-CS"/>
              </w:rPr>
            </w:pPr>
            <w:r w:rsidRPr="00F27FC3">
              <w:rPr>
                <w:rFonts w:cs="Arial"/>
                <w:b/>
                <w:lang w:val="sr-Latn-CS"/>
              </w:rPr>
              <w:t>II</w:t>
            </w:r>
          </w:p>
        </w:tc>
        <w:tc>
          <w:tcPr>
            <w:tcW w:w="771" w:type="pct"/>
            <w:tcBorders>
              <w:bottom w:val="single" w:sz="4" w:space="0" w:color="auto"/>
            </w:tcBorders>
          </w:tcPr>
          <w:p w:rsidR="00CE1FFE" w:rsidRPr="00F27FC3" w:rsidRDefault="00CE1FFE" w:rsidP="00CE1FFE">
            <w:pPr>
              <w:spacing w:before="0"/>
              <w:jc w:val="center"/>
              <w:rPr>
                <w:rFonts w:cs="Arial"/>
                <w:b/>
                <w:lang w:val="ru-RU"/>
              </w:rPr>
            </w:pPr>
          </w:p>
        </w:tc>
        <w:tc>
          <w:tcPr>
            <w:tcW w:w="2874" w:type="pct"/>
            <w:tcBorders>
              <w:bottom w:val="single" w:sz="4" w:space="0" w:color="auto"/>
              <w:right w:val="single" w:sz="4" w:space="0" w:color="auto"/>
            </w:tcBorders>
          </w:tcPr>
          <w:p w:rsidR="00CE1FFE" w:rsidRPr="00F27FC3" w:rsidRDefault="00CE1FFE" w:rsidP="00CE1FFE">
            <w:pPr>
              <w:spacing w:before="0"/>
              <w:jc w:val="center"/>
              <w:rPr>
                <w:rFonts w:cs="Arial"/>
                <w:b/>
              </w:rPr>
            </w:pPr>
            <w:r w:rsidRPr="00F27FC3">
              <w:rPr>
                <w:rFonts w:cs="Arial"/>
                <w:b/>
                <w:lang w:val="ru-RU"/>
              </w:rPr>
              <w:t>УКУПАН ИЗНОС  ПДВ динара</w:t>
            </w:r>
          </w:p>
        </w:tc>
        <w:tc>
          <w:tcPr>
            <w:tcW w:w="1113" w:type="pct"/>
            <w:tcBorders>
              <w:bottom w:val="single" w:sz="4" w:space="0" w:color="auto"/>
              <w:right w:val="single" w:sz="4" w:space="0" w:color="auto"/>
            </w:tcBorders>
          </w:tcPr>
          <w:p w:rsidR="00CE1FFE" w:rsidRPr="00F27FC3" w:rsidRDefault="00CE1FFE" w:rsidP="00BE2EA9">
            <w:pPr>
              <w:spacing w:before="0"/>
              <w:rPr>
                <w:rFonts w:cs="Arial"/>
                <w:lang w:val="ru-RU"/>
              </w:rPr>
            </w:pPr>
          </w:p>
        </w:tc>
      </w:tr>
      <w:tr w:rsidR="00F27FC3" w:rsidRPr="00F27FC3" w:rsidTr="00360690">
        <w:trPr>
          <w:trHeight w:val="562"/>
        </w:trPr>
        <w:tc>
          <w:tcPr>
            <w:tcW w:w="242" w:type="pct"/>
            <w:tcBorders>
              <w:bottom w:val="single" w:sz="4" w:space="0" w:color="auto"/>
            </w:tcBorders>
            <w:vAlign w:val="center"/>
          </w:tcPr>
          <w:p w:rsidR="00CE1FFE" w:rsidRPr="00F27FC3" w:rsidRDefault="00CE1FFE" w:rsidP="00BE2EA9">
            <w:pPr>
              <w:spacing w:before="0"/>
              <w:jc w:val="center"/>
              <w:rPr>
                <w:rFonts w:cs="Arial"/>
                <w:b/>
                <w:lang w:val="sr-Latn-CS"/>
              </w:rPr>
            </w:pPr>
            <w:r w:rsidRPr="00F27FC3">
              <w:rPr>
                <w:rFonts w:cs="Arial"/>
                <w:b/>
                <w:lang w:val="sr-Latn-CS"/>
              </w:rPr>
              <w:t>III</w:t>
            </w:r>
          </w:p>
        </w:tc>
        <w:tc>
          <w:tcPr>
            <w:tcW w:w="771" w:type="pct"/>
            <w:tcBorders>
              <w:bottom w:val="single" w:sz="4" w:space="0" w:color="auto"/>
            </w:tcBorders>
          </w:tcPr>
          <w:p w:rsidR="00CE1FFE" w:rsidRPr="00F27FC3" w:rsidRDefault="00CE1FFE" w:rsidP="00BE2EA9">
            <w:pPr>
              <w:spacing w:before="0"/>
              <w:jc w:val="center"/>
              <w:rPr>
                <w:rFonts w:cs="Arial"/>
                <w:b/>
                <w:lang w:val="ru-RU"/>
              </w:rPr>
            </w:pPr>
          </w:p>
        </w:tc>
        <w:tc>
          <w:tcPr>
            <w:tcW w:w="2874" w:type="pct"/>
            <w:tcBorders>
              <w:bottom w:val="single" w:sz="4" w:space="0" w:color="auto"/>
              <w:right w:val="single" w:sz="4" w:space="0" w:color="auto"/>
            </w:tcBorders>
          </w:tcPr>
          <w:p w:rsidR="00CE1FFE" w:rsidRPr="00F27FC3" w:rsidRDefault="00CE1FFE" w:rsidP="00BE2EA9">
            <w:pPr>
              <w:spacing w:before="0"/>
              <w:jc w:val="center"/>
              <w:rPr>
                <w:rFonts w:cs="Arial"/>
                <w:b/>
                <w:lang w:val="ru-RU"/>
              </w:rPr>
            </w:pPr>
            <w:r w:rsidRPr="00F27FC3">
              <w:rPr>
                <w:rFonts w:cs="Arial"/>
                <w:b/>
                <w:lang w:val="ru-RU"/>
              </w:rPr>
              <w:t>УКУПНО ПОНУЂЕНА ЦЕНА  са ПДВ</w:t>
            </w:r>
          </w:p>
          <w:p w:rsidR="00CE1FFE" w:rsidRPr="00F27FC3" w:rsidRDefault="00CE1FFE" w:rsidP="00CE1FFE">
            <w:pPr>
              <w:spacing w:before="0"/>
              <w:jc w:val="center"/>
              <w:rPr>
                <w:rFonts w:cs="Arial"/>
                <w:b/>
              </w:rPr>
            </w:pPr>
            <w:r w:rsidRPr="00F27FC3">
              <w:rPr>
                <w:rFonts w:cs="Arial"/>
                <w:b/>
                <w:lang w:val="ru-RU"/>
              </w:rPr>
              <w:t>(ред. бр.</w:t>
            </w:r>
            <w:r w:rsidRPr="00F27FC3">
              <w:rPr>
                <w:rFonts w:cs="Arial"/>
                <w:b/>
                <w:lang w:val="sr-Latn-CS"/>
              </w:rPr>
              <w:t>I</w:t>
            </w:r>
            <w:r w:rsidRPr="00F27FC3">
              <w:rPr>
                <w:rFonts w:cs="Arial"/>
                <w:b/>
                <w:lang w:val="ru-RU"/>
              </w:rPr>
              <w:t>+ред.бр.</w:t>
            </w:r>
            <w:r w:rsidRPr="00F27FC3">
              <w:rPr>
                <w:rFonts w:cs="Arial"/>
                <w:b/>
                <w:lang w:val="sr-Latn-CS"/>
              </w:rPr>
              <w:t>II</w:t>
            </w:r>
            <w:r w:rsidRPr="00F27FC3">
              <w:rPr>
                <w:rFonts w:cs="Arial"/>
                <w:b/>
                <w:lang w:val="ru-RU"/>
              </w:rPr>
              <w:t>) динара</w:t>
            </w:r>
          </w:p>
        </w:tc>
        <w:tc>
          <w:tcPr>
            <w:tcW w:w="1113" w:type="pct"/>
            <w:tcBorders>
              <w:bottom w:val="single" w:sz="4" w:space="0" w:color="auto"/>
              <w:right w:val="single" w:sz="4" w:space="0" w:color="auto"/>
            </w:tcBorders>
          </w:tcPr>
          <w:p w:rsidR="00CE1FFE" w:rsidRPr="00F27FC3" w:rsidRDefault="00CE1FFE" w:rsidP="00BE2EA9">
            <w:pPr>
              <w:spacing w:before="0"/>
              <w:rPr>
                <w:rFonts w:cs="Arial"/>
                <w:lang w:val="ru-RU"/>
              </w:rPr>
            </w:pPr>
          </w:p>
        </w:tc>
      </w:tr>
    </w:tbl>
    <w:p w:rsidR="00343A18" w:rsidRPr="00F27FC3" w:rsidRDefault="00343A18" w:rsidP="00343A18">
      <w:pPr>
        <w:spacing w:before="0"/>
        <w:rPr>
          <w:rFonts w:cs="Arial"/>
          <w:lang w:val="ru-RU"/>
        </w:rPr>
      </w:pPr>
    </w:p>
    <w:p w:rsidR="00CE1FFE" w:rsidRPr="00F27FC3" w:rsidRDefault="00CE1FFE" w:rsidP="00343A18">
      <w:pPr>
        <w:spacing w:before="0"/>
        <w:rPr>
          <w:rFonts w:cs="Arial"/>
          <w:lang w:val="ru-RU"/>
        </w:rPr>
      </w:pPr>
    </w:p>
    <w:p w:rsidR="00360690" w:rsidRPr="00F27FC3" w:rsidRDefault="00360690" w:rsidP="00343A18">
      <w:pPr>
        <w:widowControl w:val="0"/>
        <w:spacing w:before="0"/>
        <w:rPr>
          <w:rFonts w:eastAsia="Arial Unicode MS" w:cs="Arial"/>
          <w:lang w:val="ru-RU"/>
        </w:rPr>
      </w:pPr>
    </w:p>
    <w:p w:rsidR="00815613" w:rsidRPr="00F27FC3" w:rsidRDefault="00815613" w:rsidP="00343A18">
      <w:pPr>
        <w:widowControl w:val="0"/>
        <w:spacing w:before="0"/>
        <w:rPr>
          <w:rFonts w:eastAsia="Arial Unicode MS" w:cs="Arial"/>
          <w:lang w:val="ru-RU"/>
        </w:rPr>
      </w:pPr>
    </w:p>
    <w:p w:rsidR="00343A18" w:rsidRPr="00F27FC3" w:rsidRDefault="00343A18" w:rsidP="00343A18">
      <w:pPr>
        <w:widowControl w:val="0"/>
        <w:spacing w:before="0"/>
        <w:rPr>
          <w:rFonts w:eastAsia="Arial Unicode MS" w:cs="Arial"/>
          <w:lang w:val="ru-RU"/>
        </w:rPr>
      </w:pPr>
    </w:p>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093002" w:rsidRPr="007753C4" w:rsidTr="009A0535">
        <w:trPr>
          <w:trHeight w:val="1151"/>
        </w:trPr>
        <w:tc>
          <w:tcPr>
            <w:tcW w:w="3448" w:type="dxa"/>
            <w:vMerge w:val="restart"/>
            <w:shd w:val="clear" w:color="auto" w:fill="auto"/>
            <w:vAlign w:val="center"/>
          </w:tcPr>
          <w:p w:rsidR="00093002" w:rsidRPr="007753C4" w:rsidRDefault="00093002" w:rsidP="00093002">
            <w:pPr>
              <w:spacing w:before="0"/>
              <w:rPr>
                <w:rFonts w:cs="Arial"/>
                <w:lang w:val="ru-RU"/>
              </w:rPr>
            </w:pPr>
            <w:r w:rsidRPr="007753C4">
              <w:rPr>
                <w:rFonts w:cs="Arial"/>
                <w:lang w:val="ru-RU"/>
              </w:rPr>
              <w:lastRenderedPageBreak/>
              <w:t>Посебно исказани трошкови који су укључени у укупно понуђену цену без ПДВ-а</w:t>
            </w:r>
          </w:p>
          <w:p w:rsidR="00093002" w:rsidRPr="007753C4" w:rsidRDefault="00093002" w:rsidP="00093002">
            <w:pPr>
              <w:spacing w:before="0"/>
              <w:rPr>
                <w:rFonts w:cs="Arial"/>
                <w:lang w:val="sr-Latn-CS"/>
              </w:rPr>
            </w:pPr>
            <w:r w:rsidRPr="007753C4">
              <w:rPr>
                <w:rFonts w:cs="Arial"/>
                <w:lang w:val="ru-RU"/>
              </w:rPr>
              <w:t xml:space="preserve">(цена из реда бр. </w:t>
            </w:r>
            <w:r w:rsidRPr="007753C4">
              <w:rPr>
                <w:rFonts w:cs="Arial"/>
                <w:lang w:val="sr-Latn-CS"/>
              </w:rPr>
              <w:t>I</w:t>
            </w:r>
            <w:r w:rsidRPr="007753C4">
              <w:rPr>
                <w:rFonts w:cs="Arial"/>
                <w:lang w:val="ru-RU"/>
              </w:rPr>
              <w:t>) уколико исти постоје као засебни трошкови</w:t>
            </w:r>
            <w:r w:rsidRPr="007753C4">
              <w:rPr>
                <w:rFonts w:cs="Arial"/>
                <w:lang w:val="sr-Latn-CS"/>
              </w:rPr>
              <w:t>)</w:t>
            </w:r>
          </w:p>
        </w:tc>
        <w:tc>
          <w:tcPr>
            <w:tcW w:w="5052" w:type="dxa"/>
            <w:shd w:val="clear" w:color="auto" w:fill="auto"/>
            <w:vAlign w:val="center"/>
          </w:tcPr>
          <w:p w:rsidR="00093002" w:rsidRPr="007753C4" w:rsidRDefault="00093002" w:rsidP="00093002">
            <w:pPr>
              <w:spacing w:before="0"/>
              <w:rPr>
                <w:rFonts w:cs="Arial"/>
                <w:lang w:val="ru-RU"/>
              </w:rPr>
            </w:pPr>
          </w:p>
          <w:p w:rsidR="00093002" w:rsidRPr="007753C4" w:rsidRDefault="00093002" w:rsidP="00093002">
            <w:pPr>
              <w:spacing w:before="0"/>
              <w:rPr>
                <w:rFonts w:cs="Arial"/>
                <w:lang w:val="ru-RU"/>
              </w:rPr>
            </w:pPr>
            <w:r w:rsidRPr="007753C4">
              <w:rPr>
                <w:rFonts w:cs="Arial"/>
                <w:lang w:val="ru-RU"/>
              </w:rPr>
              <w:t>Трошкови превоза</w:t>
            </w:r>
          </w:p>
        </w:tc>
        <w:tc>
          <w:tcPr>
            <w:tcW w:w="5216" w:type="dxa"/>
          </w:tcPr>
          <w:p w:rsidR="00093002" w:rsidRPr="007753C4" w:rsidRDefault="00093002" w:rsidP="00093002">
            <w:pPr>
              <w:spacing w:before="0"/>
              <w:jc w:val="right"/>
              <w:rPr>
                <w:rFonts w:cs="Arial"/>
                <w:lang w:val="ru-RU"/>
              </w:rPr>
            </w:pPr>
          </w:p>
          <w:p w:rsidR="00093002" w:rsidRPr="007753C4" w:rsidRDefault="00093002" w:rsidP="00093002">
            <w:pPr>
              <w:spacing w:before="0"/>
              <w:jc w:val="right"/>
              <w:rPr>
                <w:rFonts w:cs="Arial"/>
                <w:lang w:val="ru-RU"/>
              </w:rPr>
            </w:pPr>
          </w:p>
          <w:p w:rsidR="00093002" w:rsidRPr="007753C4" w:rsidRDefault="00093002" w:rsidP="00093002">
            <w:pPr>
              <w:spacing w:before="0"/>
              <w:jc w:val="right"/>
              <w:rPr>
                <w:rFonts w:cs="Arial"/>
              </w:rPr>
            </w:pPr>
            <w:r w:rsidRPr="007753C4">
              <w:rPr>
                <w:rFonts w:cs="Arial"/>
                <w:lang w:val="ru-RU"/>
              </w:rPr>
              <w:t>динара</w:t>
            </w:r>
          </w:p>
        </w:tc>
      </w:tr>
      <w:tr w:rsidR="00093002" w:rsidRPr="007753C4" w:rsidTr="009A0535">
        <w:trPr>
          <w:trHeight w:val="558"/>
        </w:trPr>
        <w:tc>
          <w:tcPr>
            <w:tcW w:w="3448" w:type="dxa"/>
            <w:vMerge/>
            <w:shd w:val="clear" w:color="auto" w:fill="auto"/>
          </w:tcPr>
          <w:p w:rsidR="00093002" w:rsidRPr="007753C4" w:rsidRDefault="00093002" w:rsidP="00093002">
            <w:pPr>
              <w:spacing w:before="0"/>
              <w:rPr>
                <w:rFonts w:cs="Arial"/>
                <w:lang w:val="ru-RU"/>
              </w:rPr>
            </w:pPr>
          </w:p>
        </w:tc>
        <w:tc>
          <w:tcPr>
            <w:tcW w:w="5052" w:type="dxa"/>
            <w:shd w:val="clear" w:color="auto" w:fill="auto"/>
            <w:vAlign w:val="center"/>
          </w:tcPr>
          <w:p w:rsidR="00093002" w:rsidRPr="007753C4" w:rsidRDefault="00093002" w:rsidP="00093002">
            <w:pPr>
              <w:spacing w:before="0"/>
              <w:rPr>
                <w:rFonts w:cs="Arial"/>
                <w:lang w:val="sr-Cyrl-CS"/>
              </w:rPr>
            </w:pPr>
            <w:r w:rsidRPr="007753C4">
              <w:rPr>
                <w:rFonts w:cs="Arial"/>
                <w:lang w:val="ru-RU"/>
              </w:rPr>
              <w:t>Остали трошкови</w:t>
            </w:r>
            <w:r w:rsidRPr="007753C4">
              <w:rPr>
                <w:rFonts w:cs="Arial"/>
                <w:lang w:val="sr-Cyrl-CS"/>
              </w:rPr>
              <w:t xml:space="preserve"> (</w:t>
            </w:r>
            <w:r w:rsidRPr="007753C4">
              <w:rPr>
                <w:rFonts w:cs="Arial"/>
                <w:i/>
                <w:lang w:val="sr-Cyrl-CS"/>
              </w:rPr>
              <w:t>навести</w:t>
            </w:r>
            <w:r w:rsidRPr="007753C4">
              <w:rPr>
                <w:rFonts w:cs="Arial"/>
                <w:lang w:val="sr-Cyrl-CS"/>
              </w:rPr>
              <w:t>)</w:t>
            </w:r>
          </w:p>
        </w:tc>
        <w:tc>
          <w:tcPr>
            <w:tcW w:w="5216" w:type="dxa"/>
          </w:tcPr>
          <w:p w:rsidR="00093002" w:rsidRPr="007753C4" w:rsidRDefault="00093002" w:rsidP="00093002">
            <w:pPr>
              <w:spacing w:before="0"/>
              <w:jc w:val="right"/>
              <w:rPr>
                <w:rFonts w:cs="Arial"/>
                <w:lang w:val="ru-RU"/>
              </w:rPr>
            </w:pPr>
            <w:r w:rsidRPr="007753C4">
              <w:rPr>
                <w:rFonts w:cs="Arial"/>
                <w:lang w:val="ru-RU"/>
              </w:rPr>
              <w:t>динара</w:t>
            </w:r>
          </w:p>
        </w:tc>
      </w:tr>
    </w:tbl>
    <w:p w:rsidR="00343A18" w:rsidRPr="00F27FC3" w:rsidRDefault="00343A18" w:rsidP="00343A18">
      <w:pPr>
        <w:widowControl w:val="0"/>
        <w:spacing w:before="0"/>
        <w:rPr>
          <w:rFonts w:eastAsia="Arial Unicode MS" w:cs="Arial"/>
        </w:rPr>
      </w:pPr>
    </w:p>
    <w:p w:rsidR="00343A18" w:rsidRPr="00F27FC3"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F27FC3" w:rsidRPr="00F27FC3" w:rsidTr="00BC01DC">
        <w:trPr>
          <w:jc w:val="center"/>
        </w:trPr>
        <w:tc>
          <w:tcPr>
            <w:tcW w:w="3882" w:type="dxa"/>
          </w:tcPr>
          <w:p w:rsidR="00343A18" w:rsidRPr="00F27FC3" w:rsidRDefault="00343A18" w:rsidP="00BC01DC">
            <w:pPr>
              <w:spacing w:before="0"/>
              <w:jc w:val="center"/>
              <w:rPr>
                <w:rFonts w:cs="Arial"/>
              </w:rPr>
            </w:pPr>
            <w:r w:rsidRPr="00F27FC3">
              <w:rPr>
                <w:rFonts w:cs="Arial"/>
              </w:rPr>
              <w:t>Датум:</w:t>
            </w:r>
          </w:p>
        </w:tc>
        <w:tc>
          <w:tcPr>
            <w:tcW w:w="2127" w:type="dxa"/>
          </w:tcPr>
          <w:p w:rsidR="00343A18" w:rsidRPr="00F27FC3" w:rsidRDefault="00343A18" w:rsidP="00BC01DC">
            <w:pPr>
              <w:spacing w:before="0"/>
              <w:jc w:val="center"/>
              <w:rPr>
                <w:rFonts w:cs="Arial"/>
                <w:lang w:val="ru-RU"/>
              </w:rPr>
            </w:pPr>
          </w:p>
        </w:tc>
        <w:tc>
          <w:tcPr>
            <w:tcW w:w="4022" w:type="dxa"/>
          </w:tcPr>
          <w:p w:rsidR="00343A18" w:rsidRPr="00F27FC3" w:rsidRDefault="00343A18" w:rsidP="00BC01DC">
            <w:pPr>
              <w:spacing w:before="0"/>
              <w:jc w:val="center"/>
              <w:rPr>
                <w:rFonts w:cs="Arial"/>
                <w:lang w:val="sr-Cyrl-CS"/>
              </w:rPr>
            </w:pPr>
            <w:r w:rsidRPr="00F27FC3">
              <w:rPr>
                <w:rFonts w:cs="Arial"/>
                <w:lang w:val="sr-Cyrl-CS"/>
              </w:rPr>
              <w:t>П</w:t>
            </w:r>
            <w:r w:rsidRPr="00F27FC3">
              <w:rPr>
                <w:rFonts w:cs="Arial"/>
              </w:rPr>
              <w:t>онуђач</w:t>
            </w:r>
          </w:p>
        </w:tc>
      </w:tr>
      <w:tr w:rsidR="00F27FC3" w:rsidRPr="00F27FC3" w:rsidTr="00BC01DC">
        <w:trPr>
          <w:jc w:val="center"/>
        </w:trPr>
        <w:tc>
          <w:tcPr>
            <w:tcW w:w="3882" w:type="dxa"/>
          </w:tcPr>
          <w:p w:rsidR="00343A18" w:rsidRPr="00F27FC3" w:rsidRDefault="00343A18" w:rsidP="00BC01DC">
            <w:pPr>
              <w:spacing w:before="0"/>
              <w:jc w:val="center"/>
              <w:rPr>
                <w:rFonts w:cs="Arial"/>
              </w:rPr>
            </w:pPr>
          </w:p>
        </w:tc>
        <w:tc>
          <w:tcPr>
            <w:tcW w:w="2127" w:type="dxa"/>
          </w:tcPr>
          <w:p w:rsidR="00343A18" w:rsidRPr="00F27FC3" w:rsidRDefault="00343A18" w:rsidP="00BC01DC">
            <w:pPr>
              <w:spacing w:before="0"/>
              <w:jc w:val="center"/>
              <w:rPr>
                <w:rFonts w:cs="Arial"/>
              </w:rPr>
            </w:pPr>
            <w:r w:rsidRPr="00F27FC3">
              <w:rPr>
                <w:rFonts w:cs="Arial"/>
              </w:rPr>
              <w:t>М.П.</w:t>
            </w:r>
          </w:p>
        </w:tc>
        <w:tc>
          <w:tcPr>
            <w:tcW w:w="4022" w:type="dxa"/>
          </w:tcPr>
          <w:p w:rsidR="00343A18" w:rsidRPr="00F27FC3" w:rsidRDefault="00343A18" w:rsidP="00BC01DC">
            <w:pPr>
              <w:spacing w:before="0"/>
              <w:jc w:val="center"/>
              <w:rPr>
                <w:rFonts w:cs="Arial"/>
                <w:lang w:val="ru-RU"/>
              </w:rPr>
            </w:pPr>
          </w:p>
        </w:tc>
      </w:tr>
      <w:tr w:rsidR="00F27FC3" w:rsidRPr="00F27FC3" w:rsidTr="00BC01DC">
        <w:trPr>
          <w:jc w:val="center"/>
        </w:trPr>
        <w:tc>
          <w:tcPr>
            <w:tcW w:w="3882" w:type="dxa"/>
            <w:tcBorders>
              <w:bottom w:val="single" w:sz="4" w:space="0" w:color="auto"/>
            </w:tcBorders>
          </w:tcPr>
          <w:p w:rsidR="00343A18" w:rsidRPr="00F27FC3" w:rsidRDefault="00343A18" w:rsidP="00BC01DC">
            <w:pPr>
              <w:spacing w:before="0"/>
              <w:jc w:val="center"/>
              <w:rPr>
                <w:rFonts w:cs="Arial"/>
              </w:rPr>
            </w:pPr>
          </w:p>
        </w:tc>
        <w:tc>
          <w:tcPr>
            <w:tcW w:w="2127" w:type="dxa"/>
          </w:tcPr>
          <w:p w:rsidR="00343A18" w:rsidRPr="00F27FC3" w:rsidRDefault="00343A18" w:rsidP="00BC01DC">
            <w:pPr>
              <w:spacing w:before="0"/>
              <w:jc w:val="center"/>
              <w:rPr>
                <w:rFonts w:cs="Arial"/>
                <w:lang w:val="ru-RU"/>
              </w:rPr>
            </w:pPr>
          </w:p>
        </w:tc>
        <w:tc>
          <w:tcPr>
            <w:tcW w:w="4022" w:type="dxa"/>
            <w:tcBorders>
              <w:bottom w:val="single" w:sz="4" w:space="0" w:color="auto"/>
            </w:tcBorders>
          </w:tcPr>
          <w:p w:rsidR="00343A18" w:rsidRPr="00F27FC3" w:rsidRDefault="00343A18" w:rsidP="00BC01DC">
            <w:pPr>
              <w:spacing w:before="0"/>
              <w:jc w:val="center"/>
              <w:rPr>
                <w:rFonts w:cs="Arial"/>
                <w:lang w:val="ru-RU"/>
              </w:rPr>
            </w:pPr>
          </w:p>
        </w:tc>
      </w:tr>
      <w:tr w:rsidR="00343A18" w:rsidRPr="00F27FC3" w:rsidTr="00BC01DC">
        <w:trPr>
          <w:trHeight w:val="389"/>
          <w:jc w:val="center"/>
        </w:trPr>
        <w:tc>
          <w:tcPr>
            <w:tcW w:w="3882" w:type="dxa"/>
            <w:tcBorders>
              <w:top w:val="single" w:sz="4" w:space="0" w:color="auto"/>
            </w:tcBorders>
          </w:tcPr>
          <w:p w:rsidR="00343A18" w:rsidRPr="00F27FC3" w:rsidRDefault="00343A18" w:rsidP="00BC01DC">
            <w:pPr>
              <w:spacing w:before="0"/>
              <w:jc w:val="center"/>
              <w:rPr>
                <w:rFonts w:cs="Arial"/>
              </w:rPr>
            </w:pPr>
          </w:p>
        </w:tc>
        <w:tc>
          <w:tcPr>
            <w:tcW w:w="2127" w:type="dxa"/>
          </w:tcPr>
          <w:p w:rsidR="00343A18" w:rsidRPr="00F27FC3" w:rsidRDefault="00343A18" w:rsidP="00BC01DC">
            <w:pPr>
              <w:spacing w:before="0"/>
              <w:jc w:val="center"/>
              <w:rPr>
                <w:rFonts w:cs="Arial"/>
                <w:lang w:val="ru-RU"/>
              </w:rPr>
            </w:pPr>
          </w:p>
        </w:tc>
        <w:tc>
          <w:tcPr>
            <w:tcW w:w="4022" w:type="dxa"/>
            <w:tcBorders>
              <w:top w:val="single" w:sz="4" w:space="0" w:color="auto"/>
            </w:tcBorders>
          </w:tcPr>
          <w:p w:rsidR="00343A18" w:rsidRPr="00F27FC3" w:rsidRDefault="00343A18" w:rsidP="00BC01DC">
            <w:pPr>
              <w:spacing w:before="0"/>
              <w:jc w:val="center"/>
              <w:rPr>
                <w:rFonts w:cs="Arial"/>
                <w:lang w:val="ru-RU"/>
              </w:rPr>
            </w:pPr>
          </w:p>
        </w:tc>
      </w:tr>
    </w:tbl>
    <w:p w:rsidR="00343A18" w:rsidRPr="00F27FC3" w:rsidRDefault="00343A18" w:rsidP="00343A18">
      <w:pPr>
        <w:spacing w:before="0"/>
        <w:rPr>
          <w:rFonts w:cs="Arial"/>
          <w:b/>
          <w:lang w:val="sr-Latn-CS"/>
        </w:rPr>
      </w:pPr>
    </w:p>
    <w:p w:rsidR="00343A18" w:rsidRPr="00F27FC3" w:rsidRDefault="00343A18" w:rsidP="00343A18">
      <w:pPr>
        <w:spacing w:before="0"/>
        <w:rPr>
          <w:rFonts w:cs="Arial"/>
          <w:b/>
          <w:i/>
          <w:lang w:val="sr-Cyrl-CS"/>
        </w:rPr>
      </w:pPr>
      <w:r w:rsidRPr="00F27FC3">
        <w:rPr>
          <w:rFonts w:cs="Arial"/>
          <w:b/>
          <w:i/>
          <w:lang w:val="sr-Cyrl-CS"/>
        </w:rPr>
        <w:t>Напомена:</w:t>
      </w:r>
    </w:p>
    <w:p w:rsidR="00343A18" w:rsidRPr="00F27FC3" w:rsidRDefault="00343A18" w:rsidP="00343A18">
      <w:pPr>
        <w:pStyle w:val="KDKomentar"/>
        <w:spacing w:before="0"/>
        <w:rPr>
          <w:rFonts w:eastAsia="TimesNewRomanPS-BoldMT" w:cs="Arial"/>
          <w:color w:val="auto"/>
          <w:sz w:val="22"/>
          <w:szCs w:val="22"/>
        </w:rPr>
      </w:pPr>
      <w:r w:rsidRPr="00F27FC3">
        <w:rPr>
          <w:rFonts w:eastAsia="TimesNewRomanPS-BoldMT" w:cs="Arial"/>
          <w:color w:val="auto"/>
          <w:sz w:val="22"/>
          <w:szCs w:val="22"/>
        </w:rPr>
        <w:t xml:space="preserve">-Уколико </w:t>
      </w:r>
      <w:r w:rsidRPr="00F27FC3">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27FC3">
        <w:rPr>
          <w:rFonts w:eastAsia="TimesNewRomanPS-BoldMT" w:cs="Arial"/>
          <w:color w:val="auto"/>
          <w:sz w:val="22"/>
          <w:szCs w:val="22"/>
        </w:rPr>
        <w:t>.</w:t>
      </w:r>
    </w:p>
    <w:p w:rsidR="008551A5" w:rsidRPr="00F27FC3" w:rsidRDefault="008551A5" w:rsidP="008551A5">
      <w:pPr>
        <w:pStyle w:val="KDKomentar"/>
        <w:spacing w:before="0"/>
        <w:rPr>
          <w:rFonts w:eastAsia="TimesNewRomanPS-BoldMT" w:cs="Arial"/>
          <w:color w:val="auto"/>
          <w:sz w:val="22"/>
          <w:szCs w:val="22"/>
        </w:rPr>
      </w:pPr>
      <w:r w:rsidRPr="00F27FC3">
        <w:rPr>
          <w:rFonts w:eastAsia="TimesNewRomanPS-BoldMT" w:cs="Arial"/>
          <w:color w:val="auto"/>
          <w:sz w:val="22"/>
          <w:szCs w:val="22"/>
          <w:lang w:val="sr-Cyrl-CS"/>
        </w:rPr>
        <w:t>-</w:t>
      </w:r>
      <w:r w:rsidRPr="00F27FC3">
        <w:rPr>
          <w:rFonts w:eastAsia="TimesNewRomanPS-BoldMT" w:cs="Arial"/>
          <w:color w:val="auto"/>
          <w:sz w:val="22"/>
          <w:szCs w:val="22"/>
        </w:rPr>
        <w:t xml:space="preserve">Уколико </w:t>
      </w:r>
      <w:r w:rsidR="00343A18" w:rsidRPr="00F27FC3">
        <w:rPr>
          <w:rFonts w:eastAsia="TimesNewRomanPS-BoldMT" w:cs="Arial"/>
          <w:color w:val="auto"/>
          <w:sz w:val="22"/>
          <w:szCs w:val="22"/>
        </w:rPr>
        <w:t>п</w:t>
      </w:r>
      <w:r w:rsidRPr="00F27FC3">
        <w:rPr>
          <w:rFonts w:eastAsia="TimesNewRomanPS-BoldMT" w:cs="Arial"/>
          <w:color w:val="auto"/>
          <w:sz w:val="22"/>
          <w:szCs w:val="22"/>
        </w:rPr>
        <w:t xml:space="preserve">онуђач подноси понуду са подизвођачем овај образац потписује и оверава печатом понуђач. </w:t>
      </w:r>
    </w:p>
    <w:p w:rsidR="008551A5" w:rsidRPr="00F27FC3" w:rsidRDefault="008551A5" w:rsidP="00343A18">
      <w:pPr>
        <w:pStyle w:val="KDKomentar"/>
        <w:spacing w:before="0"/>
        <w:rPr>
          <w:rFonts w:eastAsia="TimesNewRomanPS-BoldMT" w:cs="Arial"/>
          <w:color w:val="auto"/>
          <w:sz w:val="22"/>
          <w:szCs w:val="22"/>
        </w:rPr>
      </w:pPr>
    </w:p>
    <w:p w:rsidR="00F569FD" w:rsidRPr="00F27FC3" w:rsidRDefault="00F569FD" w:rsidP="00343A18">
      <w:pPr>
        <w:pStyle w:val="KDKomentar"/>
        <w:spacing w:before="0"/>
        <w:rPr>
          <w:rFonts w:eastAsia="TimesNewRomanPS-BoldMT" w:cs="Arial"/>
          <w:color w:val="auto"/>
          <w:sz w:val="22"/>
          <w:szCs w:val="22"/>
        </w:rPr>
        <w:sectPr w:rsidR="00F569FD" w:rsidRPr="00F27FC3" w:rsidSect="00AA05AC">
          <w:footnotePr>
            <w:pos w:val="beneathText"/>
          </w:footnotePr>
          <w:pgSz w:w="16834" w:h="11909" w:orient="landscape" w:code="9"/>
          <w:pgMar w:top="1440" w:right="1440" w:bottom="1440" w:left="1440" w:header="142" w:footer="437" w:gutter="0"/>
          <w:cols w:space="708"/>
          <w:titlePg/>
          <w:docGrid w:linePitch="360"/>
        </w:sectPr>
      </w:pPr>
    </w:p>
    <w:p w:rsidR="00B568F5" w:rsidRPr="00F27FC3" w:rsidRDefault="00B568F5" w:rsidP="00343A18">
      <w:pPr>
        <w:pStyle w:val="KDKomentar"/>
        <w:spacing w:before="0"/>
        <w:rPr>
          <w:rFonts w:eastAsia="TimesNewRomanPS-BoldMT" w:cs="Arial"/>
          <w:color w:val="auto"/>
          <w:sz w:val="22"/>
          <w:szCs w:val="22"/>
        </w:rPr>
      </w:pPr>
    </w:p>
    <w:p w:rsidR="00AA05AC" w:rsidRPr="007753C4" w:rsidRDefault="00AA05AC" w:rsidP="00AA05AC">
      <w:pPr>
        <w:spacing w:before="0"/>
        <w:rPr>
          <w:rFonts w:cs="Arial"/>
          <w:b/>
          <w:lang w:val="ru-RU"/>
        </w:rPr>
      </w:pPr>
      <w:r w:rsidRPr="007753C4">
        <w:rPr>
          <w:rFonts w:cs="Arial"/>
          <w:b/>
          <w:lang w:val="sr-Latn-CS"/>
        </w:rPr>
        <w:t>Упутство за попуњавањ</w:t>
      </w:r>
      <w:r w:rsidRPr="007753C4">
        <w:rPr>
          <w:rFonts w:cs="Arial"/>
          <w:b/>
          <w:lang w:val="ru-RU"/>
        </w:rPr>
        <w:t>е Обрасца структуре цене</w:t>
      </w:r>
    </w:p>
    <w:p w:rsidR="00AA05AC" w:rsidRPr="007753C4" w:rsidRDefault="00AA05AC" w:rsidP="00AA05AC">
      <w:pPr>
        <w:spacing w:before="0"/>
        <w:rPr>
          <w:rFonts w:cs="Arial"/>
          <w:b/>
          <w:lang w:val="ru-RU"/>
        </w:rPr>
      </w:pPr>
    </w:p>
    <w:p w:rsidR="00AA05AC" w:rsidRPr="007753C4" w:rsidRDefault="00AA05AC" w:rsidP="00AA05AC">
      <w:pPr>
        <w:tabs>
          <w:tab w:val="left" w:pos="90"/>
        </w:tabs>
        <w:spacing w:before="0"/>
        <w:contextualSpacing/>
        <w:rPr>
          <w:rFonts w:eastAsia="Calibri" w:cs="Arial"/>
          <w:bCs/>
          <w:iCs/>
          <w:lang w:val="ru-RU"/>
        </w:rPr>
      </w:pPr>
      <w:r w:rsidRPr="007753C4">
        <w:rPr>
          <w:rFonts w:eastAsia="Calibri" w:cs="Arial"/>
          <w:bCs/>
          <w:iCs/>
          <w:lang w:val="ru-RU"/>
        </w:rPr>
        <w:t>Понуђач треба да попун</w:t>
      </w:r>
      <w:r w:rsidRPr="007753C4">
        <w:rPr>
          <w:rFonts w:eastAsia="Calibri" w:cs="Arial"/>
          <w:bCs/>
          <w:iCs/>
          <w:lang w:val="sr-Cyrl-CS"/>
        </w:rPr>
        <w:t>и</w:t>
      </w:r>
      <w:r w:rsidRPr="007753C4">
        <w:rPr>
          <w:rFonts w:eastAsia="Calibri" w:cs="Arial"/>
          <w:bCs/>
          <w:iCs/>
          <w:lang w:val="ru-RU"/>
        </w:rPr>
        <w:t xml:space="preserve"> образац структуре цене </w:t>
      </w:r>
      <w:r w:rsidRPr="007753C4">
        <w:rPr>
          <w:rFonts w:eastAsia="Calibri" w:cs="Arial"/>
          <w:bCs/>
          <w:iCs/>
          <w:lang w:val="sr-Cyrl-CS"/>
        </w:rPr>
        <w:t>Табела 1. на следећи начин</w:t>
      </w:r>
      <w:r w:rsidRPr="007753C4">
        <w:rPr>
          <w:rFonts w:eastAsia="Calibri" w:cs="Arial"/>
          <w:bCs/>
          <w:iCs/>
          <w:lang w:val="ru-RU"/>
        </w:rPr>
        <w:t>:</w:t>
      </w:r>
    </w:p>
    <w:p w:rsidR="00AA05AC" w:rsidRPr="007753C4" w:rsidRDefault="00AA05AC" w:rsidP="00AA05AC">
      <w:pPr>
        <w:tabs>
          <w:tab w:val="left" w:pos="90"/>
        </w:tabs>
        <w:spacing w:before="0"/>
        <w:contextualSpacing/>
        <w:rPr>
          <w:rFonts w:eastAsia="Calibri" w:cs="Arial"/>
          <w:bCs/>
          <w:iCs/>
          <w:lang w:val="ru-RU"/>
        </w:rPr>
      </w:pPr>
    </w:p>
    <w:p w:rsidR="00AA05AC" w:rsidRPr="007753C4" w:rsidRDefault="00AA05AC" w:rsidP="00AA05AC">
      <w:pPr>
        <w:tabs>
          <w:tab w:val="left" w:pos="90"/>
        </w:tabs>
        <w:suppressAutoHyphens/>
        <w:spacing w:before="0"/>
        <w:rPr>
          <w:rFonts w:eastAsia="Calibri" w:cs="Arial"/>
          <w:bCs/>
          <w:iCs/>
          <w:lang w:val="ru-RU"/>
        </w:rPr>
      </w:pPr>
      <w:r w:rsidRPr="007753C4">
        <w:rPr>
          <w:rFonts w:eastAsia="Calibri" w:cs="Arial"/>
          <w:bCs/>
          <w:iCs/>
          <w:lang w:val="sr-Cyrl-CS"/>
        </w:rPr>
        <w:t xml:space="preserve">у колону 6. </w:t>
      </w:r>
      <w:r w:rsidRPr="007753C4">
        <w:rPr>
          <w:rFonts w:eastAsia="Calibri" w:cs="Arial"/>
          <w:bCs/>
          <w:iCs/>
          <w:lang w:val="ru-RU"/>
        </w:rPr>
        <w:t>уписати колико износи јединична цена без ПДВ за испоручено добро;</w:t>
      </w:r>
    </w:p>
    <w:p w:rsidR="00AA05AC" w:rsidRPr="007753C4" w:rsidRDefault="00AA05AC" w:rsidP="00AA05AC">
      <w:pPr>
        <w:tabs>
          <w:tab w:val="left" w:pos="90"/>
        </w:tabs>
        <w:suppressAutoHyphens/>
        <w:spacing w:before="0"/>
        <w:rPr>
          <w:rFonts w:eastAsia="Calibri" w:cs="Arial"/>
          <w:bCs/>
          <w:iCs/>
          <w:lang w:val="ru-RU"/>
        </w:rPr>
      </w:pPr>
      <w:r w:rsidRPr="007753C4">
        <w:rPr>
          <w:rFonts w:eastAsia="Calibri" w:cs="Arial"/>
          <w:bCs/>
          <w:iCs/>
          <w:lang w:val="ru-RU"/>
        </w:rPr>
        <w:t xml:space="preserve">у колону </w:t>
      </w:r>
      <w:r w:rsidRPr="007753C4">
        <w:rPr>
          <w:rFonts w:eastAsia="Calibri" w:cs="Arial"/>
          <w:bCs/>
          <w:iCs/>
          <w:lang w:val="sr-Cyrl-CS"/>
        </w:rPr>
        <w:t>7</w:t>
      </w:r>
      <w:r w:rsidRPr="007753C4">
        <w:rPr>
          <w:rFonts w:eastAsia="Calibri" w:cs="Arial"/>
          <w:bCs/>
          <w:iCs/>
          <w:lang w:val="ru-RU"/>
        </w:rPr>
        <w:t>. уписати колико износи јединична цена са ПДВ за испоручено добро;</w:t>
      </w:r>
    </w:p>
    <w:p w:rsidR="00AA05AC" w:rsidRPr="007753C4" w:rsidRDefault="00AA05AC" w:rsidP="00AA05AC">
      <w:pPr>
        <w:tabs>
          <w:tab w:val="left" w:pos="90"/>
        </w:tabs>
        <w:suppressAutoHyphens/>
        <w:spacing w:before="0"/>
        <w:rPr>
          <w:rFonts w:eastAsia="Calibri" w:cs="Arial"/>
          <w:bCs/>
          <w:iCs/>
          <w:lang w:val="ru-RU"/>
        </w:rPr>
      </w:pPr>
      <w:r w:rsidRPr="007753C4">
        <w:rPr>
          <w:rFonts w:eastAsia="Calibri" w:cs="Arial"/>
          <w:bCs/>
          <w:iCs/>
          <w:lang w:val="ru-RU"/>
        </w:rPr>
        <w:t xml:space="preserve">у колону </w:t>
      </w:r>
      <w:r w:rsidRPr="007753C4">
        <w:rPr>
          <w:rFonts w:eastAsia="Calibri" w:cs="Arial"/>
          <w:bCs/>
          <w:iCs/>
          <w:lang w:val="sr-Cyrl-CS"/>
        </w:rPr>
        <w:t>8</w:t>
      </w:r>
      <w:r w:rsidRPr="007753C4">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7753C4">
        <w:rPr>
          <w:rFonts w:eastAsia="Calibri" w:cs="Arial"/>
          <w:bCs/>
          <w:iCs/>
          <w:lang w:val="sr-Cyrl-CS"/>
        </w:rPr>
        <w:t>6</w:t>
      </w:r>
      <w:r w:rsidRPr="007753C4">
        <w:rPr>
          <w:rFonts w:eastAsia="Calibri" w:cs="Arial"/>
          <w:bCs/>
          <w:iCs/>
          <w:lang w:val="ru-RU"/>
        </w:rPr>
        <w:t xml:space="preserve">.) са траженом количином (која је наведена у колони </w:t>
      </w:r>
      <w:r w:rsidRPr="007753C4">
        <w:rPr>
          <w:rFonts w:eastAsia="Calibri" w:cs="Arial"/>
          <w:bCs/>
          <w:iCs/>
          <w:lang w:val="sr-Cyrl-CS"/>
        </w:rPr>
        <w:t>5</w:t>
      </w:r>
      <w:r w:rsidRPr="007753C4">
        <w:rPr>
          <w:rFonts w:eastAsia="Calibri" w:cs="Arial"/>
          <w:bCs/>
          <w:iCs/>
          <w:lang w:val="ru-RU"/>
        </w:rPr>
        <w:t xml:space="preserve">.); </w:t>
      </w:r>
    </w:p>
    <w:p w:rsidR="00AA05AC" w:rsidRPr="007753C4" w:rsidRDefault="00AA05AC" w:rsidP="00AA05AC">
      <w:pPr>
        <w:tabs>
          <w:tab w:val="left" w:pos="90"/>
        </w:tabs>
        <w:suppressAutoHyphens/>
        <w:spacing w:before="0"/>
        <w:rPr>
          <w:rFonts w:eastAsia="Calibri" w:cs="Arial"/>
          <w:bCs/>
          <w:iCs/>
          <w:lang w:val="ru-RU"/>
        </w:rPr>
      </w:pPr>
      <w:r w:rsidRPr="007753C4">
        <w:rPr>
          <w:rFonts w:eastAsia="Calibri" w:cs="Arial"/>
          <w:bCs/>
          <w:iCs/>
          <w:lang w:val="sr-Cyrl-CS"/>
        </w:rPr>
        <w:t>у колону 9</w:t>
      </w:r>
      <w:r w:rsidRPr="007753C4">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7.) са траженом количином (која је наведена у колони </w:t>
      </w:r>
      <w:r w:rsidRPr="007753C4">
        <w:rPr>
          <w:rFonts w:eastAsia="Calibri" w:cs="Arial"/>
          <w:bCs/>
          <w:iCs/>
          <w:lang w:val="sr-Cyrl-CS"/>
        </w:rPr>
        <w:t>5</w:t>
      </w:r>
      <w:r w:rsidRPr="007753C4">
        <w:rPr>
          <w:rFonts w:eastAsia="Calibri" w:cs="Arial"/>
          <w:bCs/>
          <w:iCs/>
          <w:lang w:val="ru-RU"/>
        </w:rPr>
        <w:t>.).</w:t>
      </w:r>
    </w:p>
    <w:p w:rsidR="00AA05AC" w:rsidRPr="007753C4" w:rsidRDefault="00AA05AC" w:rsidP="00AA05AC">
      <w:pPr>
        <w:tabs>
          <w:tab w:val="left" w:pos="90"/>
        </w:tabs>
        <w:suppressAutoHyphens/>
        <w:spacing w:before="0"/>
        <w:rPr>
          <w:rFonts w:eastAsia="Calibri" w:cs="Arial"/>
          <w:bCs/>
          <w:iCs/>
          <w:lang w:val="ru-RU"/>
        </w:rPr>
      </w:pPr>
      <w:r w:rsidRPr="007753C4">
        <w:rPr>
          <w:rFonts w:eastAsia="Calibri" w:cs="Arial"/>
          <w:bCs/>
          <w:iCs/>
          <w:lang w:val="sr-Cyrl-CS"/>
        </w:rPr>
        <w:t xml:space="preserve">у колону </w:t>
      </w:r>
      <w:r w:rsidRPr="007753C4">
        <w:rPr>
          <w:rFonts w:eastAsia="Calibri" w:cs="Arial"/>
          <w:bCs/>
          <w:iCs/>
          <w:lang w:val="ru-RU"/>
        </w:rPr>
        <w:t>13.</w:t>
      </w:r>
      <w:r w:rsidRPr="007753C4">
        <w:rPr>
          <w:rFonts w:eastAsia="Calibri" w:cs="Arial"/>
          <w:bCs/>
          <w:iCs/>
          <w:lang w:val="sr-Cyrl-CS"/>
        </w:rPr>
        <w:t xml:space="preserve"> </w:t>
      </w:r>
      <w:r w:rsidRPr="007753C4">
        <w:rPr>
          <w:rFonts w:eastAsia="Calibri" w:cs="Arial"/>
          <w:bCs/>
          <w:iCs/>
          <w:lang w:val="ru-RU"/>
        </w:rPr>
        <w:t>уписати назив произвођача понуђених добара,</w:t>
      </w:r>
    </w:p>
    <w:p w:rsidR="00AA05AC" w:rsidRPr="007753C4" w:rsidRDefault="00AA05AC" w:rsidP="00AA05AC">
      <w:pPr>
        <w:tabs>
          <w:tab w:val="left" w:pos="90"/>
        </w:tabs>
        <w:suppressAutoHyphens/>
        <w:spacing w:before="0"/>
        <w:rPr>
          <w:rFonts w:eastAsia="Calibri" w:cs="Arial"/>
          <w:lang w:val="ru-RU"/>
        </w:rPr>
      </w:pPr>
    </w:p>
    <w:p w:rsidR="00AA05AC" w:rsidRPr="007753C4" w:rsidRDefault="00AA05AC" w:rsidP="00AA05AC">
      <w:pPr>
        <w:tabs>
          <w:tab w:val="left" w:pos="992"/>
        </w:tabs>
        <w:spacing w:before="0"/>
        <w:rPr>
          <w:rFonts w:cs="Arial"/>
          <w:lang w:val="ru-RU"/>
        </w:rPr>
      </w:pPr>
      <w:r w:rsidRPr="007753C4">
        <w:rPr>
          <w:rFonts w:cs="Arial"/>
          <w:lang w:val="ru-RU"/>
        </w:rPr>
        <w:t>- у Табелу 2. уписују се посебно исказани трошкови који су укључени у укупно</w:t>
      </w:r>
    </w:p>
    <w:p w:rsidR="00AA05AC" w:rsidRPr="007753C4" w:rsidRDefault="00AA05AC" w:rsidP="00AA05AC">
      <w:pPr>
        <w:tabs>
          <w:tab w:val="left" w:pos="992"/>
        </w:tabs>
        <w:spacing w:before="0"/>
        <w:rPr>
          <w:rFonts w:cs="Arial"/>
          <w:lang w:val="ru-RU"/>
        </w:rPr>
      </w:pPr>
      <w:r w:rsidRPr="007753C4">
        <w:rPr>
          <w:rFonts w:cs="Arial"/>
          <w:lang w:val="ru-RU"/>
        </w:rPr>
        <w:t xml:space="preserve">понуђену цену без ПДВ (ред бр. </w:t>
      </w:r>
      <w:r w:rsidRPr="007753C4">
        <w:rPr>
          <w:rFonts w:cs="Arial"/>
        </w:rPr>
        <w:t>I</w:t>
      </w:r>
      <w:r w:rsidRPr="007753C4">
        <w:rPr>
          <w:rFonts w:cs="Arial"/>
          <w:lang w:val="ru-RU"/>
        </w:rPr>
        <w:t xml:space="preserve"> из табеле 1) уколико исти постоје као засебни трошкови</w:t>
      </w:r>
    </w:p>
    <w:p w:rsidR="00AA05AC" w:rsidRPr="007753C4" w:rsidRDefault="00AA05AC" w:rsidP="00AA05AC">
      <w:pPr>
        <w:tabs>
          <w:tab w:val="left" w:pos="992"/>
        </w:tabs>
        <w:spacing w:before="0"/>
        <w:rPr>
          <w:rFonts w:cs="Arial"/>
          <w:b/>
          <w:lang w:val="sr-Cyrl-BA"/>
        </w:rPr>
      </w:pPr>
    </w:p>
    <w:p w:rsidR="00AA05AC" w:rsidRPr="007753C4" w:rsidRDefault="00AA05AC" w:rsidP="00AA05AC">
      <w:pPr>
        <w:numPr>
          <w:ilvl w:val="0"/>
          <w:numId w:val="22"/>
        </w:numPr>
        <w:tabs>
          <w:tab w:val="left" w:pos="992"/>
        </w:tabs>
        <w:spacing w:before="0"/>
        <w:rPr>
          <w:rFonts w:cs="Arial"/>
          <w:lang w:val="ru-RU"/>
        </w:rPr>
      </w:pPr>
      <w:r w:rsidRPr="007753C4">
        <w:rPr>
          <w:rFonts w:cs="Arial"/>
          <w:lang w:val="ru-RU"/>
        </w:rPr>
        <w:t xml:space="preserve">у ред бр. </w:t>
      </w:r>
      <w:r w:rsidRPr="007753C4">
        <w:rPr>
          <w:rFonts w:cs="Arial"/>
        </w:rPr>
        <w:t>I</w:t>
      </w:r>
      <w:r w:rsidRPr="007753C4">
        <w:rPr>
          <w:rFonts w:cs="Arial"/>
          <w:lang w:val="ru-RU"/>
        </w:rPr>
        <w:t xml:space="preserve"> – уписује се укупно понуђена цена за све позиције  без ПДВ (збир колоне бр. 8)</w:t>
      </w:r>
    </w:p>
    <w:p w:rsidR="00AA05AC" w:rsidRPr="007753C4" w:rsidRDefault="00AA05AC" w:rsidP="00AA05AC">
      <w:pPr>
        <w:numPr>
          <w:ilvl w:val="0"/>
          <w:numId w:val="22"/>
        </w:numPr>
        <w:tabs>
          <w:tab w:val="left" w:pos="992"/>
        </w:tabs>
        <w:spacing w:before="0"/>
        <w:rPr>
          <w:rFonts w:cs="Arial"/>
          <w:lang w:val="ru-RU"/>
        </w:rPr>
      </w:pPr>
      <w:r w:rsidRPr="007753C4">
        <w:rPr>
          <w:rFonts w:cs="Arial"/>
          <w:lang w:val="ru-RU"/>
        </w:rPr>
        <w:t xml:space="preserve">у ред бр. </w:t>
      </w:r>
      <w:r w:rsidRPr="007753C4">
        <w:rPr>
          <w:rFonts w:cs="Arial"/>
        </w:rPr>
        <w:t>II</w:t>
      </w:r>
      <w:r w:rsidRPr="007753C4">
        <w:rPr>
          <w:rFonts w:cs="Arial"/>
          <w:lang w:val="ru-RU"/>
        </w:rPr>
        <w:t xml:space="preserve"> – уписује се укупан износ ПДВ </w:t>
      </w:r>
    </w:p>
    <w:p w:rsidR="00AA05AC" w:rsidRPr="007753C4" w:rsidRDefault="00AA05AC" w:rsidP="00AA05AC">
      <w:pPr>
        <w:numPr>
          <w:ilvl w:val="0"/>
          <w:numId w:val="22"/>
        </w:numPr>
        <w:tabs>
          <w:tab w:val="left" w:pos="992"/>
        </w:tabs>
        <w:spacing w:before="0"/>
        <w:rPr>
          <w:rFonts w:cs="Arial"/>
        </w:rPr>
      </w:pPr>
      <w:r w:rsidRPr="007753C4">
        <w:rPr>
          <w:rFonts w:cs="Arial"/>
          <w:lang w:val="ru-RU"/>
        </w:rPr>
        <w:t xml:space="preserve">у ред бр. </w:t>
      </w:r>
      <w:r w:rsidRPr="007753C4">
        <w:rPr>
          <w:rFonts w:cs="Arial"/>
        </w:rPr>
        <w:t>III</w:t>
      </w:r>
      <w:r w:rsidRPr="007753C4">
        <w:rPr>
          <w:rFonts w:cs="Arial"/>
          <w:lang w:val="ru-RU"/>
        </w:rPr>
        <w:t xml:space="preserve"> – уписује се укупно понуђена цена са ПДВ (ред бр. </w:t>
      </w:r>
      <w:r w:rsidRPr="007753C4">
        <w:rPr>
          <w:rFonts w:cs="Arial"/>
        </w:rPr>
        <w:t>I + ред.</w:t>
      </w:r>
    </w:p>
    <w:p w:rsidR="00AA05AC" w:rsidRPr="007753C4" w:rsidRDefault="00AA05AC" w:rsidP="00AA05AC">
      <w:pPr>
        <w:numPr>
          <w:ilvl w:val="0"/>
          <w:numId w:val="22"/>
        </w:numPr>
        <w:tabs>
          <w:tab w:val="left" w:pos="992"/>
        </w:tabs>
        <w:spacing w:before="0"/>
        <w:rPr>
          <w:rFonts w:cs="Arial"/>
        </w:rPr>
      </w:pPr>
      <w:proofErr w:type="gramStart"/>
      <w:r w:rsidRPr="007753C4">
        <w:rPr>
          <w:rFonts w:cs="Arial"/>
        </w:rPr>
        <w:t>бр</w:t>
      </w:r>
      <w:proofErr w:type="gramEnd"/>
      <w:r w:rsidRPr="007753C4">
        <w:rPr>
          <w:rFonts w:cs="Arial"/>
        </w:rPr>
        <w:t>. II)</w:t>
      </w:r>
    </w:p>
    <w:p w:rsidR="00AA05AC" w:rsidRPr="007753C4" w:rsidRDefault="00AA05AC" w:rsidP="00AA05AC">
      <w:pPr>
        <w:tabs>
          <w:tab w:val="left" w:pos="992"/>
        </w:tabs>
        <w:spacing w:before="0"/>
        <w:rPr>
          <w:rFonts w:cs="Arial"/>
        </w:rPr>
      </w:pPr>
    </w:p>
    <w:p w:rsidR="00AA05AC" w:rsidRPr="007753C4" w:rsidRDefault="00AA05AC" w:rsidP="00AA05AC">
      <w:pPr>
        <w:numPr>
          <w:ilvl w:val="0"/>
          <w:numId w:val="23"/>
        </w:numPr>
        <w:tabs>
          <w:tab w:val="left" w:pos="992"/>
        </w:tabs>
        <w:spacing w:before="0"/>
        <w:rPr>
          <w:rFonts w:cs="Arial"/>
          <w:lang w:val="ru-RU"/>
        </w:rPr>
      </w:pPr>
      <w:r w:rsidRPr="007753C4">
        <w:rPr>
          <w:rFonts w:cs="Arial"/>
          <w:lang w:val="ru-RU"/>
        </w:rPr>
        <w:t>на место предвиђено за место и датум уписује се место и датум попуњавања обрасца структуре цене.</w:t>
      </w:r>
    </w:p>
    <w:p w:rsidR="00AA05AC" w:rsidRPr="007753C4" w:rsidRDefault="00AA05AC" w:rsidP="00AA05AC">
      <w:pPr>
        <w:numPr>
          <w:ilvl w:val="0"/>
          <w:numId w:val="23"/>
        </w:numPr>
        <w:tabs>
          <w:tab w:val="left" w:pos="992"/>
        </w:tabs>
        <w:spacing w:before="0"/>
        <w:rPr>
          <w:rFonts w:cs="Arial"/>
          <w:lang w:val="ru-RU"/>
        </w:rPr>
      </w:pPr>
      <w:r w:rsidRPr="007753C4">
        <w:rPr>
          <w:rFonts w:cs="Arial"/>
          <w:lang w:val="ru-RU"/>
        </w:rPr>
        <w:t>на  место предвиђено за печат и потпис понуђач печатом оверава и потписује образац структуре цене.</w:t>
      </w:r>
    </w:p>
    <w:p w:rsidR="00AA05AC" w:rsidRPr="007753C4" w:rsidRDefault="00AA05AC" w:rsidP="00AA05AC">
      <w:pPr>
        <w:rPr>
          <w:rFonts w:eastAsia="TimesNewRomanPS-BoldMT" w:cs="Arial"/>
          <w:lang w:val="ru-RU"/>
        </w:rPr>
      </w:pPr>
    </w:p>
    <w:p w:rsidR="00537552" w:rsidRPr="00F27FC3" w:rsidRDefault="00537552" w:rsidP="00537552">
      <w:pPr>
        <w:rPr>
          <w:rFonts w:eastAsia="TimesNewRomanPS-BoldMT" w:cs="Arial"/>
          <w:lang w:val="ru-RU"/>
        </w:rPr>
      </w:pPr>
    </w:p>
    <w:p w:rsidR="007E7BB8" w:rsidRPr="00F27FC3" w:rsidRDefault="007E7BB8" w:rsidP="00537552">
      <w:pPr>
        <w:rPr>
          <w:rFonts w:eastAsia="TimesNewRomanPS-BoldMT" w:cs="Arial"/>
          <w:lang w:val="ru-RU"/>
        </w:rPr>
      </w:pPr>
    </w:p>
    <w:p w:rsidR="007E7BB8" w:rsidRPr="00F27FC3" w:rsidRDefault="007E7BB8" w:rsidP="00537552">
      <w:pPr>
        <w:rPr>
          <w:rFonts w:eastAsia="TimesNewRomanPS-BoldMT" w:cs="Arial"/>
          <w:lang w:val="ru-RU"/>
        </w:rPr>
      </w:pPr>
    </w:p>
    <w:p w:rsidR="007E7BB8" w:rsidRPr="00F27FC3" w:rsidRDefault="007E7BB8" w:rsidP="00537552">
      <w:pPr>
        <w:rPr>
          <w:rFonts w:eastAsia="TimesNewRomanPS-BoldMT" w:cs="Arial"/>
          <w:lang w:val="ru-RU"/>
        </w:rPr>
      </w:pPr>
    </w:p>
    <w:p w:rsidR="000C6253" w:rsidRPr="00F27FC3" w:rsidRDefault="000C6253" w:rsidP="00537552">
      <w:pPr>
        <w:rPr>
          <w:rFonts w:eastAsia="TimesNewRomanPS-BoldMT" w:cs="Arial"/>
          <w:lang w:val="ru-RU"/>
        </w:rPr>
        <w:sectPr w:rsidR="000C6253" w:rsidRPr="00F27FC3" w:rsidSect="00C475CE">
          <w:footnotePr>
            <w:pos w:val="beneathText"/>
          </w:footnotePr>
          <w:pgSz w:w="11909" w:h="16834" w:code="9"/>
          <w:pgMar w:top="1440" w:right="1440" w:bottom="1440" w:left="1440" w:header="142" w:footer="437" w:gutter="0"/>
          <w:cols w:space="708"/>
          <w:titlePg/>
          <w:docGrid w:linePitch="360"/>
        </w:sectPr>
      </w:pPr>
    </w:p>
    <w:p w:rsidR="00537552" w:rsidRPr="00F27FC3" w:rsidRDefault="00537552" w:rsidP="00874F5B">
      <w:pPr>
        <w:rPr>
          <w:rFonts w:eastAsia="TimesNewRomanPS-BoldMT" w:cs="Arial"/>
          <w:lang w:val="ru-RU"/>
        </w:rPr>
      </w:pPr>
    </w:p>
    <w:p w:rsidR="00343A18" w:rsidRPr="00F27FC3" w:rsidRDefault="00343A18" w:rsidP="00343A18">
      <w:pPr>
        <w:pStyle w:val="KDObrazac"/>
        <w:spacing w:before="0"/>
        <w:rPr>
          <w:lang w:val="ru-RU"/>
        </w:rPr>
      </w:pPr>
      <w:bookmarkStart w:id="262" w:name="_Toc442559926"/>
      <w:r w:rsidRPr="00F27FC3">
        <w:rPr>
          <w:lang w:val="ru-RU"/>
        </w:rPr>
        <w:t xml:space="preserve">ОБРАЗАЦ </w:t>
      </w:r>
      <w:r w:rsidR="00B568F5" w:rsidRPr="00F27FC3">
        <w:t>3</w:t>
      </w:r>
      <w:r w:rsidRPr="00F27FC3">
        <w:rPr>
          <w:lang w:val="ru-RU"/>
        </w:rPr>
        <w:t>.</w:t>
      </w:r>
      <w:bookmarkEnd w:id="262"/>
    </w:p>
    <w:p w:rsidR="00343A18" w:rsidRPr="00F27FC3" w:rsidRDefault="00343A18" w:rsidP="00343A18">
      <w:pPr>
        <w:spacing w:before="0"/>
        <w:rPr>
          <w:rFonts w:cs="Arial"/>
          <w:lang w:val="sr-Cyrl-CS"/>
        </w:rPr>
      </w:pPr>
    </w:p>
    <w:p w:rsidR="00343A18" w:rsidRPr="00F27FC3" w:rsidRDefault="00343A18" w:rsidP="00B568F5">
      <w:pPr>
        <w:tabs>
          <w:tab w:val="left" w:pos="6870"/>
        </w:tabs>
        <w:spacing w:before="0"/>
        <w:rPr>
          <w:rFonts w:cs="Arial"/>
          <w:lang w:val="ru-RU"/>
        </w:rPr>
      </w:pPr>
    </w:p>
    <w:p w:rsidR="00343A18" w:rsidRPr="00F27FC3" w:rsidRDefault="00343A18" w:rsidP="00343A18">
      <w:pPr>
        <w:ind w:right="-360"/>
        <w:rPr>
          <w:rFonts w:cs="Arial"/>
          <w:lang w:val="ru-RU"/>
        </w:rPr>
      </w:pPr>
      <w:r w:rsidRPr="00F27FC3">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F27FC3" w:rsidRDefault="00343A18" w:rsidP="00343A18">
      <w:pPr>
        <w:rPr>
          <w:rFonts w:cs="Arial"/>
          <w:lang w:val="ru-RU"/>
        </w:rPr>
      </w:pPr>
    </w:p>
    <w:p w:rsidR="00343A18" w:rsidRPr="00F27FC3" w:rsidRDefault="00343A18" w:rsidP="00343A18">
      <w:pPr>
        <w:jc w:val="center"/>
        <w:rPr>
          <w:rFonts w:cs="Arial"/>
          <w:b/>
          <w:lang w:val="ru-RU"/>
        </w:rPr>
      </w:pPr>
      <w:r w:rsidRPr="00F27FC3">
        <w:rPr>
          <w:rFonts w:cs="Arial"/>
          <w:b/>
          <w:lang w:val="ru-RU"/>
        </w:rPr>
        <w:t>ИЗЈАВУ О НЕЗАВИСНОЈ ПОНУДИ</w:t>
      </w:r>
    </w:p>
    <w:p w:rsidR="00343A18" w:rsidRPr="00F27FC3" w:rsidRDefault="00343A18" w:rsidP="00343A18">
      <w:pPr>
        <w:jc w:val="center"/>
        <w:rPr>
          <w:rFonts w:cs="Arial"/>
          <w:b/>
          <w:lang w:val="ru-RU"/>
        </w:rPr>
      </w:pPr>
    </w:p>
    <w:p w:rsidR="00343A18" w:rsidRPr="00F27FC3" w:rsidRDefault="00343A18" w:rsidP="00343A18">
      <w:pPr>
        <w:jc w:val="center"/>
        <w:rPr>
          <w:rFonts w:cs="Arial"/>
          <w:b/>
          <w:lang w:val="ru-RU"/>
        </w:rPr>
      </w:pPr>
    </w:p>
    <w:p w:rsidR="00343A18" w:rsidRPr="00F27FC3" w:rsidRDefault="00343A18" w:rsidP="00343A18">
      <w:pPr>
        <w:rPr>
          <w:rFonts w:cs="Arial"/>
          <w:lang w:val="ru-RU"/>
        </w:rPr>
      </w:pPr>
      <w:r w:rsidRPr="00F27FC3">
        <w:rPr>
          <w:rFonts w:cs="Arial"/>
          <w:lang w:val="ru-RU"/>
        </w:rPr>
        <w:t>и под пуном материјалном и кривичном одговорношћу потврђује да је Понуду број:________ за јавну набавку</w:t>
      </w:r>
      <w:r w:rsidR="001C0F2C" w:rsidRPr="00F27FC3">
        <w:rPr>
          <w:rFonts w:cs="Arial"/>
          <w:lang w:val="ru-RU"/>
        </w:rPr>
        <w:t xml:space="preserve">, </w:t>
      </w:r>
      <w:r w:rsidR="00593CDD">
        <w:rPr>
          <w:rFonts w:eastAsia="TimesNewRomanPS-BoldMT" w:cs="Arial"/>
          <w:b/>
          <w:bCs/>
          <w:lang w:val="sr-Cyrl-CS"/>
        </w:rPr>
        <w:t>РЕДУКТОР ПУМПЕ БАГЕР СТАНИЦЕ</w:t>
      </w:r>
      <w:r w:rsidR="009F443C" w:rsidRPr="00F27FC3">
        <w:rPr>
          <w:rFonts w:eastAsia="TimesNewRomanPS-BoldMT" w:cs="Arial"/>
          <w:b/>
          <w:bCs/>
          <w:lang w:val="sr-Cyrl-CS"/>
        </w:rPr>
        <w:t xml:space="preserve"> </w:t>
      </w:r>
      <w:r w:rsidRPr="00F27FC3">
        <w:rPr>
          <w:rFonts w:cs="Arial"/>
          <w:lang w:val="ru-RU"/>
        </w:rPr>
        <w:t>ЈН бр.</w:t>
      </w:r>
      <w:r w:rsidR="00593CDD">
        <w:rPr>
          <w:rFonts w:cs="Arial"/>
          <w:b/>
        </w:rPr>
        <w:t>3100/0313/2019</w:t>
      </w:r>
      <w:r w:rsidR="000C6253" w:rsidRPr="00F27FC3">
        <w:rPr>
          <w:rFonts w:cs="Arial"/>
        </w:rPr>
        <w:t xml:space="preserve">. </w:t>
      </w:r>
      <w:r w:rsidRPr="00F27FC3">
        <w:rPr>
          <w:rFonts w:cs="Arial"/>
          <w:lang w:val="ru-RU"/>
        </w:rPr>
        <w:t xml:space="preserve">Наручиоца </w:t>
      </w:r>
      <w:r w:rsidRPr="00F27FC3">
        <w:rPr>
          <w:rFonts w:eastAsia="Arial Unicode MS" w:cs="Arial"/>
          <w:kern w:val="1"/>
          <w:lang w:val="ru-RU" w:eastAsia="ar-SA"/>
        </w:rPr>
        <w:t>Јавно предузеће „Електропривреда Србије“ Београд</w:t>
      </w:r>
      <w:r w:rsidR="002479F9" w:rsidRPr="00F27FC3">
        <w:rPr>
          <w:rFonts w:eastAsia="Arial Unicode MS" w:cs="Arial"/>
          <w:kern w:val="1"/>
          <w:lang w:eastAsia="ar-SA"/>
        </w:rPr>
        <w:t xml:space="preserve"> </w:t>
      </w:r>
      <w:r w:rsidRPr="00F27FC3">
        <w:rPr>
          <w:rFonts w:cs="Arial"/>
          <w:lang w:val="ru-RU"/>
        </w:rPr>
        <w:t>по Позиву за подношење понуда објављеном на</w:t>
      </w:r>
      <w:r w:rsidR="000F683D" w:rsidRPr="00F27FC3">
        <w:rPr>
          <w:rFonts w:cs="Arial"/>
          <w:lang w:val="ru-RU"/>
        </w:rPr>
        <w:t xml:space="preserve"> </w:t>
      </w:r>
      <w:r w:rsidRPr="00F27FC3">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27FC3" w:rsidRDefault="00343A18" w:rsidP="00343A18">
      <w:pPr>
        <w:tabs>
          <w:tab w:val="left" w:pos="0"/>
        </w:tabs>
        <w:rPr>
          <w:rFonts w:cs="Arial"/>
          <w:lang w:val="ru-RU"/>
        </w:rPr>
      </w:pPr>
      <w:r w:rsidRPr="00F27FC3">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27FC3" w:rsidRDefault="00343A18" w:rsidP="00343A18">
      <w:pPr>
        <w:rPr>
          <w:rFonts w:cs="Arial"/>
          <w:b/>
          <w:lang w:val="ru-RU"/>
        </w:rPr>
      </w:pPr>
    </w:p>
    <w:p w:rsidR="00343A18" w:rsidRPr="00F27FC3"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F27FC3" w:rsidRPr="00F27FC3" w:rsidTr="00BC01DC">
        <w:trPr>
          <w:jc w:val="center"/>
        </w:trPr>
        <w:tc>
          <w:tcPr>
            <w:tcW w:w="3882" w:type="dxa"/>
          </w:tcPr>
          <w:p w:rsidR="00343A18" w:rsidRPr="00F27FC3" w:rsidRDefault="00343A18" w:rsidP="00BC01DC">
            <w:pPr>
              <w:spacing w:before="0"/>
              <w:jc w:val="center"/>
              <w:rPr>
                <w:rFonts w:cs="Arial"/>
              </w:rPr>
            </w:pPr>
            <w:r w:rsidRPr="00F27FC3">
              <w:rPr>
                <w:rFonts w:cs="Arial"/>
              </w:rPr>
              <w:t>Датум:</w:t>
            </w:r>
          </w:p>
        </w:tc>
        <w:tc>
          <w:tcPr>
            <w:tcW w:w="2127" w:type="dxa"/>
          </w:tcPr>
          <w:p w:rsidR="00343A18" w:rsidRPr="00F27FC3" w:rsidRDefault="00343A18" w:rsidP="00BC01DC">
            <w:pPr>
              <w:spacing w:before="0"/>
              <w:jc w:val="center"/>
              <w:rPr>
                <w:rFonts w:cs="Arial"/>
                <w:lang w:val="ru-RU"/>
              </w:rPr>
            </w:pPr>
          </w:p>
        </w:tc>
        <w:tc>
          <w:tcPr>
            <w:tcW w:w="4022" w:type="dxa"/>
          </w:tcPr>
          <w:p w:rsidR="00343A18" w:rsidRPr="00F27FC3" w:rsidRDefault="00343A18" w:rsidP="002479F9">
            <w:pPr>
              <w:spacing w:before="0"/>
              <w:jc w:val="center"/>
              <w:rPr>
                <w:rFonts w:cs="Arial"/>
              </w:rPr>
            </w:pPr>
            <w:r w:rsidRPr="00F27FC3">
              <w:rPr>
                <w:rFonts w:cs="Arial"/>
                <w:lang w:val="sr-Cyrl-CS"/>
              </w:rPr>
              <w:t>П</w:t>
            </w:r>
            <w:r w:rsidRPr="00F27FC3">
              <w:rPr>
                <w:rFonts w:cs="Arial"/>
              </w:rPr>
              <w:t>онуђач</w:t>
            </w:r>
          </w:p>
        </w:tc>
      </w:tr>
      <w:tr w:rsidR="00F27FC3" w:rsidRPr="00F27FC3" w:rsidTr="00BC01DC">
        <w:trPr>
          <w:jc w:val="center"/>
        </w:trPr>
        <w:tc>
          <w:tcPr>
            <w:tcW w:w="3882" w:type="dxa"/>
          </w:tcPr>
          <w:p w:rsidR="00343A18" w:rsidRPr="00F27FC3" w:rsidRDefault="00343A18" w:rsidP="00BC01DC">
            <w:pPr>
              <w:spacing w:before="0"/>
              <w:jc w:val="center"/>
              <w:rPr>
                <w:rFonts w:cs="Arial"/>
              </w:rPr>
            </w:pPr>
          </w:p>
        </w:tc>
        <w:tc>
          <w:tcPr>
            <w:tcW w:w="2127" w:type="dxa"/>
          </w:tcPr>
          <w:p w:rsidR="00343A18" w:rsidRPr="00F27FC3" w:rsidRDefault="00343A18" w:rsidP="00BC01DC">
            <w:pPr>
              <w:spacing w:before="0"/>
              <w:jc w:val="center"/>
              <w:rPr>
                <w:rFonts w:cs="Arial"/>
              </w:rPr>
            </w:pPr>
            <w:r w:rsidRPr="00F27FC3">
              <w:rPr>
                <w:rFonts w:cs="Arial"/>
              </w:rPr>
              <w:t>М.П.</w:t>
            </w:r>
          </w:p>
        </w:tc>
        <w:tc>
          <w:tcPr>
            <w:tcW w:w="4022" w:type="dxa"/>
          </w:tcPr>
          <w:p w:rsidR="00343A18" w:rsidRPr="00F27FC3" w:rsidRDefault="00343A18" w:rsidP="00BC01DC">
            <w:pPr>
              <w:spacing w:before="0"/>
              <w:jc w:val="center"/>
              <w:rPr>
                <w:rFonts w:cs="Arial"/>
                <w:lang w:val="ru-RU"/>
              </w:rPr>
            </w:pPr>
          </w:p>
        </w:tc>
      </w:tr>
      <w:tr w:rsidR="00F27FC3" w:rsidRPr="00F27FC3" w:rsidTr="00BC01DC">
        <w:trPr>
          <w:jc w:val="center"/>
        </w:trPr>
        <w:tc>
          <w:tcPr>
            <w:tcW w:w="3882" w:type="dxa"/>
            <w:tcBorders>
              <w:bottom w:val="single" w:sz="4" w:space="0" w:color="auto"/>
            </w:tcBorders>
          </w:tcPr>
          <w:p w:rsidR="00343A18" w:rsidRPr="00F27FC3" w:rsidRDefault="00343A18" w:rsidP="00BC01DC">
            <w:pPr>
              <w:spacing w:before="0"/>
              <w:jc w:val="center"/>
              <w:rPr>
                <w:rFonts w:cs="Arial"/>
              </w:rPr>
            </w:pPr>
          </w:p>
        </w:tc>
        <w:tc>
          <w:tcPr>
            <w:tcW w:w="2127" w:type="dxa"/>
          </w:tcPr>
          <w:p w:rsidR="00343A18" w:rsidRPr="00F27FC3" w:rsidRDefault="00343A18" w:rsidP="00BC01DC">
            <w:pPr>
              <w:spacing w:before="0"/>
              <w:jc w:val="center"/>
              <w:rPr>
                <w:rFonts w:cs="Arial"/>
                <w:lang w:val="ru-RU"/>
              </w:rPr>
            </w:pPr>
          </w:p>
        </w:tc>
        <w:tc>
          <w:tcPr>
            <w:tcW w:w="4022" w:type="dxa"/>
            <w:tcBorders>
              <w:bottom w:val="single" w:sz="4" w:space="0" w:color="auto"/>
            </w:tcBorders>
          </w:tcPr>
          <w:p w:rsidR="00343A18" w:rsidRPr="00F27FC3" w:rsidRDefault="00343A18" w:rsidP="00BC01DC">
            <w:pPr>
              <w:spacing w:before="0"/>
              <w:jc w:val="center"/>
              <w:rPr>
                <w:rFonts w:cs="Arial"/>
                <w:lang w:val="ru-RU"/>
              </w:rPr>
            </w:pPr>
          </w:p>
        </w:tc>
      </w:tr>
      <w:tr w:rsidR="00343A18" w:rsidRPr="00F27FC3" w:rsidTr="00BC01DC">
        <w:trPr>
          <w:trHeight w:val="389"/>
          <w:jc w:val="center"/>
        </w:trPr>
        <w:tc>
          <w:tcPr>
            <w:tcW w:w="3882" w:type="dxa"/>
            <w:tcBorders>
              <w:top w:val="single" w:sz="4" w:space="0" w:color="auto"/>
            </w:tcBorders>
          </w:tcPr>
          <w:p w:rsidR="00343A18" w:rsidRPr="00F27FC3" w:rsidRDefault="00343A18" w:rsidP="00BC01DC">
            <w:pPr>
              <w:spacing w:before="0"/>
              <w:jc w:val="center"/>
              <w:rPr>
                <w:rFonts w:cs="Arial"/>
              </w:rPr>
            </w:pPr>
          </w:p>
          <w:p w:rsidR="00343A18" w:rsidRPr="00F27FC3" w:rsidRDefault="00343A18" w:rsidP="00BC01DC">
            <w:pPr>
              <w:spacing w:before="0"/>
              <w:jc w:val="center"/>
              <w:rPr>
                <w:rFonts w:cs="Arial"/>
              </w:rPr>
            </w:pPr>
          </w:p>
        </w:tc>
        <w:tc>
          <w:tcPr>
            <w:tcW w:w="2127" w:type="dxa"/>
          </w:tcPr>
          <w:p w:rsidR="00343A18" w:rsidRPr="00F27FC3" w:rsidRDefault="00343A18" w:rsidP="00BC01DC">
            <w:pPr>
              <w:spacing w:before="0"/>
              <w:jc w:val="center"/>
              <w:rPr>
                <w:rFonts w:cs="Arial"/>
                <w:lang w:val="ru-RU"/>
              </w:rPr>
            </w:pPr>
          </w:p>
        </w:tc>
        <w:tc>
          <w:tcPr>
            <w:tcW w:w="4022" w:type="dxa"/>
            <w:tcBorders>
              <w:top w:val="single" w:sz="4" w:space="0" w:color="auto"/>
            </w:tcBorders>
          </w:tcPr>
          <w:p w:rsidR="00343A18" w:rsidRPr="00F27FC3" w:rsidRDefault="00343A18" w:rsidP="00BC01DC">
            <w:pPr>
              <w:spacing w:before="0"/>
              <w:jc w:val="center"/>
              <w:rPr>
                <w:rFonts w:cs="Arial"/>
                <w:lang w:val="ru-RU"/>
              </w:rPr>
            </w:pPr>
          </w:p>
        </w:tc>
      </w:tr>
    </w:tbl>
    <w:p w:rsidR="00343A18" w:rsidRPr="00F27FC3" w:rsidRDefault="00343A18" w:rsidP="00343A18">
      <w:pPr>
        <w:tabs>
          <w:tab w:val="left" w:pos="6028"/>
        </w:tabs>
        <w:autoSpaceDE w:val="0"/>
        <w:autoSpaceDN w:val="0"/>
        <w:adjustRightInd w:val="0"/>
        <w:ind w:left="360"/>
        <w:rPr>
          <w:rFonts w:eastAsia="Calibri" w:cs="Arial"/>
          <w:bCs/>
          <w:iCs/>
        </w:rPr>
      </w:pPr>
    </w:p>
    <w:p w:rsidR="00343A18" w:rsidRPr="00F27FC3" w:rsidRDefault="00343A18" w:rsidP="00343A18">
      <w:pPr>
        <w:jc w:val="center"/>
        <w:rPr>
          <w:rFonts w:cs="Arial"/>
          <w:b/>
          <w:lang w:val="ru-RU"/>
        </w:rPr>
      </w:pPr>
    </w:p>
    <w:p w:rsidR="00343A18" w:rsidRPr="00F27FC3" w:rsidRDefault="00343A18" w:rsidP="00343A18">
      <w:pPr>
        <w:jc w:val="center"/>
        <w:rPr>
          <w:rFonts w:cs="Arial"/>
          <w:b/>
          <w:lang w:val="ru-RU"/>
        </w:rPr>
      </w:pPr>
    </w:p>
    <w:p w:rsidR="00343A18" w:rsidRPr="00F27FC3" w:rsidRDefault="00343A18" w:rsidP="00343A18">
      <w:pPr>
        <w:rPr>
          <w:rFonts w:cs="Arial"/>
          <w:i/>
          <w:lang w:val="sr-Cyrl-CS"/>
        </w:rPr>
      </w:pPr>
      <w:r w:rsidRPr="00F27FC3">
        <w:rPr>
          <w:rFonts w:cs="Arial"/>
          <w:b/>
          <w:i/>
          <w:lang w:val="ru-RU"/>
        </w:rPr>
        <w:t>Напомена:</w:t>
      </w:r>
      <w:r w:rsidRPr="00F27FC3">
        <w:rPr>
          <w:rFonts w:cs="Arial"/>
          <w:i/>
          <w:lang w:val="ru-RU"/>
        </w:rPr>
        <w:t xml:space="preserve">Уколико </w:t>
      </w:r>
      <w:r w:rsidRPr="00F27FC3">
        <w:rPr>
          <w:rFonts w:cs="Arial"/>
          <w:i/>
          <w:lang w:val="sr-Cyrl-CS"/>
        </w:rPr>
        <w:t xml:space="preserve">заједничку </w:t>
      </w:r>
      <w:r w:rsidRPr="00F27FC3">
        <w:rPr>
          <w:rFonts w:cs="Arial"/>
          <w:i/>
          <w:lang w:val="ru-RU"/>
        </w:rPr>
        <w:t xml:space="preserve">понуду подноси група понуђача Изјава </w:t>
      </w:r>
      <w:r w:rsidRPr="00F27FC3">
        <w:rPr>
          <w:rFonts w:cs="Arial"/>
          <w:i/>
          <w:lang w:val="sr-Cyrl-CS"/>
        </w:rPr>
        <w:t xml:space="preserve">се доставља за сваког члана групе понуђача. Изјава </w:t>
      </w:r>
      <w:r w:rsidRPr="00F27FC3">
        <w:rPr>
          <w:rFonts w:cs="Arial"/>
          <w:i/>
          <w:lang w:val="ru-RU"/>
        </w:rPr>
        <w:t>мора бити попуњена, потписана од стране овлашћеног лица</w:t>
      </w:r>
      <w:r w:rsidRPr="00F27FC3">
        <w:rPr>
          <w:rFonts w:cs="Arial"/>
          <w:i/>
          <w:lang w:val="sr-Cyrl-CS"/>
        </w:rPr>
        <w:t xml:space="preserve"> за заступање</w:t>
      </w:r>
      <w:r w:rsidRPr="00F27FC3">
        <w:rPr>
          <w:rFonts w:cs="Arial"/>
          <w:i/>
          <w:lang w:val="ru-RU"/>
        </w:rPr>
        <w:t xml:space="preserve"> понуђача из групе понуђача и оверена печатом. </w:t>
      </w:r>
    </w:p>
    <w:p w:rsidR="00343A18" w:rsidRPr="00F27FC3" w:rsidRDefault="00343A18" w:rsidP="00343A18">
      <w:pPr>
        <w:rPr>
          <w:rFonts w:cs="Arial"/>
          <w:i/>
          <w:lang w:val="ru-RU"/>
        </w:rPr>
      </w:pPr>
      <w:r w:rsidRPr="00F27FC3">
        <w:rPr>
          <w:rFonts w:cs="Arial"/>
          <w:i/>
          <w:lang w:val="ru-RU"/>
        </w:rPr>
        <w:t>Приликом подношења понуде овај образац копирати у потребном броју примерака.</w:t>
      </w:r>
    </w:p>
    <w:p w:rsidR="00343A18" w:rsidRPr="00F27FC3" w:rsidRDefault="00343A18" w:rsidP="00343A18">
      <w:pPr>
        <w:rPr>
          <w:rFonts w:cs="Arial"/>
          <w:i/>
          <w:lang w:val="ru-RU"/>
        </w:rPr>
      </w:pPr>
    </w:p>
    <w:p w:rsidR="00343A18" w:rsidRPr="00F27FC3" w:rsidRDefault="00343A18" w:rsidP="00343A18">
      <w:pPr>
        <w:rPr>
          <w:rFonts w:cs="Arial"/>
          <w:i/>
          <w:lang w:val="ru-RU"/>
        </w:rPr>
      </w:pPr>
    </w:p>
    <w:p w:rsidR="00343A18" w:rsidRPr="00F27FC3" w:rsidRDefault="00343A18" w:rsidP="00343A18">
      <w:pPr>
        <w:rPr>
          <w:rFonts w:cs="Arial"/>
          <w:i/>
          <w:lang w:val="ru-RU"/>
        </w:rPr>
      </w:pPr>
    </w:p>
    <w:p w:rsidR="00343A18" w:rsidRPr="00F27FC3" w:rsidRDefault="00343A18" w:rsidP="00343A18">
      <w:pPr>
        <w:rPr>
          <w:rFonts w:cs="Arial"/>
          <w:i/>
          <w:lang w:val="ru-RU"/>
        </w:rPr>
      </w:pPr>
    </w:p>
    <w:p w:rsidR="00343A18" w:rsidRPr="00F27FC3" w:rsidRDefault="00343A18" w:rsidP="00343A18">
      <w:pPr>
        <w:rPr>
          <w:rFonts w:cs="Arial"/>
          <w:i/>
          <w:lang w:val="ru-RU"/>
        </w:rPr>
      </w:pPr>
    </w:p>
    <w:p w:rsidR="00B568F5" w:rsidRPr="00F27FC3" w:rsidRDefault="00B568F5" w:rsidP="00343A18">
      <w:pPr>
        <w:rPr>
          <w:rFonts w:cs="Arial"/>
          <w:i/>
          <w:lang w:val="ru-RU"/>
        </w:rPr>
      </w:pPr>
    </w:p>
    <w:p w:rsidR="00B568F5" w:rsidRPr="00F27FC3" w:rsidRDefault="00B568F5" w:rsidP="00343A18">
      <w:pPr>
        <w:rPr>
          <w:rFonts w:cs="Arial"/>
          <w:i/>
          <w:lang w:val="ru-RU"/>
        </w:rPr>
      </w:pPr>
    </w:p>
    <w:p w:rsidR="00B568F5" w:rsidRPr="00F27FC3" w:rsidRDefault="00B568F5" w:rsidP="00343A18">
      <w:pPr>
        <w:rPr>
          <w:rFonts w:cs="Arial"/>
          <w:i/>
          <w:lang w:val="ru-RU"/>
        </w:rPr>
      </w:pPr>
    </w:p>
    <w:p w:rsidR="00B568F5" w:rsidRPr="00F27FC3" w:rsidRDefault="00B568F5" w:rsidP="00343A18">
      <w:pPr>
        <w:rPr>
          <w:rFonts w:cs="Arial"/>
          <w:i/>
          <w:lang w:val="ru-RU"/>
        </w:rPr>
      </w:pPr>
    </w:p>
    <w:p w:rsidR="00343A18" w:rsidRPr="00F27FC3" w:rsidRDefault="00343A18" w:rsidP="00343A18">
      <w:pPr>
        <w:pStyle w:val="KDObrazac"/>
        <w:spacing w:before="0"/>
        <w:rPr>
          <w:lang w:val="ru-RU"/>
        </w:rPr>
      </w:pPr>
      <w:bookmarkStart w:id="263" w:name="_Toc442559928"/>
      <w:r w:rsidRPr="00F27FC3">
        <w:rPr>
          <w:lang w:val="ru-RU"/>
        </w:rPr>
        <w:t xml:space="preserve">ОБРАЗАЦ </w:t>
      </w:r>
      <w:r w:rsidR="00B568F5" w:rsidRPr="00F27FC3">
        <w:t>4</w:t>
      </w:r>
      <w:r w:rsidRPr="00F27FC3">
        <w:rPr>
          <w:lang w:val="ru-RU"/>
        </w:rPr>
        <w:t>.</w:t>
      </w:r>
      <w:bookmarkEnd w:id="263"/>
    </w:p>
    <w:p w:rsidR="00343A18" w:rsidRPr="00F27FC3" w:rsidRDefault="00343A18" w:rsidP="00343A18">
      <w:pPr>
        <w:pStyle w:val="KDParagraf"/>
        <w:spacing w:before="0"/>
        <w:rPr>
          <w:rFonts w:cs="Arial"/>
          <w:lang w:val="ru-RU"/>
        </w:rPr>
      </w:pPr>
    </w:p>
    <w:p w:rsidR="00343A18" w:rsidRPr="00F27FC3" w:rsidRDefault="00E02C22" w:rsidP="00343A18">
      <w:pPr>
        <w:rPr>
          <w:rFonts w:cs="Arial"/>
          <w:lang w:val="ru-RU"/>
        </w:rPr>
      </w:pPr>
      <w:r>
        <w:rPr>
          <w:rFonts w:cs="Arial"/>
          <w:lang w:val="ru-RU"/>
        </w:rPr>
        <w:t>Н</w:t>
      </w:r>
      <w:r w:rsidR="00343A18" w:rsidRPr="00F27FC3">
        <w:rPr>
          <w:rFonts w:cs="Arial"/>
          <w:lang w:val="ru-RU"/>
        </w:rPr>
        <w:t>а основу члана 75. став 2. Закона о јавним набавкама („Службени гласник РС“ бр.124/2012, 14/15  и 68/15) као понуђач/подизвођач дајем:</w:t>
      </w:r>
    </w:p>
    <w:p w:rsidR="00343A18" w:rsidRPr="00F27FC3" w:rsidRDefault="00343A18" w:rsidP="00343A18">
      <w:pPr>
        <w:rPr>
          <w:rFonts w:cs="Arial"/>
          <w:lang w:val="ru-RU"/>
        </w:rPr>
      </w:pPr>
    </w:p>
    <w:p w:rsidR="00343A18" w:rsidRPr="00F27FC3" w:rsidRDefault="00343A18" w:rsidP="00B02E86">
      <w:pPr>
        <w:jc w:val="center"/>
        <w:rPr>
          <w:rFonts w:cs="Arial"/>
          <w:b/>
          <w:lang w:val="ru-RU"/>
        </w:rPr>
      </w:pPr>
      <w:bookmarkStart w:id="264" w:name="_Toc442559929"/>
      <w:r w:rsidRPr="00F27FC3">
        <w:rPr>
          <w:rFonts w:cs="Arial"/>
          <w:b/>
          <w:lang w:val="ru-RU"/>
        </w:rPr>
        <w:t>И З Ј А В У</w:t>
      </w:r>
      <w:bookmarkEnd w:id="264"/>
    </w:p>
    <w:p w:rsidR="00343A18" w:rsidRPr="00F27FC3" w:rsidRDefault="00343A18" w:rsidP="00874F5B">
      <w:pPr>
        <w:rPr>
          <w:rFonts w:cs="Arial"/>
          <w:lang w:val="ru-RU"/>
        </w:rPr>
      </w:pPr>
    </w:p>
    <w:p w:rsidR="00343A18" w:rsidRPr="00F27FC3" w:rsidRDefault="00E02C22" w:rsidP="00343A18">
      <w:pPr>
        <w:rPr>
          <w:rFonts w:cs="Arial"/>
          <w:lang w:val="ru-RU"/>
        </w:rPr>
      </w:pPr>
      <w:r>
        <w:rPr>
          <w:rFonts w:cs="Arial"/>
          <w:lang w:val="ru-RU"/>
        </w:rPr>
        <w:t>к</w:t>
      </w:r>
      <w:r w:rsidR="00343A18" w:rsidRPr="00F27FC3">
        <w:rPr>
          <w:rFonts w:cs="Arial"/>
          <w:lang w:val="ru-RU"/>
        </w:rPr>
        <w:t xml:space="preserve">ојом изричито наводимо да смо у свом досадашњем раду и при састављању Понуде  број: </w:t>
      </w:r>
      <w:r w:rsidR="007E7BB8" w:rsidRPr="00F27FC3">
        <w:rPr>
          <w:rFonts w:cs="Arial"/>
        </w:rPr>
        <w:t>______________</w:t>
      </w:r>
      <w:r w:rsidR="00343A18" w:rsidRPr="00F27FC3">
        <w:rPr>
          <w:rFonts w:cs="Arial"/>
          <w:lang w:val="ru-RU"/>
        </w:rPr>
        <w:t xml:space="preserve"> за јавну набавку</w:t>
      </w:r>
      <w:r w:rsidR="001C0F2C" w:rsidRPr="00F27FC3">
        <w:rPr>
          <w:rFonts w:cs="Arial"/>
          <w:lang w:val="ru-RU"/>
        </w:rPr>
        <w:t xml:space="preserve">; </w:t>
      </w:r>
      <w:r w:rsidR="00593CDD">
        <w:rPr>
          <w:rFonts w:eastAsia="TimesNewRomanPS-BoldMT" w:cs="Arial"/>
          <w:b/>
          <w:bCs/>
          <w:lang w:val="sr-Cyrl-CS"/>
        </w:rPr>
        <w:t>РЕДУКТОР ПУМПЕ БАГЕР СТАНИЦЕ</w:t>
      </w:r>
      <w:r w:rsidR="00343A18" w:rsidRPr="00F27FC3">
        <w:rPr>
          <w:rFonts w:cs="Arial"/>
          <w:lang w:val="ru-RU"/>
        </w:rPr>
        <w:t xml:space="preserve"> </w:t>
      </w:r>
      <w:r w:rsidR="000C6253" w:rsidRPr="00F27FC3">
        <w:rPr>
          <w:rFonts w:cs="Arial"/>
        </w:rPr>
        <w:t xml:space="preserve">бр. </w:t>
      </w:r>
      <w:r w:rsidR="00593CDD">
        <w:rPr>
          <w:rFonts w:cs="Arial"/>
          <w:b/>
        </w:rPr>
        <w:t>3100/0313/2019</w:t>
      </w:r>
      <w:r w:rsidR="00343A18" w:rsidRPr="00F27FC3">
        <w:rPr>
          <w:rFonts w:cs="Arial"/>
          <w:lang w:val="ru-RU"/>
        </w:rPr>
        <w:t xml:space="preserve">. у </w:t>
      </w:r>
      <w:r w:rsidR="0008263C" w:rsidRPr="00F27FC3">
        <w:rPr>
          <w:rFonts w:cs="Arial"/>
        </w:rPr>
        <w:t xml:space="preserve">отвореном </w:t>
      </w:r>
      <w:r w:rsidR="00343A18" w:rsidRPr="00F27FC3">
        <w:rPr>
          <w:rFonts w:cs="Arial"/>
          <w:lang w:val="ru-RU"/>
        </w:rPr>
        <w:t>поступку</w:t>
      </w:r>
      <w:r w:rsidR="000F683D" w:rsidRPr="00F27FC3">
        <w:rPr>
          <w:rFonts w:cs="Arial"/>
        </w:rPr>
        <w:t xml:space="preserve"> </w:t>
      </w:r>
      <w:r w:rsidR="00343A18" w:rsidRPr="00F27FC3">
        <w:rPr>
          <w:rFonts w:cs="Arial"/>
          <w:lang w:val="ru-RU"/>
        </w:rPr>
        <w:t>јавне набавке ЈН бр.</w:t>
      </w:r>
      <w:r w:rsidR="007E7BB8" w:rsidRPr="00F27FC3">
        <w:rPr>
          <w:rFonts w:cs="Arial"/>
          <w:lang w:val="ru-RU"/>
        </w:rPr>
        <w:t>_____________</w:t>
      </w:r>
      <w:r w:rsidR="00343A18" w:rsidRPr="00F27FC3">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F27FC3" w:rsidRDefault="00343A18" w:rsidP="00343A18">
      <w:pPr>
        <w:rPr>
          <w:rFonts w:cs="Arial"/>
          <w:lang w:val="ru-RU"/>
        </w:rPr>
      </w:pPr>
    </w:p>
    <w:p w:rsidR="00343A18" w:rsidRPr="00F27FC3" w:rsidRDefault="00343A18" w:rsidP="00343A18">
      <w:pPr>
        <w:tabs>
          <w:tab w:val="left" w:pos="6028"/>
        </w:tabs>
        <w:autoSpaceDE w:val="0"/>
        <w:autoSpaceDN w:val="0"/>
        <w:adjustRightInd w:val="0"/>
        <w:ind w:left="360"/>
        <w:rPr>
          <w:rFonts w:eastAsia="Calibri" w:cs="Arial"/>
          <w:bCs/>
          <w:iCs/>
          <w:lang w:val="ru-RU"/>
        </w:rPr>
      </w:pPr>
    </w:p>
    <w:p w:rsidR="00343A18" w:rsidRPr="00F27FC3" w:rsidRDefault="00343A18" w:rsidP="00343A18">
      <w:pPr>
        <w:tabs>
          <w:tab w:val="left" w:pos="6028"/>
        </w:tabs>
        <w:autoSpaceDE w:val="0"/>
        <w:autoSpaceDN w:val="0"/>
        <w:adjustRightInd w:val="0"/>
        <w:ind w:left="360"/>
        <w:rPr>
          <w:rFonts w:eastAsia="Calibri" w:cs="Arial"/>
          <w:bCs/>
          <w:iCs/>
          <w:lang w:val="ru-RU"/>
        </w:rPr>
      </w:pPr>
    </w:p>
    <w:p w:rsidR="00343A18" w:rsidRPr="00F27FC3"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F27FC3" w:rsidRPr="00F27FC3" w:rsidTr="00BC01DC">
        <w:trPr>
          <w:jc w:val="center"/>
        </w:trPr>
        <w:tc>
          <w:tcPr>
            <w:tcW w:w="3882" w:type="dxa"/>
          </w:tcPr>
          <w:p w:rsidR="00343A18" w:rsidRPr="00F27FC3" w:rsidRDefault="00343A18" w:rsidP="00BC01DC">
            <w:pPr>
              <w:spacing w:before="0"/>
              <w:jc w:val="center"/>
              <w:rPr>
                <w:rFonts w:cs="Arial"/>
              </w:rPr>
            </w:pPr>
            <w:r w:rsidRPr="00F27FC3">
              <w:rPr>
                <w:rFonts w:cs="Arial"/>
              </w:rPr>
              <w:t>Датум:</w:t>
            </w:r>
          </w:p>
        </w:tc>
        <w:tc>
          <w:tcPr>
            <w:tcW w:w="2127" w:type="dxa"/>
          </w:tcPr>
          <w:p w:rsidR="00343A18" w:rsidRPr="00F27FC3" w:rsidRDefault="00343A18" w:rsidP="00BC01DC">
            <w:pPr>
              <w:spacing w:before="0"/>
              <w:jc w:val="center"/>
              <w:rPr>
                <w:rFonts w:cs="Arial"/>
                <w:lang w:val="ru-RU"/>
              </w:rPr>
            </w:pPr>
          </w:p>
        </w:tc>
        <w:tc>
          <w:tcPr>
            <w:tcW w:w="4022" w:type="dxa"/>
          </w:tcPr>
          <w:p w:rsidR="00343A18" w:rsidRPr="00F27FC3" w:rsidRDefault="00343A18" w:rsidP="007E7BB8">
            <w:pPr>
              <w:spacing w:before="0"/>
              <w:jc w:val="center"/>
              <w:rPr>
                <w:rFonts w:cs="Arial"/>
                <w:lang w:val="sr-Cyrl-CS"/>
              </w:rPr>
            </w:pPr>
            <w:r w:rsidRPr="00F27FC3">
              <w:rPr>
                <w:rFonts w:cs="Arial"/>
                <w:lang w:val="sr-Cyrl-CS"/>
              </w:rPr>
              <w:t>П</w:t>
            </w:r>
            <w:r w:rsidRPr="00F27FC3">
              <w:rPr>
                <w:rFonts w:cs="Arial"/>
              </w:rPr>
              <w:t>онуђач</w:t>
            </w:r>
            <w:r w:rsidRPr="00F27FC3">
              <w:rPr>
                <w:rFonts w:cs="Arial"/>
                <w:lang w:val="sr-Cyrl-CS"/>
              </w:rPr>
              <w:t>/члан групе</w:t>
            </w:r>
          </w:p>
        </w:tc>
      </w:tr>
      <w:tr w:rsidR="00F27FC3" w:rsidRPr="00F27FC3" w:rsidTr="00BC01DC">
        <w:trPr>
          <w:jc w:val="center"/>
        </w:trPr>
        <w:tc>
          <w:tcPr>
            <w:tcW w:w="3882" w:type="dxa"/>
          </w:tcPr>
          <w:p w:rsidR="00343A18" w:rsidRPr="00F27FC3" w:rsidRDefault="00343A18" w:rsidP="00BC01DC">
            <w:pPr>
              <w:spacing w:before="0"/>
              <w:jc w:val="center"/>
              <w:rPr>
                <w:rFonts w:cs="Arial"/>
              </w:rPr>
            </w:pPr>
          </w:p>
        </w:tc>
        <w:tc>
          <w:tcPr>
            <w:tcW w:w="2127" w:type="dxa"/>
          </w:tcPr>
          <w:p w:rsidR="00343A18" w:rsidRPr="00F27FC3" w:rsidRDefault="00343A18" w:rsidP="00BC01DC">
            <w:pPr>
              <w:spacing w:before="0"/>
              <w:jc w:val="center"/>
              <w:rPr>
                <w:rFonts w:cs="Arial"/>
              </w:rPr>
            </w:pPr>
            <w:r w:rsidRPr="00F27FC3">
              <w:rPr>
                <w:rFonts w:cs="Arial"/>
              </w:rPr>
              <w:t>М.П.</w:t>
            </w:r>
          </w:p>
        </w:tc>
        <w:tc>
          <w:tcPr>
            <w:tcW w:w="4022" w:type="dxa"/>
          </w:tcPr>
          <w:p w:rsidR="00343A18" w:rsidRPr="00F27FC3" w:rsidRDefault="00343A18" w:rsidP="00BC01DC">
            <w:pPr>
              <w:spacing w:before="0"/>
              <w:jc w:val="center"/>
              <w:rPr>
                <w:rFonts w:cs="Arial"/>
                <w:lang w:val="ru-RU"/>
              </w:rPr>
            </w:pPr>
          </w:p>
        </w:tc>
      </w:tr>
      <w:tr w:rsidR="00F27FC3" w:rsidRPr="00F27FC3" w:rsidTr="00BC01DC">
        <w:trPr>
          <w:jc w:val="center"/>
        </w:trPr>
        <w:tc>
          <w:tcPr>
            <w:tcW w:w="3882" w:type="dxa"/>
            <w:tcBorders>
              <w:bottom w:val="single" w:sz="4" w:space="0" w:color="auto"/>
            </w:tcBorders>
          </w:tcPr>
          <w:p w:rsidR="00343A18" w:rsidRPr="00F27FC3" w:rsidRDefault="00343A18" w:rsidP="00BC01DC">
            <w:pPr>
              <w:spacing w:before="0"/>
              <w:jc w:val="center"/>
              <w:rPr>
                <w:rFonts w:cs="Arial"/>
              </w:rPr>
            </w:pPr>
          </w:p>
        </w:tc>
        <w:tc>
          <w:tcPr>
            <w:tcW w:w="2127" w:type="dxa"/>
          </w:tcPr>
          <w:p w:rsidR="00343A18" w:rsidRPr="00F27FC3" w:rsidRDefault="00343A18" w:rsidP="00BC01DC">
            <w:pPr>
              <w:spacing w:before="0"/>
              <w:jc w:val="center"/>
              <w:rPr>
                <w:rFonts w:cs="Arial"/>
                <w:lang w:val="ru-RU"/>
              </w:rPr>
            </w:pPr>
          </w:p>
        </w:tc>
        <w:tc>
          <w:tcPr>
            <w:tcW w:w="4022" w:type="dxa"/>
            <w:tcBorders>
              <w:bottom w:val="single" w:sz="4" w:space="0" w:color="auto"/>
            </w:tcBorders>
          </w:tcPr>
          <w:p w:rsidR="00343A18" w:rsidRPr="00F27FC3" w:rsidRDefault="00343A18" w:rsidP="00BC01DC">
            <w:pPr>
              <w:spacing w:before="0"/>
              <w:jc w:val="center"/>
              <w:rPr>
                <w:rFonts w:cs="Arial"/>
                <w:lang w:val="ru-RU"/>
              </w:rPr>
            </w:pPr>
          </w:p>
        </w:tc>
      </w:tr>
      <w:tr w:rsidR="00F27FC3" w:rsidRPr="00F27FC3" w:rsidTr="00BC01DC">
        <w:trPr>
          <w:trHeight w:val="389"/>
          <w:jc w:val="center"/>
        </w:trPr>
        <w:tc>
          <w:tcPr>
            <w:tcW w:w="3882" w:type="dxa"/>
            <w:tcBorders>
              <w:top w:val="single" w:sz="4" w:space="0" w:color="auto"/>
            </w:tcBorders>
          </w:tcPr>
          <w:p w:rsidR="00343A18" w:rsidRPr="00F27FC3" w:rsidRDefault="00343A18" w:rsidP="00BC01DC">
            <w:pPr>
              <w:spacing w:before="0"/>
              <w:jc w:val="center"/>
              <w:rPr>
                <w:rFonts w:cs="Arial"/>
              </w:rPr>
            </w:pPr>
          </w:p>
          <w:p w:rsidR="00343A18" w:rsidRPr="00F27FC3" w:rsidRDefault="00343A18" w:rsidP="00BC01DC">
            <w:pPr>
              <w:spacing w:before="0"/>
              <w:jc w:val="center"/>
              <w:rPr>
                <w:rFonts w:cs="Arial"/>
              </w:rPr>
            </w:pPr>
          </w:p>
        </w:tc>
        <w:tc>
          <w:tcPr>
            <w:tcW w:w="2127" w:type="dxa"/>
          </w:tcPr>
          <w:p w:rsidR="00343A18" w:rsidRPr="00F27FC3" w:rsidRDefault="00343A18" w:rsidP="00BC01DC">
            <w:pPr>
              <w:spacing w:before="0"/>
              <w:jc w:val="center"/>
              <w:rPr>
                <w:rFonts w:cs="Arial"/>
                <w:lang w:val="ru-RU"/>
              </w:rPr>
            </w:pPr>
          </w:p>
        </w:tc>
        <w:tc>
          <w:tcPr>
            <w:tcW w:w="4022" w:type="dxa"/>
            <w:tcBorders>
              <w:top w:val="single" w:sz="4" w:space="0" w:color="auto"/>
            </w:tcBorders>
          </w:tcPr>
          <w:p w:rsidR="00343A18" w:rsidRPr="00F27FC3" w:rsidRDefault="00343A18" w:rsidP="00BC01DC">
            <w:pPr>
              <w:spacing w:before="0"/>
              <w:jc w:val="center"/>
              <w:rPr>
                <w:rFonts w:cs="Arial"/>
                <w:lang w:val="ru-RU"/>
              </w:rPr>
            </w:pPr>
          </w:p>
        </w:tc>
      </w:tr>
    </w:tbl>
    <w:p w:rsidR="00343A18" w:rsidRPr="00F27FC3" w:rsidRDefault="00343A18" w:rsidP="00343A18">
      <w:pPr>
        <w:rPr>
          <w:rFonts w:cs="Arial"/>
          <w:i/>
          <w:lang w:val="sr-Cyrl-CS"/>
        </w:rPr>
      </w:pPr>
      <w:r w:rsidRPr="00F27FC3">
        <w:rPr>
          <w:rFonts w:cs="Arial"/>
          <w:b/>
          <w:i/>
          <w:lang w:val="ru-RU"/>
        </w:rPr>
        <w:t>Напомена:</w:t>
      </w:r>
      <w:r w:rsidRPr="00F27FC3">
        <w:rPr>
          <w:rFonts w:cs="Arial"/>
          <w:i/>
          <w:lang w:val="ru-RU"/>
        </w:rPr>
        <w:t xml:space="preserve"> Уколико </w:t>
      </w:r>
      <w:r w:rsidRPr="00F27FC3">
        <w:rPr>
          <w:rFonts w:cs="Arial"/>
          <w:i/>
          <w:lang w:val="sr-Cyrl-CS"/>
        </w:rPr>
        <w:t xml:space="preserve">заједничку </w:t>
      </w:r>
      <w:r w:rsidRPr="00F27FC3">
        <w:rPr>
          <w:rFonts w:cs="Arial"/>
          <w:i/>
          <w:lang w:val="ru-RU"/>
        </w:rPr>
        <w:t xml:space="preserve">понуду подноси група понуђача Изјава </w:t>
      </w:r>
      <w:r w:rsidRPr="00F27FC3">
        <w:rPr>
          <w:rFonts w:cs="Arial"/>
          <w:i/>
          <w:lang w:val="sr-Cyrl-CS"/>
        </w:rPr>
        <w:t xml:space="preserve">се доставља за сваког члана групе понуђача. Изјава </w:t>
      </w:r>
      <w:r w:rsidRPr="00F27FC3">
        <w:rPr>
          <w:rFonts w:cs="Arial"/>
          <w:i/>
          <w:lang w:val="ru-RU"/>
        </w:rPr>
        <w:t>мора бити попуњена, потписана од стране овлашћеног лица</w:t>
      </w:r>
      <w:r w:rsidRPr="00F27FC3">
        <w:rPr>
          <w:rFonts w:cs="Arial"/>
          <w:i/>
          <w:lang w:val="sr-Cyrl-CS"/>
        </w:rPr>
        <w:t xml:space="preserve"> за заступање</w:t>
      </w:r>
      <w:r w:rsidRPr="00F27FC3">
        <w:rPr>
          <w:rFonts w:cs="Arial"/>
          <w:i/>
          <w:lang w:val="ru-RU"/>
        </w:rPr>
        <w:t xml:space="preserve"> понуђача из групе понуђача и оверена печатом. </w:t>
      </w:r>
    </w:p>
    <w:p w:rsidR="00343A18" w:rsidRPr="00F27FC3" w:rsidRDefault="00343A18" w:rsidP="00343A18">
      <w:pPr>
        <w:rPr>
          <w:rFonts w:cs="Arial"/>
          <w:i/>
          <w:lang w:val="ru-RU"/>
        </w:rPr>
      </w:pPr>
      <w:r w:rsidRPr="00F27FC3">
        <w:rPr>
          <w:rFonts w:eastAsia="Calibri" w:cs="Arial"/>
          <w:i/>
          <w:lang w:val="ru-RU"/>
        </w:rPr>
        <w:t xml:space="preserve">У случају да понуђач подноси понуду са подизвођачем, Изјава </w:t>
      </w:r>
      <w:r w:rsidRPr="00F27FC3">
        <w:rPr>
          <w:rFonts w:eastAsia="Calibri" w:cs="Arial"/>
          <w:i/>
          <w:lang w:val="sr-Cyrl-CS"/>
        </w:rPr>
        <w:t xml:space="preserve">се доставља за понуђача и сваког подизвођача. Изјава </w:t>
      </w:r>
      <w:r w:rsidRPr="00F27FC3">
        <w:rPr>
          <w:rFonts w:eastAsia="Calibri" w:cs="Arial"/>
          <w:i/>
          <w:lang w:val="ru-RU"/>
        </w:rPr>
        <w:t xml:space="preserve">мора бити </w:t>
      </w:r>
      <w:r w:rsidRPr="00F27FC3">
        <w:rPr>
          <w:rFonts w:eastAsia="Calibri" w:cs="Arial"/>
          <w:i/>
          <w:lang w:val="sr-Cyrl-CS"/>
        </w:rPr>
        <w:t>попуњена,</w:t>
      </w:r>
      <w:r w:rsidRPr="00F27FC3">
        <w:rPr>
          <w:rFonts w:eastAsia="Calibri" w:cs="Arial"/>
          <w:i/>
          <w:lang w:val="ru-RU"/>
        </w:rPr>
        <w:t xml:space="preserve"> потписана</w:t>
      </w:r>
      <w:r w:rsidRPr="00F27FC3">
        <w:rPr>
          <w:rFonts w:eastAsia="Calibri" w:cs="Arial"/>
          <w:i/>
          <w:lang w:val="sr-Cyrl-CS"/>
        </w:rPr>
        <w:t xml:space="preserve"> и оверена</w:t>
      </w:r>
      <w:r w:rsidRPr="00F27FC3">
        <w:rPr>
          <w:rFonts w:eastAsia="Calibri" w:cs="Arial"/>
          <w:i/>
          <w:lang w:val="ru-RU"/>
        </w:rPr>
        <w:t xml:space="preserve"> од стране овлашћеног лица за заступање </w:t>
      </w:r>
      <w:r w:rsidRPr="00F27FC3">
        <w:rPr>
          <w:rFonts w:eastAsia="Calibri" w:cs="Arial"/>
          <w:i/>
          <w:lang w:val="sr-Cyrl-CS"/>
        </w:rPr>
        <w:t>понуђача/подизво</w:t>
      </w:r>
      <w:r w:rsidRPr="00F27FC3">
        <w:rPr>
          <w:rFonts w:eastAsia="Calibri" w:cs="Arial"/>
          <w:i/>
          <w:lang w:val="ru-RU"/>
        </w:rPr>
        <w:t>ђача</w:t>
      </w:r>
      <w:r w:rsidRPr="00F27FC3">
        <w:rPr>
          <w:rFonts w:eastAsia="Calibri" w:cs="Arial"/>
          <w:i/>
          <w:lang w:val="sr-Cyrl-CS"/>
        </w:rPr>
        <w:t xml:space="preserve"> и оверена печатом.</w:t>
      </w:r>
    </w:p>
    <w:p w:rsidR="00343A18" w:rsidRPr="00F27FC3" w:rsidRDefault="00343A18" w:rsidP="00343A18">
      <w:pPr>
        <w:rPr>
          <w:rFonts w:cs="Arial"/>
          <w:lang w:val="sr-Cyrl-CS"/>
        </w:rPr>
      </w:pPr>
      <w:r w:rsidRPr="00F27FC3">
        <w:rPr>
          <w:rFonts w:cs="Arial"/>
          <w:i/>
          <w:lang w:val="ru-RU"/>
        </w:rPr>
        <w:t>Приликом подношења понуде овај образац копирати у потребном броју примерака.</w:t>
      </w:r>
    </w:p>
    <w:p w:rsidR="00343A18" w:rsidRPr="00F27FC3" w:rsidRDefault="00343A18" w:rsidP="00874F5B">
      <w:pPr>
        <w:rPr>
          <w:rFonts w:cs="Arial"/>
          <w:lang w:val="ru-RU"/>
        </w:rPr>
      </w:pPr>
    </w:p>
    <w:p w:rsidR="000F683D" w:rsidRPr="00F27FC3" w:rsidRDefault="000F683D" w:rsidP="00874F5B">
      <w:pPr>
        <w:rPr>
          <w:rFonts w:cs="Arial"/>
          <w:lang w:val="ru-RU"/>
        </w:rPr>
      </w:pPr>
    </w:p>
    <w:p w:rsidR="0042687E" w:rsidRPr="00F27FC3" w:rsidRDefault="0042687E" w:rsidP="00874F5B">
      <w:pPr>
        <w:rPr>
          <w:rFonts w:cs="Arial"/>
          <w:lang w:val="ru-RU"/>
        </w:rPr>
      </w:pPr>
    </w:p>
    <w:p w:rsidR="008808EB" w:rsidRPr="00F27FC3" w:rsidRDefault="008808EB" w:rsidP="00874F5B">
      <w:pPr>
        <w:rPr>
          <w:rFonts w:cs="Arial"/>
          <w:lang w:val="ru-RU"/>
        </w:rPr>
      </w:pPr>
    </w:p>
    <w:p w:rsidR="008808EB" w:rsidRPr="00F27FC3" w:rsidRDefault="008808EB" w:rsidP="00874F5B">
      <w:pPr>
        <w:rPr>
          <w:rFonts w:cs="Arial"/>
          <w:lang w:val="ru-RU"/>
        </w:rPr>
      </w:pPr>
    </w:p>
    <w:p w:rsidR="008808EB" w:rsidRPr="00F27FC3" w:rsidRDefault="008808EB" w:rsidP="00874F5B">
      <w:pPr>
        <w:rPr>
          <w:rFonts w:cs="Arial"/>
          <w:lang w:val="ru-RU"/>
        </w:rPr>
      </w:pPr>
    </w:p>
    <w:p w:rsidR="008808EB" w:rsidRPr="00F27FC3" w:rsidRDefault="008808EB" w:rsidP="00874F5B">
      <w:pPr>
        <w:rPr>
          <w:rFonts w:cs="Arial"/>
          <w:lang w:val="ru-RU"/>
        </w:rPr>
      </w:pPr>
    </w:p>
    <w:p w:rsidR="008808EB" w:rsidRDefault="008808EB" w:rsidP="00874F5B">
      <w:pPr>
        <w:rPr>
          <w:rFonts w:cs="Arial"/>
          <w:lang w:val="ru-RU"/>
        </w:rPr>
      </w:pPr>
    </w:p>
    <w:p w:rsidR="00E02C22" w:rsidRDefault="00E02C22" w:rsidP="00874F5B">
      <w:pPr>
        <w:rPr>
          <w:rFonts w:cs="Arial"/>
          <w:lang w:val="ru-RU"/>
        </w:rPr>
      </w:pPr>
    </w:p>
    <w:p w:rsidR="00E02C22" w:rsidRDefault="00E02C22" w:rsidP="00874F5B">
      <w:pPr>
        <w:rPr>
          <w:rFonts w:cs="Arial"/>
          <w:lang w:val="ru-RU"/>
        </w:rPr>
      </w:pPr>
    </w:p>
    <w:p w:rsidR="00E02C22" w:rsidRPr="00F27FC3" w:rsidRDefault="00E02C22" w:rsidP="00874F5B">
      <w:pPr>
        <w:rPr>
          <w:rFonts w:cs="Arial"/>
          <w:lang w:val="ru-RU"/>
        </w:rPr>
      </w:pPr>
    </w:p>
    <w:p w:rsidR="008808EB" w:rsidRPr="00F27FC3" w:rsidRDefault="008808EB" w:rsidP="00874F5B">
      <w:pPr>
        <w:rPr>
          <w:rFonts w:cs="Arial"/>
          <w:lang w:val="ru-RU"/>
        </w:rPr>
      </w:pPr>
    </w:p>
    <w:p w:rsidR="008808EB" w:rsidRPr="00F27FC3" w:rsidRDefault="008808EB" w:rsidP="00874F5B">
      <w:pPr>
        <w:rPr>
          <w:rFonts w:cs="Arial"/>
          <w:lang w:val="ru-RU"/>
        </w:rPr>
      </w:pPr>
    </w:p>
    <w:p w:rsidR="000C67B2" w:rsidRPr="00F27FC3" w:rsidRDefault="000C67B2" w:rsidP="00343A18">
      <w:pPr>
        <w:tabs>
          <w:tab w:val="left" w:pos="0"/>
          <w:tab w:val="left" w:pos="122"/>
        </w:tabs>
        <w:spacing w:before="0"/>
        <w:contextualSpacing/>
        <w:rPr>
          <w:rFonts w:cs="Arial"/>
          <w:lang w:val="ru-RU"/>
        </w:rPr>
      </w:pPr>
    </w:p>
    <w:p w:rsidR="007E7BB8" w:rsidRPr="00F27FC3" w:rsidRDefault="007E7BB8" w:rsidP="007E7BB8">
      <w:pPr>
        <w:pStyle w:val="KDObrazac"/>
        <w:spacing w:before="0"/>
      </w:pPr>
      <w:r w:rsidRPr="00F27FC3">
        <w:rPr>
          <w:lang w:val="ru-RU"/>
        </w:rPr>
        <w:t xml:space="preserve">ОБРАЗАЦ </w:t>
      </w:r>
      <w:r w:rsidR="00A2295D">
        <w:t>5</w:t>
      </w:r>
    </w:p>
    <w:p w:rsidR="007E7BB8" w:rsidRPr="00F27FC3" w:rsidRDefault="007E7BB8" w:rsidP="007E7BB8">
      <w:pPr>
        <w:spacing w:before="0"/>
        <w:rPr>
          <w:rFonts w:cs="Arial"/>
          <w:lang w:val="sr-Cyrl-CS"/>
        </w:rPr>
      </w:pPr>
    </w:p>
    <w:p w:rsidR="007E7BB8" w:rsidRPr="00F27FC3" w:rsidRDefault="007E7BB8" w:rsidP="007E7BB8">
      <w:pPr>
        <w:spacing w:before="0"/>
        <w:jc w:val="center"/>
        <w:rPr>
          <w:rFonts w:cs="Arial"/>
          <w:b/>
          <w:lang w:val="ru-RU"/>
        </w:rPr>
      </w:pPr>
      <w:r w:rsidRPr="00F27FC3">
        <w:rPr>
          <w:rFonts w:cs="Arial"/>
          <w:b/>
          <w:lang w:val="ru-RU"/>
        </w:rPr>
        <w:t>ОБРАЗАЦ ТРОШКОВА ПРИПРЕМЕ ПОНУДЕ</w:t>
      </w:r>
    </w:p>
    <w:p w:rsidR="007E7BB8" w:rsidRPr="00F27FC3" w:rsidRDefault="007E7BB8" w:rsidP="007E7BB8">
      <w:pPr>
        <w:spacing w:after="120"/>
        <w:jc w:val="center"/>
        <w:rPr>
          <w:rFonts w:cs="Arial"/>
          <w:lang w:val="ru-RU"/>
        </w:rPr>
      </w:pPr>
      <w:r w:rsidRPr="00F27FC3">
        <w:rPr>
          <w:rFonts w:cs="Arial"/>
          <w:lang w:val="ru-RU"/>
        </w:rPr>
        <w:t>за јавну набавку добара</w:t>
      </w:r>
      <w:r w:rsidR="001C0F2C" w:rsidRPr="00F27FC3">
        <w:rPr>
          <w:rFonts w:eastAsia="TimesNewRomanPS-BoldMT" w:cs="Arial"/>
          <w:bCs/>
          <w:lang w:val="sr-Cyrl-CS"/>
        </w:rPr>
        <w:t xml:space="preserve">: </w:t>
      </w:r>
      <w:r w:rsidR="00593CDD">
        <w:rPr>
          <w:rFonts w:eastAsia="TimesNewRomanPS-BoldMT" w:cs="Arial"/>
          <w:b/>
          <w:bCs/>
          <w:lang w:val="sr-Cyrl-CS"/>
        </w:rPr>
        <w:t>РЕДУКТОР ПУМПЕ БАГЕР СТАНИЦЕ</w:t>
      </w:r>
    </w:p>
    <w:p w:rsidR="007E7BB8" w:rsidRPr="00F27FC3" w:rsidRDefault="007E7BB8" w:rsidP="007E7BB8">
      <w:pPr>
        <w:spacing w:after="120"/>
        <w:jc w:val="center"/>
        <w:rPr>
          <w:rFonts w:cs="Arial"/>
        </w:rPr>
      </w:pPr>
      <w:r w:rsidRPr="00F27FC3">
        <w:rPr>
          <w:rFonts w:cs="Arial"/>
          <w:lang w:val="ru-RU"/>
        </w:rPr>
        <w:t xml:space="preserve">ЈН бр. </w:t>
      </w:r>
      <w:r w:rsidR="00593CDD">
        <w:rPr>
          <w:rFonts w:cs="Arial"/>
          <w:b/>
        </w:rPr>
        <w:t>3100/0313/2019</w:t>
      </w:r>
    </w:p>
    <w:p w:rsidR="007E7BB8" w:rsidRPr="00F27FC3" w:rsidRDefault="007E7BB8" w:rsidP="007E7BB8">
      <w:pPr>
        <w:tabs>
          <w:tab w:val="left" w:pos="0"/>
        </w:tabs>
        <w:rPr>
          <w:rFonts w:cs="Arial"/>
          <w:lang w:val="ru-RU"/>
        </w:rPr>
      </w:pPr>
      <w:r w:rsidRPr="00F27FC3">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27FC3" w:rsidRDefault="007E7BB8" w:rsidP="007E7BB8">
      <w:pPr>
        <w:tabs>
          <w:tab w:val="left" w:pos="0"/>
        </w:tabs>
        <w:jc w:val="center"/>
        <w:rPr>
          <w:rFonts w:cs="Arial"/>
          <w:lang w:val="ru-RU"/>
        </w:rPr>
      </w:pPr>
      <w:r w:rsidRPr="00F27FC3">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F27FC3" w:rsidRPr="00F27FC3" w:rsidTr="00BE2EA9">
        <w:trPr>
          <w:trHeight w:val="734"/>
          <w:tblCellSpacing w:w="20" w:type="dxa"/>
        </w:trPr>
        <w:tc>
          <w:tcPr>
            <w:tcW w:w="5323" w:type="dxa"/>
            <w:shd w:val="clear" w:color="auto" w:fill="auto"/>
            <w:vAlign w:val="center"/>
          </w:tcPr>
          <w:p w:rsidR="007E7BB8" w:rsidRPr="00F27FC3" w:rsidRDefault="007E7BB8" w:rsidP="00BE2EA9">
            <w:pPr>
              <w:rPr>
                <w:rFonts w:cs="Arial"/>
                <w:lang w:val="ru-RU"/>
              </w:rPr>
            </w:pPr>
            <w:r w:rsidRPr="00F27FC3">
              <w:rPr>
                <w:rFonts w:cs="Arial"/>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7E7BB8" w:rsidRPr="00F27FC3" w:rsidRDefault="007E7BB8" w:rsidP="00BE2EA9">
            <w:pPr>
              <w:rPr>
                <w:rFonts w:cs="Arial"/>
                <w:lang w:val="ru-RU"/>
              </w:rPr>
            </w:pPr>
          </w:p>
          <w:p w:rsidR="007E7BB8" w:rsidRPr="00F27FC3" w:rsidRDefault="007E7BB8" w:rsidP="007E7BB8">
            <w:pPr>
              <w:rPr>
                <w:rFonts w:cs="Arial"/>
              </w:rPr>
            </w:pPr>
            <w:r w:rsidRPr="00F27FC3">
              <w:rPr>
                <w:rFonts w:cs="Arial"/>
              </w:rPr>
              <w:t xml:space="preserve">__________ динара </w:t>
            </w:r>
          </w:p>
        </w:tc>
      </w:tr>
      <w:tr w:rsidR="00F27FC3" w:rsidRPr="00F27FC3" w:rsidTr="00BE2EA9">
        <w:trPr>
          <w:trHeight w:val="749"/>
          <w:tblCellSpacing w:w="20" w:type="dxa"/>
        </w:trPr>
        <w:tc>
          <w:tcPr>
            <w:tcW w:w="5323" w:type="dxa"/>
            <w:shd w:val="clear" w:color="auto" w:fill="auto"/>
            <w:vAlign w:val="center"/>
          </w:tcPr>
          <w:p w:rsidR="007E7BB8" w:rsidRPr="00F27FC3" w:rsidRDefault="007E7BB8" w:rsidP="00BE2EA9">
            <w:pPr>
              <w:jc w:val="center"/>
              <w:rPr>
                <w:rFonts w:cs="Arial"/>
              </w:rPr>
            </w:pPr>
            <w:r w:rsidRPr="00F27FC3">
              <w:rPr>
                <w:rFonts w:cs="Arial"/>
              </w:rPr>
              <w:t>трошкови прибављања средстава обезбеђења</w:t>
            </w:r>
          </w:p>
        </w:tc>
        <w:tc>
          <w:tcPr>
            <w:tcW w:w="4260" w:type="dxa"/>
            <w:shd w:val="clear" w:color="auto" w:fill="auto"/>
          </w:tcPr>
          <w:p w:rsidR="007E7BB8" w:rsidRPr="00F27FC3" w:rsidRDefault="007E7BB8" w:rsidP="00BE2EA9">
            <w:pPr>
              <w:rPr>
                <w:rFonts w:cs="Arial"/>
              </w:rPr>
            </w:pPr>
          </w:p>
          <w:p w:rsidR="007E7BB8" w:rsidRPr="00F27FC3" w:rsidRDefault="007E7BB8" w:rsidP="007E7BB8">
            <w:pPr>
              <w:rPr>
                <w:rFonts w:cs="Arial"/>
              </w:rPr>
            </w:pPr>
            <w:r w:rsidRPr="00F27FC3">
              <w:rPr>
                <w:rFonts w:cs="Arial"/>
              </w:rPr>
              <w:t xml:space="preserve">__________ динара </w:t>
            </w:r>
          </w:p>
        </w:tc>
      </w:tr>
      <w:tr w:rsidR="00F27FC3" w:rsidRPr="00F27FC3" w:rsidTr="00BE2EA9">
        <w:trPr>
          <w:trHeight w:val="307"/>
          <w:tblCellSpacing w:w="20" w:type="dxa"/>
        </w:trPr>
        <w:tc>
          <w:tcPr>
            <w:tcW w:w="5323" w:type="dxa"/>
            <w:shd w:val="clear" w:color="auto" w:fill="auto"/>
            <w:vAlign w:val="center"/>
          </w:tcPr>
          <w:p w:rsidR="007E7BB8" w:rsidRPr="00F27FC3" w:rsidRDefault="007E7BB8" w:rsidP="00BE2EA9">
            <w:pPr>
              <w:jc w:val="center"/>
              <w:rPr>
                <w:rFonts w:cs="Arial"/>
              </w:rPr>
            </w:pPr>
            <w:r w:rsidRPr="00F27FC3">
              <w:rPr>
                <w:rFonts w:cs="Arial"/>
              </w:rPr>
              <w:t>Укупни трошкови без ПДВ</w:t>
            </w:r>
          </w:p>
        </w:tc>
        <w:tc>
          <w:tcPr>
            <w:tcW w:w="4260" w:type="dxa"/>
            <w:shd w:val="clear" w:color="auto" w:fill="auto"/>
          </w:tcPr>
          <w:p w:rsidR="007E7BB8" w:rsidRPr="00F27FC3" w:rsidRDefault="007E7BB8" w:rsidP="00BE2EA9">
            <w:pPr>
              <w:rPr>
                <w:rFonts w:cs="Arial"/>
              </w:rPr>
            </w:pPr>
          </w:p>
          <w:p w:rsidR="007E7BB8" w:rsidRPr="00F27FC3" w:rsidRDefault="007E7BB8" w:rsidP="00BE2EA9">
            <w:pPr>
              <w:rPr>
                <w:rFonts w:cs="Arial"/>
              </w:rPr>
            </w:pPr>
            <w:r w:rsidRPr="00F27FC3">
              <w:rPr>
                <w:rFonts w:cs="Arial"/>
              </w:rPr>
              <w:t>__________ динара</w:t>
            </w:r>
          </w:p>
        </w:tc>
      </w:tr>
      <w:tr w:rsidR="00F27FC3" w:rsidRPr="00F27FC3" w:rsidTr="00BE2EA9">
        <w:trPr>
          <w:trHeight w:val="433"/>
          <w:tblCellSpacing w:w="20" w:type="dxa"/>
        </w:trPr>
        <w:tc>
          <w:tcPr>
            <w:tcW w:w="5323" w:type="dxa"/>
            <w:shd w:val="clear" w:color="auto" w:fill="auto"/>
            <w:vAlign w:val="center"/>
          </w:tcPr>
          <w:p w:rsidR="007E7BB8" w:rsidRPr="00F27FC3" w:rsidRDefault="007E7BB8" w:rsidP="00BE2EA9">
            <w:pPr>
              <w:autoSpaceDE w:val="0"/>
              <w:autoSpaceDN w:val="0"/>
              <w:adjustRightInd w:val="0"/>
              <w:jc w:val="center"/>
              <w:rPr>
                <w:rFonts w:cs="Arial"/>
              </w:rPr>
            </w:pPr>
            <w:r w:rsidRPr="00F27FC3">
              <w:rPr>
                <w:rFonts w:cs="Arial"/>
              </w:rPr>
              <w:t>ПДВ</w:t>
            </w:r>
          </w:p>
        </w:tc>
        <w:tc>
          <w:tcPr>
            <w:tcW w:w="4260" w:type="dxa"/>
            <w:shd w:val="clear" w:color="auto" w:fill="auto"/>
          </w:tcPr>
          <w:p w:rsidR="007E7BB8" w:rsidRPr="00F27FC3" w:rsidRDefault="007E7BB8" w:rsidP="00BE2EA9">
            <w:pPr>
              <w:rPr>
                <w:rFonts w:cs="Arial"/>
              </w:rPr>
            </w:pPr>
          </w:p>
          <w:p w:rsidR="007E7BB8" w:rsidRPr="00F27FC3" w:rsidRDefault="007E7BB8" w:rsidP="00BE2EA9">
            <w:pPr>
              <w:rPr>
                <w:rFonts w:cs="Arial"/>
              </w:rPr>
            </w:pPr>
            <w:r w:rsidRPr="00F27FC3">
              <w:rPr>
                <w:rFonts w:cs="Arial"/>
              </w:rPr>
              <w:t>__________ динара</w:t>
            </w:r>
          </w:p>
        </w:tc>
      </w:tr>
      <w:tr w:rsidR="00F27FC3" w:rsidRPr="00F27FC3" w:rsidTr="00BE2EA9">
        <w:trPr>
          <w:trHeight w:val="190"/>
          <w:tblCellSpacing w:w="20" w:type="dxa"/>
        </w:trPr>
        <w:tc>
          <w:tcPr>
            <w:tcW w:w="5323" w:type="dxa"/>
            <w:shd w:val="clear" w:color="auto" w:fill="auto"/>
          </w:tcPr>
          <w:p w:rsidR="007E7BB8" w:rsidRPr="00F27FC3" w:rsidRDefault="007E7BB8" w:rsidP="00BE2EA9">
            <w:pPr>
              <w:jc w:val="center"/>
              <w:rPr>
                <w:rFonts w:cs="Arial"/>
              </w:rPr>
            </w:pPr>
          </w:p>
          <w:p w:rsidR="007E7BB8" w:rsidRPr="00F27FC3" w:rsidRDefault="007E7BB8" w:rsidP="00BE2EA9">
            <w:pPr>
              <w:jc w:val="center"/>
              <w:rPr>
                <w:rFonts w:cs="Arial"/>
              </w:rPr>
            </w:pPr>
            <w:r w:rsidRPr="00F27FC3">
              <w:rPr>
                <w:rFonts w:cs="Arial"/>
              </w:rPr>
              <w:t>Укупни  трошкови са ПДВ</w:t>
            </w:r>
          </w:p>
        </w:tc>
        <w:tc>
          <w:tcPr>
            <w:tcW w:w="4260" w:type="dxa"/>
            <w:shd w:val="clear" w:color="auto" w:fill="auto"/>
          </w:tcPr>
          <w:p w:rsidR="007E7BB8" w:rsidRPr="00F27FC3" w:rsidRDefault="007E7BB8" w:rsidP="00BE2EA9">
            <w:pPr>
              <w:rPr>
                <w:rFonts w:cs="Arial"/>
              </w:rPr>
            </w:pPr>
          </w:p>
          <w:p w:rsidR="007E7BB8" w:rsidRPr="00F27FC3" w:rsidRDefault="007E7BB8" w:rsidP="00BE2EA9">
            <w:pPr>
              <w:rPr>
                <w:rFonts w:cs="Arial"/>
              </w:rPr>
            </w:pPr>
            <w:r w:rsidRPr="00F27FC3">
              <w:rPr>
                <w:rFonts w:cs="Arial"/>
              </w:rPr>
              <w:t>__________ динара</w:t>
            </w:r>
          </w:p>
        </w:tc>
      </w:tr>
    </w:tbl>
    <w:p w:rsidR="007E7BB8" w:rsidRPr="00F27FC3" w:rsidRDefault="007E7BB8" w:rsidP="007E7BB8">
      <w:pPr>
        <w:tabs>
          <w:tab w:val="left" w:pos="0"/>
        </w:tabs>
        <w:rPr>
          <w:rFonts w:cs="Arial"/>
          <w:lang w:val="ru-RU"/>
        </w:rPr>
      </w:pPr>
      <w:r w:rsidRPr="00F27FC3">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27FC3"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F27FC3" w:rsidRPr="00F27FC3" w:rsidTr="00BE2EA9">
        <w:trPr>
          <w:jc w:val="center"/>
        </w:trPr>
        <w:tc>
          <w:tcPr>
            <w:tcW w:w="3882" w:type="dxa"/>
          </w:tcPr>
          <w:p w:rsidR="007E7BB8" w:rsidRPr="00F27FC3" w:rsidRDefault="007E7BB8" w:rsidP="00BE2EA9">
            <w:pPr>
              <w:spacing w:before="0"/>
              <w:jc w:val="center"/>
              <w:rPr>
                <w:rFonts w:cs="Arial"/>
              </w:rPr>
            </w:pPr>
            <w:r w:rsidRPr="00F27FC3">
              <w:rPr>
                <w:rFonts w:cs="Arial"/>
              </w:rPr>
              <w:t>Датум:</w:t>
            </w:r>
          </w:p>
        </w:tc>
        <w:tc>
          <w:tcPr>
            <w:tcW w:w="2127" w:type="dxa"/>
          </w:tcPr>
          <w:p w:rsidR="007E7BB8" w:rsidRPr="00F27FC3" w:rsidRDefault="007E7BB8" w:rsidP="00BE2EA9">
            <w:pPr>
              <w:spacing w:before="0"/>
              <w:jc w:val="center"/>
              <w:rPr>
                <w:rFonts w:cs="Arial"/>
                <w:lang w:val="ru-RU"/>
              </w:rPr>
            </w:pPr>
          </w:p>
        </w:tc>
        <w:tc>
          <w:tcPr>
            <w:tcW w:w="4022" w:type="dxa"/>
          </w:tcPr>
          <w:p w:rsidR="007E7BB8" w:rsidRPr="00F27FC3" w:rsidRDefault="007E7BB8" w:rsidP="00BE2EA9">
            <w:pPr>
              <w:spacing w:before="0"/>
              <w:jc w:val="center"/>
              <w:rPr>
                <w:rFonts w:cs="Arial"/>
                <w:lang w:val="sr-Cyrl-CS"/>
              </w:rPr>
            </w:pPr>
            <w:r w:rsidRPr="00F27FC3">
              <w:rPr>
                <w:rFonts w:cs="Arial"/>
                <w:lang w:val="sr-Cyrl-CS"/>
              </w:rPr>
              <w:t>П</w:t>
            </w:r>
            <w:r w:rsidRPr="00F27FC3">
              <w:rPr>
                <w:rFonts w:cs="Arial"/>
              </w:rPr>
              <w:t>онуђач</w:t>
            </w:r>
          </w:p>
        </w:tc>
      </w:tr>
      <w:tr w:rsidR="00F27FC3" w:rsidRPr="00F27FC3" w:rsidTr="00BE2EA9">
        <w:trPr>
          <w:jc w:val="center"/>
        </w:trPr>
        <w:tc>
          <w:tcPr>
            <w:tcW w:w="3882" w:type="dxa"/>
          </w:tcPr>
          <w:p w:rsidR="007E7BB8" w:rsidRPr="00F27FC3" w:rsidRDefault="007E7BB8" w:rsidP="00BE2EA9">
            <w:pPr>
              <w:spacing w:before="0"/>
              <w:jc w:val="center"/>
              <w:rPr>
                <w:rFonts w:cs="Arial"/>
              </w:rPr>
            </w:pPr>
          </w:p>
        </w:tc>
        <w:tc>
          <w:tcPr>
            <w:tcW w:w="2127" w:type="dxa"/>
          </w:tcPr>
          <w:p w:rsidR="007E7BB8" w:rsidRPr="00F27FC3" w:rsidRDefault="007E7BB8" w:rsidP="00BE2EA9">
            <w:pPr>
              <w:spacing w:before="0"/>
              <w:jc w:val="center"/>
              <w:rPr>
                <w:rFonts w:cs="Arial"/>
              </w:rPr>
            </w:pPr>
            <w:r w:rsidRPr="00F27FC3">
              <w:rPr>
                <w:rFonts w:cs="Arial"/>
              </w:rPr>
              <w:t>М.П.</w:t>
            </w:r>
          </w:p>
        </w:tc>
        <w:tc>
          <w:tcPr>
            <w:tcW w:w="4022" w:type="dxa"/>
          </w:tcPr>
          <w:p w:rsidR="007E7BB8" w:rsidRPr="00F27FC3" w:rsidRDefault="007E7BB8" w:rsidP="00BE2EA9">
            <w:pPr>
              <w:spacing w:before="0"/>
              <w:jc w:val="center"/>
              <w:rPr>
                <w:rFonts w:cs="Arial"/>
                <w:lang w:val="ru-RU"/>
              </w:rPr>
            </w:pPr>
          </w:p>
        </w:tc>
      </w:tr>
      <w:tr w:rsidR="00F27FC3" w:rsidRPr="00F27FC3" w:rsidTr="00BE2EA9">
        <w:trPr>
          <w:jc w:val="center"/>
        </w:trPr>
        <w:tc>
          <w:tcPr>
            <w:tcW w:w="3882" w:type="dxa"/>
            <w:tcBorders>
              <w:bottom w:val="single" w:sz="4" w:space="0" w:color="auto"/>
            </w:tcBorders>
          </w:tcPr>
          <w:p w:rsidR="007E7BB8" w:rsidRPr="00F27FC3" w:rsidRDefault="007E7BB8" w:rsidP="00BE2EA9">
            <w:pPr>
              <w:spacing w:before="0"/>
              <w:jc w:val="center"/>
              <w:rPr>
                <w:rFonts w:cs="Arial"/>
              </w:rPr>
            </w:pPr>
          </w:p>
        </w:tc>
        <w:tc>
          <w:tcPr>
            <w:tcW w:w="2127" w:type="dxa"/>
          </w:tcPr>
          <w:p w:rsidR="007E7BB8" w:rsidRPr="00F27FC3" w:rsidRDefault="007E7BB8" w:rsidP="00BE2EA9">
            <w:pPr>
              <w:spacing w:before="0"/>
              <w:jc w:val="center"/>
              <w:rPr>
                <w:rFonts w:cs="Arial"/>
                <w:lang w:val="ru-RU"/>
              </w:rPr>
            </w:pPr>
          </w:p>
        </w:tc>
        <w:tc>
          <w:tcPr>
            <w:tcW w:w="4022" w:type="dxa"/>
            <w:tcBorders>
              <w:bottom w:val="single" w:sz="4" w:space="0" w:color="auto"/>
            </w:tcBorders>
          </w:tcPr>
          <w:p w:rsidR="007E7BB8" w:rsidRPr="00F27FC3" w:rsidRDefault="007E7BB8" w:rsidP="00BE2EA9">
            <w:pPr>
              <w:spacing w:before="0"/>
              <w:jc w:val="center"/>
              <w:rPr>
                <w:rFonts w:cs="Arial"/>
                <w:lang w:val="ru-RU"/>
              </w:rPr>
            </w:pPr>
          </w:p>
        </w:tc>
      </w:tr>
      <w:tr w:rsidR="00F27FC3" w:rsidRPr="00F27FC3" w:rsidTr="00BE2EA9">
        <w:trPr>
          <w:trHeight w:val="389"/>
          <w:jc w:val="center"/>
        </w:trPr>
        <w:tc>
          <w:tcPr>
            <w:tcW w:w="3882" w:type="dxa"/>
            <w:tcBorders>
              <w:top w:val="single" w:sz="4" w:space="0" w:color="auto"/>
            </w:tcBorders>
          </w:tcPr>
          <w:p w:rsidR="007E7BB8" w:rsidRPr="00F27FC3" w:rsidRDefault="007E7BB8" w:rsidP="00BE2EA9">
            <w:pPr>
              <w:spacing w:before="0"/>
              <w:jc w:val="center"/>
              <w:rPr>
                <w:rFonts w:cs="Arial"/>
              </w:rPr>
            </w:pPr>
          </w:p>
        </w:tc>
        <w:tc>
          <w:tcPr>
            <w:tcW w:w="2127" w:type="dxa"/>
          </w:tcPr>
          <w:p w:rsidR="007E7BB8" w:rsidRPr="00F27FC3" w:rsidRDefault="007E7BB8" w:rsidP="00BE2EA9">
            <w:pPr>
              <w:spacing w:before="0"/>
              <w:jc w:val="center"/>
              <w:rPr>
                <w:rFonts w:cs="Arial"/>
                <w:lang w:val="ru-RU"/>
              </w:rPr>
            </w:pPr>
          </w:p>
        </w:tc>
        <w:tc>
          <w:tcPr>
            <w:tcW w:w="4022" w:type="dxa"/>
            <w:tcBorders>
              <w:top w:val="single" w:sz="4" w:space="0" w:color="auto"/>
            </w:tcBorders>
          </w:tcPr>
          <w:p w:rsidR="007E7BB8" w:rsidRPr="00F27FC3" w:rsidRDefault="007E7BB8" w:rsidP="00BE2EA9">
            <w:pPr>
              <w:spacing w:before="0"/>
              <w:jc w:val="center"/>
              <w:rPr>
                <w:rFonts w:cs="Arial"/>
                <w:lang w:val="ru-RU"/>
              </w:rPr>
            </w:pPr>
          </w:p>
        </w:tc>
      </w:tr>
    </w:tbl>
    <w:p w:rsidR="007E7BB8" w:rsidRPr="00F27FC3" w:rsidRDefault="007E7BB8" w:rsidP="007E7BB8">
      <w:pPr>
        <w:tabs>
          <w:tab w:val="left" w:pos="0"/>
        </w:tabs>
        <w:spacing w:before="0"/>
        <w:rPr>
          <w:rFonts w:cs="Arial"/>
          <w:b/>
          <w:i/>
          <w:lang w:val="ru-RU"/>
        </w:rPr>
      </w:pPr>
      <w:r w:rsidRPr="00F27FC3">
        <w:rPr>
          <w:rFonts w:cs="Arial"/>
          <w:b/>
          <w:i/>
          <w:lang w:val="ru-RU"/>
        </w:rPr>
        <w:t>Напомена:</w:t>
      </w:r>
    </w:p>
    <w:p w:rsidR="007E7BB8" w:rsidRPr="00F27FC3" w:rsidRDefault="007E7BB8" w:rsidP="007E7BB8">
      <w:pPr>
        <w:spacing w:before="0"/>
        <w:rPr>
          <w:rFonts w:cs="Arial"/>
          <w:i/>
          <w:lang w:val="ru-RU"/>
        </w:rPr>
      </w:pPr>
      <w:r w:rsidRPr="00F27FC3">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27FC3" w:rsidRDefault="007E7BB8" w:rsidP="007E7BB8">
      <w:pPr>
        <w:tabs>
          <w:tab w:val="left" w:pos="0"/>
        </w:tabs>
        <w:spacing w:before="0"/>
        <w:rPr>
          <w:rFonts w:cs="Arial"/>
          <w:i/>
          <w:lang w:val="ru-RU"/>
        </w:rPr>
      </w:pPr>
      <w:r w:rsidRPr="00F27FC3">
        <w:rPr>
          <w:rFonts w:cs="Arial"/>
          <w:i/>
          <w:lang w:val="ru-RU"/>
        </w:rPr>
        <w:t>-</w:t>
      </w:r>
      <w:r w:rsidRPr="00F27FC3">
        <w:rPr>
          <w:rFonts w:cs="Arial"/>
          <w:i/>
          <w:lang w:val="sr-Latn-CS"/>
        </w:rPr>
        <w:t>остале трошкове припреме и подношења понуде</w:t>
      </w:r>
      <w:r w:rsidRPr="00F27FC3">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27FC3" w:rsidRDefault="007E7BB8" w:rsidP="007E7BB8">
      <w:pPr>
        <w:spacing w:before="0"/>
        <w:rPr>
          <w:rFonts w:cs="Arial"/>
          <w:i/>
          <w:lang w:val="ru-RU"/>
        </w:rPr>
      </w:pPr>
      <w:r w:rsidRPr="00F27FC3">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sz w:val="22"/>
          <w:szCs w:val="22"/>
        </w:rPr>
      </w:pPr>
      <w:r w:rsidRPr="00F27FC3">
        <w:rPr>
          <w:rFonts w:eastAsia="TimesNewRomanPS-BoldMT" w:cs="Arial"/>
          <w:color w:val="auto"/>
          <w:sz w:val="22"/>
          <w:szCs w:val="22"/>
        </w:rPr>
        <w:t xml:space="preserve">-Уколико </w:t>
      </w:r>
      <w:r w:rsidRPr="00F27FC3">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27FC3">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2527FC" w:rsidRDefault="002527FC" w:rsidP="007E7BB8">
      <w:pPr>
        <w:pStyle w:val="KDKomentar"/>
        <w:spacing w:before="0"/>
        <w:rPr>
          <w:rFonts w:eastAsia="TimesNewRomanPS-BoldMT" w:cs="Arial"/>
          <w:color w:val="auto"/>
          <w:sz w:val="22"/>
          <w:szCs w:val="22"/>
        </w:rPr>
      </w:pPr>
    </w:p>
    <w:p w:rsidR="002527FC" w:rsidRPr="00F27FC3" w:rsidRDefault="002527FC" w:rsidP="007E7BB8">
      <w:pPr>
        <w:pStyle w:val="KDKomentar"/>
        <w:spacing w:before="0"/>
        <w:rPr>
          <w:rFonts w:eastAsia="TimesNewRomanPS-BoldMT" w:cs="Arial"/>
          <w:color w:val="auto"/>
          <w:sz w:val="22"/>
          <w:szCs w:val="22"/>
        </w:rPr>
      </w:pPr>
    </w:p>
    <w:p w:rsidR="004A73BB" w:rsidRPr="00F27FC3" w:rsidRDefault="004A73BB" w:rsidP="004A73BB">
      <w:pPr>
        <w:pStyle w:val="KDObrazac"/>
      </w:pPr>
      <w:r w:rsidRPr="00F27FC3">
        <w:rPr>
          <w:lang w:val="ru-RU"/>
        </w:rPr>
        <w:t xml:space="preserve">ОБРАЗАЦ </w:t>
      </w:r>
      <w:r w:rsidR="00A2295D">
        <w:t>6</w:t>
      </w:r>
    </w:p>
    <w:p w:rsidR="00932668" w:rsidRPr="00F27FC3" w:rsidRDefault="00932668" w:rsidP="00932668">
      <w:pPr>
        <w:pStyle w:val="NoSpacing"/>
        <w:suppressAutoHyphens w:val="0"/>
        <w:spacing w:before="0"/>
        <w:jc w:val="center"/>
        <w:rPr>
          <w:rFonts w:cs="Arial"/>
          <w:sz w:val="22"/>
          <w:szCs w:val="22"/>
          <w:lang w:val="sr-Latn-CS"/>
        </w:rPr>
      </w:pPr>
    </w:p>
    <w:p w:rsidR="00932668" w:rsidRPr="00F27FC3" w:rsidRDefault="00932668" w:rsidP="00932668">
      <w:pPr>
        <w:pStyle w:val="NoSpacing"/>
        <w:suppressAutoHyphens w:val="0"/>
        <w:spacing w:before="0"/>
        <w:jc w:val="center"/>
        <w:rPr>
          <w:rFonts w:cs="Arial"/>
          <w:sz w:val="22"/>
          <w:szCs w:val="22"/>
          <w:lang w:val="sr-Latn-CS"/>
        </w:rPr>
      </w:pPr>
    </w:p>
    <w:p w:rsidR="00932668" w:rsidRPr="00F27FC3" w:rsidRDefault="00932668" w:rsidP="00932668">
      <w:pPr>
        <w:pStyle w:val="NoSpacing"/>
        <w:suppressAutoHyphens w:val="0"/>
        <w:spacing w:before="0"/>
        <w:jc w:val="center"/>
        <w:rPr>
          <w:rFonts w:cs="Arial"/>
          <w:b/>
          <w:sz w:val="22"/>
          <w:szCs w:val="22"/>
        </w:rPr>
      </w:pPr>
      <w:r w:rsidRPr="00F27FC3">
        <w:rPr>
          <w:rFonts w:cs="Arial"/>
          <w:b/>
          <w:sz w:val="22"/>
          <w:szCs w:val="22"/>
        </w:rPr>
        <w:t>СПОРАЗУМ  УЧЕСНИКА ЗАЈЕДНИЧКЕ ПОНУДЕ</w:t>
      </w:r>
    </w:p>
    <w:p w:rsidR="00932668" w:rsidRPr="00F27FC3" w:rsidRDefault="00932668" w:rsidP="00932668">
      <w:pPr>
        <w:pStyle w:val="NoSpacing"/>
        <w:suppressAutoHyphens w:val="0"/>
        <w:spacing w:before="0"/>
        <w:jc w:val="center"/>
        <w:rPr>
          <w:rFonts w:cs="Arial"/>
          <w:b/>
          <w:sz w:val="22"/>
          <w:szCs w:val="22"/>
        </w:rPr>
      </w:pPr>
    </w:p>
    <w:p w:rsidR="00932668" w:rsidRPr="00F27FC3" w:rsidRDefault="00932668" w:rsidP="00932668">
      <w:pPr>
        <w:pStyle w:val="NoSpacing"/>
        <w:rPr>
          <w:rFonts w:cs="Arial"/>
          <w:i/>
          <w:sz w:val="22"/>
          <w:szCs w:val="22"/>
        </w:rPr>
      </w:pPr>
      <w:r w:rsidRPr="00F27FC3">
        <w:rPr>
          <w:rFonts w:cs="Arial"/>
          <w:i/>
          <w:sz w:val="22"/>
          <w:szCs w:val="22"/>
        </w:rPr>
        <w:t xml:space="preserve">На основу члана 81. Закона о јавним набавкама </w:t>
      </w:r>
      <w:r w:rsidRPr="00F27FC3">
        <w:rPr>
          <w:rFonts w:eastAsia="TimesNewRomanPSMT" w:cs="Arial"/>
          <w:i/>
          <w:sz w:val="22"/>
          <w:szCs w:val="22"/>
          <w:lang w:val="ru-RU" w:eastAsia="en-US"/>
        </w:rPr>
        <w:t xml:space="preserve">(„Сл. </w:t>
      </w:r>
      <w:r w:rsidRPr="00F27FC3">
        <w:rPr>
          <w:rFonts w:eastAsia="TimesNewRomanPSMT" w:cs="Arial"/>
          <w:i/>
          <w:sz w:val="22"/>
          <w:szCs w:val="22"/>
          <w:lang w:eastAsia="en-US"/>
        </w:rPr>
        <w:t>г</w:t>
      </w:r>
      <w:r w:rsidRPr="00F27FC3">
        <w:rPr>
          <w:rFonts w:eastAsia="TimesNewRomanPSMT" w:cs="Arial"/>
          <w:i/>
          <w:sz w:val="22"/>
          <w:szCs w:val="22"/>
          <w:lang w:val="ru-RU" w:eastAsia="en-US"/>
        </w:rPr>
        <w:t>ласник РС” бр. 1</w:t>
      </w:r>
      <w:r w:rsidRPr="00F27FC3">
        <w:rPr>
          <w:rFonts w:eastAsia="TimesNewRomanPSMT" w:cs="Arial"/>
          <w:i/>
          <w:sz w:val="22"/>
          <w:szCs w:val="22"/>
          <w:lang w:eastAsia="en-US"/>
        </w:rPr>
        <w:t>24</w:t>
      </w:r>
      <w:r w:rsidRPr="00F27FC3">
        <w:rPr>
          <w:rFonts w:eastAsia="TimesNewRomanPSMT" w:cs="Arial"/>
          <w:i/>
          <w:sz w:val="22"/>
          <w:szCs w:val="22"/>
          <w:lang w:val="ru-RU" w:eastAsia="en-US"/>
        </w:rPr>
        <w:t>/20</w:t>
      </w:r>
      <w:r w:rsidRPr="00F27FC3">
        <w:rPr>
          <w:rFonts w:eastAsia="TimesNewRomanPSMT" w:cs="Arial"/>
          <w:i/>
          <w:sz w:val="22"/>
          <w:szCs w:val="22"/>
          <w:lang w:eastAsia="en-US"/>
        </w:rPr>
        <w:t>12</w:t>
      </w:r>
      <w:r w:rsidRPr="00F27FC3">
        <w:rPr>
          <w:rFonts w:eastAsia="TimesNewRomanPSMT" w:cs="Arial"/>
          <w:i/>
          <w:sz w:val="22"/>
          <w:szCs w:val="22"/>
          <w:lang w:val="ru-RU" w:eastAsia="en-US"/>
        </w:rPr>
        <w:t>, 14/15, 68/15</w:t>
      </w:r>
      <w:r w:rsidRPr="00F27FC3">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F27FC3" w:rsidRPr="00F27FC3"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F27FC3" w:rsidRDefault="00932668" w:rsidP="00BE2EA9">
            <w:pPr>
              <w:pStyle w:val="NoSpacing"/>
              <w:rPr>
                <w:rFonts w:cs="Arial"/>
                <w:sz w:val="22"/>
                <w:szCs w:val="22"/>
              </w:rPr>
            </w:pPr>
            <w:r w:rsidRPr="00F27FC3">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F27FC3" w:rsidRDefault="00932668" w:rsidP="00BE2EA9">
            <w:pPr>
              <w:pStyle w:val="NoSpacing"/>
              <w:rPr>
                <w:rFonts w:cs="Arial"/>
                <w:sz w:val="22"/>
                <w:szCs w:val="22"/>
              </w:rPr>
            </w:pPr>
            <w:r w:rsidRPr="00F27FC3">
              <w:rPr>
                <w:rFonts w:cs="Arial"/>
                <w:sz w:val="22"/>
                <w:szCs w:val="22"/>
              </w:rPr>
              <w:t>НАЗИВ И СЕДИШТЕ ЧЛАНА ГРУПЕ ПОНУЂАЧА</w:t>
            </w:r>
          </w:p>
          <w:p w:rsidR="00932668" w:rsidRPr="00F27FC3" w:rsidRDefault="00932668" w:rsidP="00BE2EA9">
            <w:pPr>
              <w:pStyle w:val="NoSpacing"/>
              <w:rPr>
                <w:rFonts w:cs="Arial"/>
                <w:sz w:val="22"/>
                <w:szCs w:val="22"/>
              </w:rPr>
            </w:pPr>
          </w:p>
        </w:tc>
      </w:tr>
      <w:tr w:rsidR="00F27FC3" w:rsidRPr="00F27FC3"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F27FC3" w:rsidRDefault="00932668" w:rsidP="00BE2EA9">
            <w:pPr>
              <w:pStyle w:val="NoSpacing"/>
              <w:rPr>
                <w:rFonts w:cs="Arial"/>
                <w:i/>
                <w:sz w:val="22"/>
                <w:szCs w:val="22"/>
              </w:rPr>
            </w:pPr>
            <w:r w:rsidRPr="00F27FC3">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F27FC3" w:rsidRDefault="00932668" w:rsidP="00BE2EA9">
            <w:pPr>
              <w:pStyle w:val="NoSpacing"/>
              <w:rPr>
                <w:rFonts w:cs="Arial"/>
                <w:sz w:val="22"/>
                <w:szCs w:val="22"/>
              </w:rPr>
            </w:pPr>
          </w:p>
        </w:tc>
      </w:tr>
      <w:tr w:rsidR="00F27FC3" w:rsidRPr="00F27FC3"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F27FC3" w:rsidRDefault="00932668" w:rsidP="00BE2EA9">
            <w:pPr>
              <w:pStyle w:val="NoSpacing"/>
              <w:rPr>
                <w:rFonts w:cs="Arial"/>
                <w:i/>
                <w:sz w:val="22"/>
                <w:szCs w:val="22"/>
              </w:rPr>
            </w:pPr>
            <w:r w:rsidRPr="00F27FC3">
              <w:rPr>
                <w:rFonts w:cs="Arial"/>
                <w:i/>
                <w:sz w:val="22"/>
                <w:szCs w:val="22"/>
              </w:rPr>
              <w:t>2. Oпис послова сваког од понуђача из групе понуђача у извршењу уговора:</w:t>
            </w:r>
          </w:p>
          <w:p w:rsidR="00932668" w:rsidRPr="00F27FC3" w:rsidRDefault="00932668" w:rsidP="00BE2EA9">
            <w:pPr>
              <w:pStyle w:val="NoSpacing"/>
              <w:rPr>
                <w:rFonts w:cs="Arial"/>
                <w:i/>
                <w:sz w:val="22"/>
                <w:szCs w:val="22"/>
              </w:rPr>
            </w:pPr>
          </w:p>
          <w:p w:rsidR="00932668" w:rsidRPr="00F27FC3" w:rsidRDefault="00932668" w:rsidP="00BE2EA9">
            <w:pPr>
              <w:pStyle w:val="NoSpacing"/>
              <w:rPr>
                <w:rFonts w:cs="Arial"/>
                <w:i/>
                <w:sz w:val="22"/>
                <w:szCs w:val="22"/>
              </w:rPr>
            </w:pPr>
          </w:p>
          <w:p w:rsidR="00932668" w:rsidRPr="00F27FC3"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F27FC3" w:rsidRDefault="00932668" w:rsidP="00BE2EA9">
            <w:pPr>
              <w:pStyle w:val="NoSpacing"/>
              <w:rPr>
                <w:rFonts w:cs="Arial"/>
                <w:sz w:val="22"/>
                <w:szCs w:val="22"/>
              </w:rPr>
            </w:pPr>
          </w:p>
        </w:tc>
      </w:tr>
      <w:tr w:rsidR="00F27FC3" w:rsidRPr="00F27FC3"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F27FC3" w:rsidRDefault="00932668" w:rsidP="00BE2EA9">
            <w:pPr>
              <w:pStyle w:val="NoSpacing"/>
              <w:rPr>
                <w:rFonts w:cs="Arial"/>
                <w:i/>
                <w:sz w:val="22"/>
                <w:szCs w:val="22"/>
              </w:rPr>
            </w:pPr>
            <w:r w:rsidRPr="00F27FC3">
              <w:rPr>
                <w:rFonts w:cs="Arial"/>
                <w:i/>
                <w:sz w:val="22"/>
                <w:szCs w:val="22"/>
              </w:rPr>
              <w:t>3.Друго:</w:t>
            </w:r>
          </w:p>
          <w:p w:rsidR="00932668" w:rsidRPr="00F27FC3" w:rsidRDefault="00932668" w:rsidP="00BE2EA9">
            <w:pPr>
              <w:pStyle w:val="NoSpacing"/>
              <w:rPr>
                <w:rFonts w:cs="Arial"/>
                <w:i/>
                <w:sz w:val="22"/>
                <w:szCs w:val="22"/>
              </w:rPr>
            </w:pPr>
          </w:p>
          <w:p w:rsidR="00932668" w:rsidRPr="00F27FC3" w:rsidRDefault="00932668" w:rsidP="00BE2EA9">
            <w:pPr>
              <w:pStyle w:val="NoSpacing"/>
              <w:rPr>
                <w:rFonts w:cs="Arial"/>
                <w:i/>
                <w:sz w:val="22"/>
                <w:szCs w:val="22"/>
              </w:rPr>
            </w:pPr>
          </w:p>
          <w:p w:rsidR="00932668" w:rsidRPr="00F27FC3" w:rsidRDefault="00932668" w:rsidP="00BE2EA9">
            <w:pPr>
              <w:pStyle w:val="NoSpacing"/>
              <w:rPr>
                <w:rFonts w:cs="Arial"/>
                <w:i/>
                <w:sz w:val="22"/>
                <w:szCs w:val="22"/>
              </w:rPr>
            </w:pPr>
          </w:p>
          <w:p w:rsidR="00932668" w:rsidRPr="00F27FC3" w:rsidRDefault="00932668" w:rsidP="00BE2EA9">
            <w:pPr>
              <w:pStyle w:val="NoSpacing"/>
              <w:rPr>
                <w:rFonts w:cs="Arial"/>
                <w:i/>
                <w:sz w:val="22"/>
                <w:szCs w:val="22"/>
              </w:rPr>
            </w:pPr>
          </w:p>
          <w:p w:rsidR="00932668" w:rsidRPr="00F27FC3"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F27FC3" w:rsidRDefault="00932668" w:rsidP="00BE2EA9">
            <w:pPr>
              <w:pStyle w:val="NoSpacing"/>
              <w:rPr>
                <w:rFonts w:cs="Arial"/>
                <w:sz w:val="22"/>
                <w:szCs w:val="22"/>
              </w:rPr>
            </w:pPr>
          </w:p>
        </w:tc>
      </w:tr>
    </w:tbl>
    <w:p w:rsidR="00932668" w:rsidRPr="00F27FC3" w:rsidRDefault="00932668" w:rsidP="00932668">
      <w:pPr>
        <w:tabs>
          <w:tab w:val="num" w:pos="360"/>
        </w:tabs>
        <w:rPr>
          <w:rFonts w:cs="Arial"/>
          <w:i/>
          <w:spacing w:val="2"/>
        </w:rPr>
      </w:pPr>
    </w:p>
    <w:p w:rsidR="00932668" w:rsidRPr="00F27FC3" w:rsidRDefault="00932668" w:rsidP="00932668">
      <w:pPr>
        <w:pStyle w:val="NoSpacing"/>
        <w:framePr w:hSpace="180" w:wrap="around" w:vAnchor="text" w:hAnchor="margin" w:y="194"/>
        <w:rPr>
          <w:rFonts w:cs="Arial"/>
          <w:i/>
          <w:sz w:val="22"/>
          <w:szCs w:val="22"/>
        </w:rPr>
      </w:pPr>
      <w:r w:rsidRPr="00F27FC3">
        <w:rPr>
          <w:rFonts w:cs="Arial"/>
          <w:i/>
          <w:sz w:val="22"/>
          <w:szCs w:val="22"/>
        </w:rPr>
        <w:t>Потпис одговорног лица члана групе понуђача:</w:t>
      </w:r>
    </w:p>
    <w:p w:rsidR="00932668" w:rsidRPr="00F27FC3" w:rsidRDefault="00932668" w:rsidP="00932668">
      <w:pPr>
        <w:pStyle w:val="NoSpacing"/>
        <w:framePr w:hSpace="180" w:wrap="around" w:vAnchor="text" w:hAnchor="margin" w:y="194"/>
        <w:rPr>
          <w:rFonts w:cs="Arial"/>
          <w:i/>
          <w:sz w:val="22"/>
          <w:szCs w:val="22"/>
        </w:rPr>
      </w:pPr>
      <w:r w:rsidRPr="00F27FC3">
        <w:rPr>
          <w:rFonts w:cs="Arial"/>
          <w:i/>
          <w:sz w:val="22"/>
          <w:szCs w:val="22"/>
        </w:rPr>
        <w:t>______________________</w:t>
      </w:r>
    </w:p>
    <w:p w:rsidR="00932668" w:rsidRPr="00F27FC3" w:rsidRDefault="00932668" w:rsidP="00932668">
      <w:pPr>
        <w:tabs>
          <w:tab w:val="num" w:pos="360"/>
        </w:tabs>
        <w:rPr>
          <w:rFonts w:cs="Arial"/>
          <w:i/>
          <w:lang w:val="sr-Cyrl-CS"/>
        </w:rPr>
      </w:pPr>
      <w:r w:rsidRPr="00F27FC3">
        <w:rPr>
          <w:rFonts w:cs="Arial"/>
          <w:i/>
          <w:lang w:val="sr-Cyrl-CS"/>
        </w:rPr>
        <w:t xml:space="preserve">                                       м.п.</w:t>
      </w:r>
    </w:p>
    <w:p w:rsidR="00932668" w:rsidRPr="00F27FC3" w:rsidRDefault="00932668" w:rsidP="00932668">
      <w:pPr>
        <w:pStyle w:val="NoSpacing"/>
        <w:framePr w:hSpace="180" w:wrap="around" w:vAnchor="text" w:hAnchor="margin" w:y="194"/>
        <w:rPr>
          <w:rFonts w:cs="Arial"/>
          <w:i/>
          <w:sz w:val="22"/>
          <w:szCs w:val="22"/>
        </w:rPr>
      </w:pPr>
      <w:r w:rsidRPr="00F27FC3">
        <w:rPr>
          <w:rFonts w:cs="Arial"/>
          <w:i/>
          <w:sz w:val="22"/>
          <w:szCs w:val="22"/>
        </w:rPr>
        <w:t>Потпис одговорног лица члана групе понуђача:</w:t>
      </w:r>
    </w:p>
    <w:p w:rsidR="00932668" w:rsidRPr="00F27FC3" w:rsidRDefault="00932668" w:rsidP="00932668">
      <w:pPr>
        <w:pStyle w:val="NoSpacing"/>
        <w:framePr w:hSpace="180" w:wrap="around" w:vAnchor="text" w:hAnchor="margin" w:y="194"/>
        <w:rPr>
          <w:rFonts w:cs="Arial"/>
          <w:i/>
          <w:sz w:val="22"/>
          <w:szCs w:val="22"/>
        </w:rPr>
      </w:pPr>
      <w:r w:rsidRPr="00F27FC3">
        <w:rPr>
          <w:rFonts w:cs="Arial"/>
          <w:i/>
          <w:sz w:val="22"/>
          <w:szCs w:val="22"/>
        </w:rPr>
        <w:t>______________________</w:t>
      </w:r>
    </w:p>
    <w:p w:rsidR="00932668" w:rsidRPr="00F27FC3" w:rsidRDefault="00932668" w:rsidP="00932668">
      <w:pPr>
        <w:tabs>
          <w:tab w:val="num" w:pos="360"/>
        </w:tabs>
        <w:rPr>
          <w:rFonts w:cs="Arial"/>
          <w:i/>
          <w:lang w:val="sr-Cyrl-CS"/>
        </w:rPr>
      </w:pPr>
      <w:r w:rsidRPr="00F27FC3">
        <w:rPr>
          <w:rFonts w:cs="Arial"/>
          <w:i/>
          <w:lang w:val="sr-Cyrl-CS"/>
        </w:rPr>
        <w:t xml:space="preserve">                                       м.п.</w:t>
      </w:r>
    </w:p>
    <w:p w:rsidR="00932668" w:rsidRPr="00F27FC3" w:rsidRDefault="00625B29" w:rsidP="00932668">
      <w:pPr>
        <w:spacing w:after="120"/>
        <w:rPr>
          <w:rFonts w:cs="Arial"/>
          <w:spacing w:val="4"/>
        </w:rPr>
      </w:pPr>
      <w:r w:rsidRPr="00F27FC3">
        <w:rPr>
          <w:rFonts w:cs="Arial"/>
          <w:lang w:val="sr-Cyrl-CS"/>
        </w:rPr>
        <w:t xml:space="preserve">     </w:t>
      </w:r>
      <w:r w:rsidR="00932668" w:rsidRPr="00F27FC3">
        <w:rPr>
          <w:rFonts w:cs="Arial"/>
          <w:spacing w:val="4"/>
          <w:lang w:val="sr-Cyrl-CS"/>
        </w:rPr>
        <w:t xml:space="preserve">Датум:                                                                                                  </w:t>
      </w:r>
      <w:r w:rsidR="00932668" w:rsidRPr="00F27FC3">
        <w:rPr>
          <w:rFonts w:cs="Arial"/>
          <w:spacing w:val="2"/>
          <w:lang w:val="sr-Latn-CS"/>
        </w:rPr>
        <w:t xml:space="preserve">    </w:t>
      </w:r>
    </w:p>
    <w:p w:rsidR="00932668" w:rsidRPr="00F27FC3" w:rsidRDefault="00932668" w:rsidP="00932668">
      <w:pPr>
        <w:tabs>
          <w:tab w:val="num" w:pos="360"/>
        </w:tabs>
        <w:rPr>
          <w:rFonts w:cs="Arial"/>
          <w:spacing w:val="2"/>
        </w:rPr>
      </w:pPr>
      <w:r w:rsidRPr="00F27FC3">
        <w:rPr>
          <w:rFonts w:cs="Arial"/>
          <w:spacing w:val="2"/>
          <w:lang w:val="sr-Cyrl-CS"/>
        </w:rPr>
        <w:t xml:space="preserve">___________                                     </w:t>
      </w:r>
      <w:r w:rsidRPr="00F27FC3">
        <w:rPr>
          <w:rFonts w:cs="Arial"/>
          <w:spacing w:val="2"/>
          <w:lang w:val="sr-Latn-CS"/>
        </w:rPr>
        <w:t xml:space="preserve">                  </w:t>
      </w:r>
    </w:p>
    <w:p w:rsidR="00932668" w:rsidRPr="00F27FC3" w:rsidRDefault="00932668" w:rsidP="00B02E86">
      <w:pPr>
        <w:rPr>
          <w:rFonts w:cs="Arial"/>
          <w:lang w:val="sr-Cyrl-CS"/>
        </w:rPr>
      </w:pPr>
    </w:p>
    <w:p w:rsidR="00B568F5" w:rsidRPr="00F27FC3" w:rsidRDefault="00B568F5" w:rsidP="00B02E86">
      <w:pPr>
        <w:rPr>
          <w:rFonts w:cs="Arial"/>
          <w:lang w:val="sr-Cyrl-CS"/>
        </w:rPr>
      </w:pPr>
    </w:p>
    <w:p w:rsidR="004A73BB" w:rsidRPr="00F27FC3" w:rsidRDefault="004A73BB" w:rsidP="004A73BB">
      <w:pPr>
        <w:pStyle w:val="KDObrazac"/>
      </w:pPr>
      <w:r w:rsidRPr="00F27FC3">
        <w:rPr>
          <w:lang w:val="ru-RU"/>
        </w:rPr>
        <w:lastRenderedPageBreak/>
        <w:t xml:space="preserve">ОБРАЗАЦ </w:t>
      </w:r>
      <w:r w:rsidR="00A2295D">
        <w:t>7</w:t>
      </w:r>
    </w:p>
    <w:p w:rsidR="00625B29" w:rsidRPr="00F27FC3" w:rsidRDefault="00625B29" w:rsidP="00625B29">
      <w:pPr>
        <w:rPr>
          <w:rFonts w:cs="Arial"/>
          <w:lang w:val="sr-Cyrl-CS"/>
        </w:rPr>
      </w:pPr>
    </w:p>
    <w:p w:rsidR="00625B29" w:rsidRPr="00F27FC3" w:rsidRDefault="00625B29" w:rsidP="00625B29">
      <w:pPr>
        <w:spacing w:before="0"/>
        <w:rPr>
          <w:rFonts w:cs="Arial"/>
          <w:lang w:val="sr-Cyrl-CS"/>
        </w:rPr>
      </w:pPr>
    </w:p>
    <w:p w:rsidR="00625B29" w:rsidRPr="00F27FC3" w:rsidRDefault="00625B29" w:rsidP="00625B29">
      <w:pPr>
        <w:spacing w:before="0"/>
        <w:rPr>
          <w:rFonts w:cs="Arial"/>
          <w:lang w:val="ru-RU"/>
        </w:rPr>
      </w:pPr>
      <w:r w:rsidRPr="00F27FC3">
        <w:rPr>
          <w:rFonts w:cs="Arial"/>
          <w:lang w:val="sr-Cyrl-CS"/>
        </w:rPr>
        <w:t>Н</w:t>
      </w:r>
      <w:r w:rsidRPr="00F27FC3">
        <w:rPr>
          <w:rFonts w:cs="Arial"/>
        </w:rPr>
        <w:t>a</w:t>
      </w:r>
      <w:r w:rsidRPr="00F27FC3">
        <w:rPr>
          <w:rFonts w:cs="Arial"/>
          <w:lang w:val="sr-Cyrl-CS"/>
        </w:rPr>
        <w:t xml:space="preserve"> </w:t>
      </w:r>
      <w:r w:rsidRPr="00F27FC3">
        <w:rPr>
          <w:rFonts w:cs="Arial"/>
        </w:rPr>
        <w:t>o</w:t>
      </w:r>
      <w:r w:rsidRPr="00F27FC3">
        <w:rPr>
          <w:rFonts w:cs="Arial"/>
          <w:lang w:val="sr-Cyrl-CS"/>
        </w:rPr>
        <w:t>сн</w:t>
      </w:r>
      <w:r w:rsidRPr="00F27FC3">
        <w:rPr>
          <w:rFonts w:cs="Arial"/>
        </w:rPr>
        <w:t>o</w:t>
      </w:r>
      <w:r w:rsidRPr="00F27FC3">
        <w:rPr>
          <w:rFonts w:cs="Arial"/>
          <w:lang w:val="sr-Cyrl-CS"/>
        </w:rPr>
        <w:t xml:space="preserve">ву </w:t>
      </w:r>
      <w:r w:rsidRPr="00F27FC3">
        <w:rPr>
          <w:rFonts w:cs="Arial"/>
        </w:rPr>
        <w:t>o</w:t>
      </w:r>
      <w:r w:rsidRPr="00F27FC3">
        <w:rPr>
          <w:rFonts w:cs="Arial"/>
          <w:lang w:val="sr-Cyrl-CS"/>
        </w:rPr>
        <w:t>др</w:t>
      </w:r>
      <w:r w:rsidRPr="00F27FC3">
        <w:rPr>
          <w:rFonts w:cs="Arial"/>
        </w:rPr>
        <w:t>e</w:t>
      </w:r>
      <w:r w:rsidRPr="00F27FC3">
        <w:rPr>
          <w:rFonts w:cs="Arial"/>
          <w:lang w:val="sr-Cyrl-CS"/>
        </w:rPr>
        <w:t>дби З</w:t>
      </w:r>
      <w:r w:rsidRPr="00F27FC3">
        <w:rPr>
          <w:rFonts w:cs="Arial"/>
        </w:rPr>
        <w:t>a</w:t>
      </w:r>
      <w:r w:rsidRPr="00F27FC3">
        <w:rPr>
          <w:rFonts w:cs="Arial"/>
          <w:lang w:val="sr-Cyrl-CS"/>
        </w:rPr>
        <w:t>к</w:t>
      </w:r>
      <w:r w:rsidRPr="00F27FC3">
        <w:rPr>
          <w:rFonts w:cs="Arial"/>
        </w:rPr>
        <w:t>o</w:t>
      </w:r>
      <w:r w:rsidRPr="00F27FC3">
        <w:rPr>
          <w:rFonts w:cs="Arial"/>
          <w:lang w:val="sr-Cyrl-CS"/>
        </w:rPr>
        <w:t>н</w:t>
      </w:r>
      <w:r w:rsidRPr="00F27FC3">
        <w:rPr>
          <w:rFonts w:cs="Arial"/>
        </w:rPr>
        <w:t>a</w:t>
      </w:r>
      <w:r w:rsidRPr="00F27FC3">
        <w:rPr>
          <w:rFonts w:cs="Arial"/>
          <w:lang w:val="sr-Cyrl-CS"/>
        </w:rPr>
        <w:t xml:space="preserve"> </w:t>
      </w:r>
      <w:r w:rsidRPr="00F27FC3">
        <w:rPr>
          <w:rFonts w:cs="Arial"/>
        </w:rPr>
        <w:t>o</w:t>
      </w:r>
      <w:r w:rsidRPr="00F27FC3">
        <w:rPr>
          <w:rFonts w:cs="Arial"/>
          <w:lang w:val="sr-Cyrl-CS"/>
        </w:rPr>
        <w:t xml:space="preserve"> м</w:t>
      </w:r>
      <w:r w:rsidRPr="00F27FC3">
        <w:rPr>
          <w:rFonts w:cs="Arial"/>
        </w:rPr>
        <w:t>e</w:t>
      </w:r>
      <w:r w:rsidRPr="00F27FC3">
        <w:rPr>
          <w:rFonts w:cs="Arial"/>
          <w:lang w:val="sr-Cyrl-CS"/>
        </w:rPr>
        <w:t>ници (Сл. лист ФНР</w:t>
      </w:r>
      <w:r w:rsidRPr="00F27FC3">
        <w:rPr>
          <w:rFonts w:cs="Arial"/>
        </w:rPr>
        <w:t>J</w:t>
      </w:r>
      <w:r w:rsidRPr="00F27FC3">
        <w:rPr>
          <w:rFonts w:cs="Arial"/>
          <w:lang w:val="sr-Cyrl-CS"/>
        </w:rPr>
        <w:t xml:space="preserve"> бр. 104/46 и 18/58; Сл. лист СФР</w:t>
      </w:r>
      <w:r w:rsidRPr="00F27FC3">
        <w:rPr>
          <w:rFonts w:cs="Arial"/>
        </w:rPr>
        <w:t>J</w:t>
      </w:r>
      <w:r w:rsidRPr="00F27FC3">
        <w:rPr>
          <w:rFonts w:cs="Arial"/>
          <w:lang w:val="sr-Cyrl-CS"/>
        </w:rPr>
        <w:t xml:space="preserve"> бр. 16/65, 54/70 и 57/89; Сл. лист СР</w:t>
      </w:r>
      <w:r w:rsidRPr="00F27FC3">
        <w:rPr>
          <w:rFonts w:cs="Arial"/>
        </w:rPr>
        <w:t>J</w:t>
      </w:r>
      <w:r w:rsidRPr="00F27FC3">
        <w:rPr>
          <w:rFonts w:cs="Arial"/>
          <w:lang w:val="sr-Cyrl-CS"/>
        </w:rPr>
        <w:t xml:space="preserve"> бр. 46/96, Сл. лист СЦГ бр. 01/03 Уст. </w:t>
      </w:r>
      <w:r w:rsidRPr="00F27FC3">
        <w:rPr>
          <w:rFonts w:cs="Arial"/>
          <w:lang w:val="ru-RU"/>
        </w:rPr>
        <w:t>Повеља</w:t>
      </w:r>
      <w:r w:rsidRPr="00F27FC3">
        <w:rPr>
          <w:rFonts w:cs="Arial"/>
        </w:rPr>
        <w:t>, Сл.лист РС 80/15</w:t>
      </w:r>
      <w:r w:rsidRPr="00F27FC3">
        <w:rPr>
          <w:rFonts w:cs="Arial"/>
          <w:lang w:val="ru-RU"/>
        </w:rPr>
        <w:t>) и З</w:t>
      </w:r>
      <w:r w:rsidRPr="00F27FC3">
        <w:rPr>
          <w:rFonts w:cs="Arial"/>
        </w:rPr>
        <w:t>a</w:t>
      </w:r>
      <w:r w:rsidRPr="00F27FC3">
        <w:rPr>
          <w:rFonts w:cs="Arial"/>
          <w:lang w:val="ru-RU"/>
        </w:rPr>
        <w:t>к</w:t>
      </w:r>
      <w:r w:rsidRPr="00F27FC3">
        <w:rPr>
          <w:rFonts w:cs="Arial"/>
        </w:rPr>
        <w:t>o</w:t>
      </w:r>
      <w:r w:rsidRPr="00F27FC3">
        <w:rPr>
          <w:rFonts w:cs="Arial"/>
          <w:lang w:val="ru-RU"/>
        </w:rPr>
        <w:t>н</w:t>
      </w:r>
      <w:r w:rsidRPr="00F27FC3">
        <w:rPr>
          <w:rFonts w:cs="Arial"/>
        </w:rPr>
        <w:t>a</w:t>
      </w:r>
      <w:r w:rsidRPr="00F27FC3">
        <w:rPr>
          <w:rFonts w:cs="Arial"/>
          <w:lang w:val="ru-RU"/>
        </w:rPr>
        <w:t xml:space="preserve"> </w:t>
      </w:r>
      <w:r w:rsidRPr="00F27FC3">
        <w:rPr>
          <w:rFonts w:cs="Arial"/>
        </w:rPr>
        <w:t>o</w:t>
      </w:r>
      <w:r w:rsidRPr="00F27FC3">
        <w:rPr>
          <w:rFonts w:cs="Arial"/>
          <w:lang w:val="ru-RU"/>
        </w:rPr>
        <w:t xml:space="preserve"> </w:t>
      </w:r>
      <w:r w:rsidRPr="00F27FC3">
        <w:rPr>
          <w:rFonts w:cs="Arial"/>
        </w:rPr>
        <w:t>платним услугама</w:t>
      </w:r>
      <w:r w:rsidRPr="00F27FC3">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625B29" w:rsidRPr="00F27FC3" w:rsidRDefault="00625B29" w:rsidP="00625B29">
      <w:pPr>
        <w:spacing w:before="0"/>
        <w:rPr>
          <w:rFonts w:cs="Arial"/>
          <w:lang w:val="ru-RU"/>
        </w:rPr>
      </w:pPr>
    </w:p>
    <w:p w:rsidR="00625B29" w:rsidRPr="00F27FC3" w:rsidRDefault="00625B29" w:rsidP="00625B29">
      <w:pPr>
        <w:spacing w:before="0"/>
        <w:rPr>
          <w:rFonts w:cs="Arial"/>
          <w:lang w:val="ru-RU"/>
        </w:rPr>
      </w:pPr>
      <w:r w:rsidRPr="00F27FC3">
        <w:rPr>
          <w:rFonts w:cs="Arial"/>
          <w:lang w:val="ru-RU"/>
        </w:rPr>
        <w:t>ДУЖНИК:  …………………………………………………………………………........................</w:t>
      </w:r>
    </w:p>
    <w:p w:rsidR="00625B29" w:rsidRPr="00F27FC3" w:rsidRDefault="00625B29" w:rsidP="00625B29">
      <w:pPr>
        <w:spacing w:before="0"/>
        <w:rPr>
          <w:rFonts w:cs="Arial"/>
          <w:lang w:val="ru-RU"/>
        </w:rPr>
      </w:pPr>
      <w:r w:rsidRPr="00F27FC3">
        <w:rPr>
          <w:rFonts w:cs="Arial"/>
          <w:lang w:val="ru-RU"/>
        </w:rPr>
        <w:t>(назив и седиште Понуђача)</w:t>
      </w:r>
    </w:p>
    <w:p w:rsidR="00625B29" w:rsidRPr="00F27FC3" w:rsidRDefault="00625B29" w:rsidP="00625B29">
      <w:pPr>
        <w:spacing w:before="0"/>
        <w:rPr>
          <w:rFonts w:cs="Arial"/>
          <w:lang w:val="ru-RU"/>
        </w:rPr>
      </w:pPr>
      <w:r w:rsidRPr="00F27FC3">
        <w:rPr>
          <w:rFonts w:cs="Arial"/>
          <w:lang w:val="ru-RU"/>
        </w:rPr>
        <w:t>МАТИЧНИ БРОЈ ДУЖНИКА (Понуђача): ..................................................................</w:t>
      </w:r>
    </w:p>
    <w:p w:rsidR="00625B29" w:rsidRPr="00F27FC3" w:rsidRDefault="00625B29" w:rsidP="00625B29">
      <w:pPr>
        <w:spacing w:before="0"/>
        <w:rPr>
          <w:rFonts w:cs="Arial"/>
          <w:lang w:val="ru-RU"/>
        </w:rPr>
      </w:pPr>
      <w:r w:rsidRPr="00F27FC3">
        <w:rPr>
          <w:rFonts w:cs="Arial"/>
          <w:lang w:val="ru-RU"/>
        </w:rPr>
        <w:t>ТЕКУЋИ РАЧУН ДУЖНИКА (Понуђача): ...................................................................</w:t>
      </w:r>
    </w:p>
    <w:p w:rsidR="00625B29" w:rsidRPr="00F27FC3" w:rsidRDefault="00625B29" w:rsidP="00625B29">
      <w:pPr>
        <w:spacing w:before="0"/>
        <w:rPr>
          <w:rFonts w:cs="Arial"/>
          <w:lang w:val="ru-RU"/>
        </w:rPr>
      </w:pPr>
      <w:r w:rsidRPr="00F27FC3">
        <w:rPr>
          <w:rFonts w:cs="Arial"/>
          <w:lang w:val="ru-RU"/>
        </w:rPr>
        <w:t>ПИБ ДУЖНИКА (Понуђача): ........................................................................................</w:t>
      </w:r>
    </w:p>
    <w:p w:rsidR="00625B29" w:rsidRPr="00F27FC3" w:rsidRDefault="00625B29" w:rsidP="00625B29">
      <w:pPr>
        <w:spacing w:before="0"/>
        <w:rPr>
          <w:rFonts w:cs="Arial"/>
          <w:lang w:val="ru-RU"/>
        </w:rPr>
      </w:pPr>
    </w:p>
    <w:p w:rsidR="00625B29" w:rsidRPr="00F27FC3" w:rsidRDefault="00625B29" w:rsidP="00625B29">
      <w:pPr>
        <w:spacing w:before="0"/>
        <w:rPr>
          <w:rFonts w:cs="Arial"/>
          <w:lang w:val="ru-RU"/>
        </w:rPr>
      </w:pPr>
      <w:r w:rsidRPr="00F27FC3">
        <w:rPr>
          <w:rFonts w:cs="Arial"/>
          <w:lang w:val="ru-RU"/>
        </w:rPr>
        <w:t>и з д а ј е  д а н а ............................ године</w:t>
      </w:r>
    </w:p>
    <w:p w:rsidR="00625B29" w:rsidRPr="00F27FC3" w:rsidRDefault="00625B29" w:rsidP="00625B29">
      <w:pPr>
        <w:spacing w:before="0"/>
        <w:rPr>
          <w:rFonts w:cs="Arial"/>
          <w:lang w:val="ru-RU"/>
        </w:rPr>
      </w:pPr>
    </w:p>
    <w:p w:rsidR="00625B29" w:rsidRPr="00F27FC3" w:rsidRDefault="00625B29" w:rsidP="00625B29">
      <w:pPr>
        <w:spacing w:before="0"/>
        <w:rPr>
          <w:rFonts w:cs="Arial"/>
          <w:lang w:val="ru-RU"/>
        </w:rPr>
      </w:pPr>
    </w:p>
    <w:p w:rsidR="00625B29" w:rsidRPr="00F27FC3" w:rsidRDefault="00625B29" w:rsidP="00625B29">
      <w:pPr>
        <w:spacing w:before="0"/>
        <w:jc w:val="center"/>
        <w:rPr>
          <w:rFonts w:cs="Arial"/>
          <w:b/>
          <w:lang w:val="ru-RU"/>
        </w:rPr>
      </w:pPr>
      <w:r w:rsidRPr="00F27FC3">
        <w:rPr>
          <w:rFonts w:cs="Arial"/>
          <w:b/>
          <w:lang w:val="ru-RU"/>
        </w:rPr>
        <w:t xml:space="preserve">МЕНИЧНО ПИСМО – ОВЛАШЋЕЊЕ ЗА КОРИСНИКА  БЛАНКО </w:t>
      </w:r>
      <w:r w:rsidRPr="00F27FC3">
        <w:rPr>
          <w:rFonts w:cs="Arial"/>
          <w:b/>
        </w:rPr>
        <w:t>СОПСТВЕНЕ</w:t>
      </w:r>
      <w:r w:rsidRPr="00F27FC3">
        <w:rPr>
          <w:rFonts w:cs="Arial"/>
          <w:b/>
          <w:lang w:val="ru-RU"/>
        </w:rPr>
        <w:t xml:space="preserve"> МЕНИЦЕ</w:t>
      </w:r>
    </w:p>
    <w:p w:rsidR="00625B29" w:rsidRPr="00F27FC3" w:rsidRDefault="00625B29" w:rsidP="00625B29">
      <w:pPr>
        <w:spacing w:before="0"/>
        <w:jc w:val="center"/>
        <w:rPr>
          <w:rFonts w:cs="Arial"/>
          <w:b/>
          <w:lang w:val="ru-RU"/>
        </w:rPr>
      </w:pPr>
    </w:p>
    <w:p w:rsidR="00625B29" w:rsidRPr="00F27FC3" w:rsidRDefault="00625B29" w:rsidP="00625B2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F27FC3">
        <w:rPr>
          <w:rFonts w:cs="Arial"/>
          <w:b w:val="0"/>
          <w:sz w:val="22"/>
          <w:szCs w:val="22"/>
          <w:lang w:val="ru-RU"/>
        </w:rPr>
        <w:t xml:space="preserve">КОРИСНИК - ПОВЕРИЛАЦ:Јавно предузеће „Електроприведа Србије“ </w:t>
      </w:r>
      <w:r w:rsidRPr="00F27FC3">
        <w:rPr>
          <w:rFonts w:cs="Arial"/>
          <w:b w:val="0"/>
          <w:sz w:val="22"/>
          <w:szCs w:val="22"/>
        </w:rPr>
        <w:t xml:space="preserve">Београд, Улица </w:t>
      </w:r>
      <w:r w:rsidR="002527FC">
        <w:rPr>
          <w:rFonts w:cs="Arial"/>
          <w:b w:val="0"/>
          <w:sz w:val="22"/>
          <w:szCs w:val="22"/>
          <w:lang w:val="sr-Cyrl-RS"/>
        </w:rPr>
        <w:t>Балканска</w:t>
      </w:r>
      <w:r w:rsidR="002527FC">
        <w:rPr>
          <w:rFonts w:cs="Arial"/>
          <w:b w:val="0"/>
          <w:sz w:val="22"/>
          <w:szCs w:val="22"/>
          <w:lang w:val="ru-RU"/>
        </w:rPr>
        <w:t xml:space="preserve"> број 13</w:t>
      </w:r>
      <w:r w:rsidRPr="00F27FC3">
        <w:rPr>
          <w:rFonts w:cs="Arial"/>
          <w:b w:val="0"/>
          <w:sz w:val="22"/>
          <w:szCs w:val="22"/>
          <w:lang w:val="ru-RU"/>
        </w:rPr>
        <w:t>,</w:t>
      </w:r>
      <w:r w:rsidRPr="00F27FC3">
        <w:rPr>
          <w:rFonts w:cs="Arial"/>
          <w:b w:val="0"/>
          <w:sz w:val="22"/>
          <w:szCs w:val="22"/>
          <w:lang w:val="sr-Cyrl-CS"/>
        </w:rPr>
        <w:t xml:space="preserve"> </w:t>
      </w:r>
      <w:r w:rsidRPr="00F27FC3">
        <w:rPr>
          <w:rFonts w:cs="Arial"/>
          <w:b w:val="0"/>
          <w:sz w:val="22"/>
          <w:szCs w:val="22"/>
        </w:rPr>
        <w:t>огранак ТЕ-КО Костолац</w:t>
      </w:r>
      <w:r w:rsidRPr="00F27FC3">
        <w:rPr>
          <w:rFonts w:cs="Arial"/>
          <w:b w:val="0"/>
          <w:sz w:val="22"/>
          <w:szCs w:val="22"/>
          <w:lang w:val="ru-RU"/>
        </w:rPr>
        <w:t xml:space="preserve">, </w:t>
      </w:r>
      <w:r w:rsidRPr="00F27FC3">
        <w:rPr>
          <w:rFonts w:cs="Arial"/>
          <w:b w:val="0"/>
          <w:sz w:val="22"/>
          <w:szCs w:val="22"/>
          <w:lang w:val="sr-Cyrl-CS"/>
        </w:rPr>
        <w:t xml:space="preserve">улица Николе Тесле бр.5-7, 12208 Костолац, </w:t>
      </w:r>
      <w:r w:rsidRPr="00F27FC3">
        <w:rPr>
          <w:rFonts w:cs="Arial"/>
          <w:b w:val="0"/>
          <w:sz w:val="22"/>
          <w:szCs w:val="22"/>
          <w:lang w:val="ru-RU"/>
        </w:rPr>
        <w:t xml:space="preserve">Матични број 20053658, ПИБ 103920327, бр. Тек. рачуна: 160-700-13 </w:t>
      </w:r>
      <w:r w:rsidRPr="00F27FC3">
        <w:rPr>
          <w:rFonts w:cs="Arial"/>
          <w:b w:val="0"/>
          <w:sz w:val="22"/>
          <w:szCs w:val="22"/>
        </w:rPr>
        <w:t>Banka</w:t>
      </w:r>
      <w:r w:rsidRPr="00F27FC3">
        <w:rPr>
          <w:rFonts w:cs="Arial"/>
          <w:b w:val="0"/>
          <w:sz w:val="22"/>
          <w:szCs w:val="22"/>
          <w:lang w:val="ru-RU"/>
        </w:rPr>
        <w:t xml:space="preserve"> </w:t>
      </w:r>
      <w:r w:rsidRPr="00F27FC3">
        <w:rPr>
          <w:rFonts w:cs="Arial"/>
          <w:b w:val="0"/>
          <w:sz w:val="22"/>
          <w:szCs w:val="22"/>
        </w:rPr>
        <w:t>Intesa</w:t>
      </w:r>
      <w:r w:rsidRPr="00F27FC3">
        <w:rPr>
          <w:rFonts w:cs="Arial"/>
          <w:b w:val="0"/>
          <w:sz w:val="22"/>
          <w:szCs w:val="22"/>
          <w:lang w:val="ru-RU"/>
        </w:rPr>
        <w:t xml:space="preserve">, </w:t>
      </w:r>
    </w:p>
    <w:p w:rsidR="00625B29" w:rsidRPr="00F27FC3" w:rsidRDefault="00625B29" w:rsidP="00625B2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625B29" w:rsidRPr="00F27FC3" w:rsidRDefault="00625B29" w:rsidP="00625B29">
      <w:pPr>
        <w:spacing w:before="0"/>
        <w:rPr>
          <w:rFonts w:cs="Arial"/>
        </w:rPr>
      </w:pPr>
      <w:r w:rsidRPr="00F27FC3">
        <w:rPr>
          <w:rFonts w:cs="Arial"/>
          <w:lang w:val="ru-RU"/>
        </w:rPr>
        <w:t>Пр</w:t>
      </w:r>
      <w:r w:rsidRPr="00F27FC3">
        <w:rPr>
          <w:rFonts w:cs="Arial"/>
        </w:rPr>
        <w:t>e</w:t>
      </w:r>
      <w:r w:rsidRPr="00F27FC3">
        <w:rPr>
          <w:rFonts w:cs="Arial"/>
          <w:lang w:val="ru-RU"/>
        </w:rPr>
        <w:t>д</w:t>
      </w:r>
      <w:r w:rsidRPr="00F27FC3">
        <w:rPr>
          <w:rFonts w:cs="Arial"/>
        </w:rPr>
        <w:t>aje</w:t>
      </w:r>
      <w:r w:rsidRPr="00F27FC3">
        <w:rPr>
          <w:rFonts w:cs="Arial"/>
          <w:lang w:val="ru-RU"/>
        </w:rPr>
        <w:t>м</w:t>
      </w:r>
      <w:r w:rsidRPr="00F27FC3">
        <w:rPr>
          <w:rFonts w:cs="Arial"/>
        </w:rPr>
        <w:t>o</w:t>
      </w:r>
      <w:r w:rsidRPr="00F27FC3">
        <w:rPr>
          <w:rFonts w:cs="Arial"/>
          <w:lang w:val="ru-RU"/>
        </w:rPr>
        <w:t xml:space="preserve"> в</w:t>
      </w:r>
      <w:r w:rsidRPr="00F27FC3">
        <w:rPr>
          <w:rFonts w:cs="Arial"/>
        </w:rPr>
        <w:t>a</w:t>
      </w:r>
      <w:r w:rsidRPr="00F27FC3">
        <w:rPr>
          <w:rFonts w:cs="Arial"/>
          <w:lang w:val="ru-RU"/>
        </w:rPr>
        <w:t>м бл</w:t>
      </w:r>
      <w:r w:rsidRPr="00F27FC3">
        <w:rPr>
          <w:rFonts w:cs="Arial"/>
        </w:rPr>
        <w:t>a</w:t>
      </w:r>
      <w:r w:rsidRPr="00F27FC3">
        <w:rPr>
          <w:rFonts w:cs="Arial"/>
          <w:lang w:val="ru-RU"/>
        </w:rPr>
        <w:t>нк</w:t>
      </w:r>
      <w:r w:rsidRPr="00F27FC3">
        <w:rPr>
          <w:rFonts w:cs="Arial"/>
        </w:rPr>
        <w:t>o</w:t>
      </w:r>
      <w:r w:rsidRPr="00F27FC3">
        <w:rPr>
          <w:rFonts w:cs="Arial"/>
          <w:lang w:val="ru-RU"/>
        </w:rPr>
        <w:t xml:space="preserve"> </w:t>
      </w:r>
      <w:r w:rsidRPr="00F27FC3">
        <w:rPr>
          <w:rFonts w:cs="Arial"/>
        </w:rPr>
        <w:t xml:space="preserve">сопствену </w:t>
      </w:r>
      <w:r w:rsidRPr="00F27FC3">
        <w:rPr>
          <w:rFonts w:cs="Arial"/>
          <w:lang w:val="ru-RU"/>
        </w:rPr>
        <w:t>м</w:t>
      </w:r>
      <w:r w:rsidRPr="00F27FC3">
        <w:rPr>
          <w:rFonts w:cs="Arial"/>
        </w:rPr>
        <w:t>e</w:t>
      </w:r>
      <w:r w:rsidRPr="00F27FC3">
        <w:rPr>
          <w:rFonts w:cs="Arial"/>
          <w:lang w:val="ru-RU"/>
        </w:rPr>
        <w:t>ницу</w:t>
      </w:r>
      <w:r w:rsidRPr="00F27FC3">
        <w:rPr>
          <w:rFonts w:cs="Arial"/>
        </w:rPr>
        <w:t xml:space="preserve"> за озбиљност понуде </w:t>
      </w:r>
      <w:r w:rsidRPr="00F27FC3">
        <w:rPr>
          <w:rFonts w:cs="Arial"/>
          <w:lang w:val="ru-RU"/>
        </w:rPr>
        <w:t xml:space="preserve"> </w:t>
      </w:r>
      <w:r w:rsidRPr="00F27FC3">
        <w:rPr>
          <w:rFonts w:cs="Arial"/>
        </w:rPr>
        <w:t>која је неопозива, без права протеста и наплатива на први позив.</w:t>
      </w:r>
    </w:p>
    <w:p w:rsidR="00625B29" w:rsidRPr="00F27FC3" w:rsidRDefault="00625B29" w:rsidP="00625B29">
      <w:pPr>
        <w:spacing w:before="0"/>
        <w:rPr>
          <w:rFonts w:cs="Arial"/>
        </w:rPr>
      </w:pPr>
      <w:r w:rsidRPr="00F27FC3">
        <w:rPr>
          <w:rFonts w:cs="Arial"/>
        </w:rPr>
        <w:t>Овлaшћуjeмo Пoвeриoцa, дa прeдaту мeницу брoj _________________________(</w:t>
      </w:r>
      <w:r w:rsidRPr="00F27FC3">
        <w:rPr>
          <w:rFonts w:cs="Arial"/>
          <w:i/>
          <w:iCs/>
        </w:rPr>
        <w:t xml:space="preserve">уписати сeриjски брoj мeницe) </w:t>
      </w:r>
      <w:r w:rsidRPr="00F27FC3">
        <w:rPr>
          <w:rFonts w:cs="Arial"/>
        </w:rPr>
        <w:t xml:space="preserve">мoжe пoпунити у изнoсу </w:t>
      </w:r>
      <w:r w:rsidR="004A73BB" w:rsidRPr="00F27FC3">
        <w:rPr>
          <w:rFonts w:cs="Arial"/>
          <w:i/>
          <w:iCs/>
        </w:rPr>
        <w:t>5</w:t>
      </w:r>
      <w:r w:rsidRPr="00F27FC3">
        <w:rPr>
          <w:rFonts w:cs="Arial"/>
        </w:rPr>
        <w:t xml:space="preserve">% oд врeднoсти пoнудe бeз ПДВ, зa oзбиљнoст пoнудe сa рoкoм вaжења минимално </w:t>
      </w:r>
      <w:r w:rsidRPr="00F27FC3">
        <w:rPr>
          <w:rFonts w:cs="Arial"/>
          <w:i/>
        </w:rPr>
        <w:t>_____(уписати број дана,мин.30 дана)</w:t>
      </w:r>
      <w:r w:rsidRPr="00F27FC3">
        <w:rPr>
          <w:rFonts w:cs="Arial"/>
        </w:rPr>
        <w:t xml:space="preserve"> дужим од рока важења понуде,</w:t>
      </w:r>
      <w:r w:rsidRPr="00F27FC3">
        <w:rPr>
          <w:rFonts w:eastAsia="Calibri" w:cs="Arial"/>
        </w:rPr>
        <w:t xml:space="preserve"> с тим да евентуални продужетак</w:t>
      </w:r>
      <w:r w:rsidR="002527FC">
        <w:rPr>
          <w:rFonts w:eastAsia="Calibri" w:cs="Arial"/>
          <w:lang w:val="sr-Cyrl-RS"/>
        </w:rPr>
        <w:t xml:space="preserve"> овог</w:t>
      </w:r>
      <w:r w:rsidRPr="00F27FC3">
        <w:rPr>
          <w:rFonts w:eastAsia="Calibri" w:cs="Arial"/>
        </w:rPr>
        <w:t xml:space="preserve"> рока има за последицу и продужење рока важења менице и меничног овлашћења за исти број дана</w:t>
      </w:r>
      <w:r w:rsidRPr="00F27FC3">
        <w:rPr>
          <w:rFonts w:cs="Arial"/>
        </w:rPr>
        <w:t>.</w:t>
      </w:r>
    </w:p>
    <w:p w:rsidR="00625B29" w:rsidRPr="00F27FC3" w:rsidRDefault="00625B29" w:rsidP="00625B29">
      <w:pPr>
        <w:spacing w:before="0"/>
        <w:rPr>
          <w:rFonts w:cs="Arial"/>
        </w:rPr>
      </w:pPr>
    </w:p>
    <w:p w:rsidR="00625B29" w:rsidRPr="00F27FC3" w:rsidRDefault="00625B29" w:rsidP="00625B29">
      <w:pPr>
        <w:pStyle w:val="Default"/>
        <w:spacing w:before="0"/>
        <w:rPr>
          <w:rFonts w:ascii="Arial" w:hAnsi="Arial" w:cs="Arial"/>
          <w:color w:val="auto"/>
          <w:sz w:val="22"/>
          <w:szCs w:val="22"/>
          <w:lang w:val="sr-Cyrl-CS"/>
        </w:rPr>
      </w:pPr>
      <w:r w:rsidRPr="00F27FC3">
        <w:rPr>
          <w:rFonts w:ascii="Arial" w:hAnsi="Arial" w:cs="Arial"/>
          <w:color w:val="auto"/>
          <w:sz w:val="22"/>
          <w:szCs w:val="22"/>
          <w:lang w:val="sr-Cyrl-CS"/>
        </w:rPr>
        <w:t xml:space="preserve">Истовремено </w:t>
      </w:r>
      <w:r w:rsidRPr="00F27FC3">
        <w:rPr>
          <w:rFonts w:ascii="Arial" w:hAnsi="Arial" w:cs="Arial"/>
          <w:color w:val="auto"/>
          <w:sz w:val="22"/>
          <w:szCs w:val="22"/>
        </w:rPr>
        <w:t>O</w:t>
      </w:r>
      <w:r w:rsidRPr="00F27FC3">
        <w:rPr>
          <w:rFonts w:ascii="Arial" w:hAnsi="Arial" w:cs="Arial"/>
          <w:color w:val="auto"/>
          <w:sz w:val="22"/>
          <w:szCs w:val="22"/>
          <w:lang w:val="sr-Cyrl-CS"/>
        </w:rPr>
        <w:t>вл</w:t>
      </w:r>
      <w:r w:rsidRPr="00F27FC3">
        <w:rPr>
          <w:rFonts w:ascii="Arial" w:hAnsi="Arial" w:cs="Arial"/>
          <w:color w:val="auto"/>
          <w:sz w:val="22"/>
          <w:szCs w:val="22"/>
        </w:rPr>
        <w:t>a</w:t>
      </w:r>
      <w:r w:rsidRPr="00F27FC3">
        <w:rPr>
          <w:rFonts w:ascii="Arial" w:hAnsi="Arial" w:cs="Arial"/>
          <w:color w:val="auto"/>
          <w:sz w:val="22"/>
          <w:szCs w:val="22"/>
          <w:lang w:val="sr-Cyrl-CS"/>
        </w:rPr>
        <w:t>шћу</w:t>
      </w:r>
      <w:r w:rsidRPr="00F27FC3">
        <w:rPr>
          <w:rFonts w:ascii="Arial" w:hAnsi="Arial" w:cs="Arial"/>
          <w:color w:val="auto"/>
          <w:sz w:val="22"/>
          <w:szCs w:val="22"/>
        </w:rPr>
        <w:t>je</w:t>
      </w:r>
      <w:r w:rsidRPr="00F27FC3">
        <w:rPr>
          <w:rFonts w:ascii="Arial" w:hAnsi="Arial" w:cs="Arial"/>
          <w:color w:val="auto"/>
          <w:sz w:val="22"/>
          <w:szCs w:val="22"/>
          <w:lang w:val="sr-Cyrl-CS"/>
        </w:rPr>
        <w:t>м</w:t>
      </w:r>
      <w:r w:rsidRPr="00F27FC3">
        <w:rPr>
          <w:rFonts w:ascii="Arial" w:hAnsi="Arial" w:cs="Arial"/>
          <w:color w:val="auto"/>
          <w:sz w:val="22"/>
          <w:szCs w:val="22"/>
        </w:rPr>
        <w:t>o</w:t>
      </w:r>
      <w:r w:rsidRPr="00F27FC3">
        <w:rPr>
          <w:rFonts w:ascii="Arial" w:hAnsi="Arial" w:cs="Arial"/>
          <w:color w:val="auto"/>
          <w:sz w:val="22"/>
          <w:szCs w:val="22"/>
          <w:lang w:val="sr-Cyrl-CS"/>
        </w:rPr>
        <w:t xml:space="preserve"> П</w:t>
      </w:r>
      <w:r w:rsidRPr="00F27FC3">
        <w:rPr>
          <w:rFonts w:ascii="Arial" w:hAnsi="Arial" w:cs="Arial"/>
          <w:color w:val="auto"/>
          <w:sz w:val="22"/>
          <w:szCs w:val="22"/>
        </w:rPr>
        <w:t>o</w:t>
      </w:r>
      <w:r w:rsidRPr="00F27FC3">
        <w:rPr>
          <w:rFonts w:ascii="Arial" w:hAnsi="Arial" w:cs="Arial"/>
          <w:color w:val="auto"/>
          <w:sz w:val="22"/>
          <w:szCs w:val="22"/>
          <w:lang w:val="sr-Cyrl-CS"/>
        </w:rPr>
        <w:t>в</w:t>
      </w:r>
      <w:r w:rsidRPr="00F27FC3">
        <w:rPr>
          <w:rFonts w:ascii="Arial" w:hAnsi="Arial" w:cs="Arial"/>
          <w:color w:val="auto"/>
          <w:sz w:val="22"/>
          <w:szCs w:val="22"/>
        </w:rPr>
        <w:t>e</w:t>
      </w:r>
      <w:r w:rsidRPr="00F27FC3">
        <w:rPr>
          <w:rFonts w:ascii="Arial" w:hAnsi="Arial" w:cs="Arial"/>
          <w:color w:val="auto"/>
          <w:sz w:val="22"/>
          <w:szCs w:val="22"/>
          <w:lang w:val="sr-Cyrl-CS"/>
        </w:rPr>
        <w:t>ри</w:t>
      </w:r>
      <w:r w:rsidRPr="00F27FC3">
        <w:rPr>
          <w:rFonts w:ascii="Arial" w:hAnsi="Arial" w:cs="Arial"/>
          <w:color w:val="auto"/>
          <w:sz w:val="22"/>
          <w:szCs w:val="22"/>
        </w:rPr>
        <w:t>o</w:t>
      </w:r>
      <w:r w:rsidRPr="00F27FC3">
        <w:rPr>
          <w:rFonts w:ascii="Arial" w:hAnsi="Arial" w:cs="Arial"/>
          <w:color w:val="auto"/>
          <w:sz w:val="22"/>
          <w:szCs w:val="22"/>
          <w:lang w:val="sr-Cyrl-CS"/>
        </w:rPr>
        <w:t>ц</w:t>
      </w:r>
      <w:r w:rsidRPr="00F27FC3">
        <w:rPr>
          <w:rFonts w:ascii="Arial" w:hAnsi="Arial" w:cs="Arial"/>
          <w:color w:val="auto"/>
          <w:sz w:val="22"/>
          <w:szCs w:val="22"/>
        </w:rPr>
        <w:t>a</w:t>
      </w:r>
      <w:r w:rsidRPr="00F27FC3">
        <w:rPr>
          <w:rFonts w:ascii="Arial" w:hAnsi="Arial" w:cs="Arial"/>
          <w:color w:val="auto"/>
          <w:sz w:val="22"/>
          <w:szCs w:val="22"/>
          <w:lang w:val="sr-Cyrl-CS"/>
        </w:rPr>
        <w:t xml:space="preserve"> д</w:t>
      </w:r>
      <w:r w:rsidRPr="00F27FC3">
        <w:rPr>
          <w:rFonts w:ascii="Arial" w:hAnsi="Arial" w:cs="Arial"/>
          <w:color w:val="auto"/>
          <w:sz w:val="22"/>
          <w:szCs w:val="22"/>
        </w:rPr>
        <w:t>a</w:t>
      </w:r>
      <w:r w:rsidRPr="00F27FC3">
        <w:rPr>
          <w:rFonts w:ascii="Arial" w:hAnsi="Arial" w:cs="Arial"/>
          <w:color w:val="auto"/>
          <w:sz w:val="22"/>
          <w:szCs w:val="22"/>
          <w:lang w:val="sr-Cyrl-CS"/>
        </w:rPr>
        <w:t xml:space="preserve"> п</w:t>
      </w:r>
      <w:r w:rsidRPr="00F27FC3">
        <w:rPr>
          <w:rFonts w:ascii="Arial" w:hAnsi="Arial" w:cs="Arial"/>
          <w:color w:val="auto"/>
          <w:sz w:val="22"/>
          <w:szCs w:val="22"/>
        </w:rPr>
        <w:t>o</w:t>
      </w:r>
      <w:r w:rsidRPr="00F27FC3">
        <w:rPr>
          <w:rFonts w:ascii="Arial" w:hAnsi="Arial" w:cs="Arial"/>
          <w:color w:val="auto"/>
          <w:sz w:val="22"/>
          <w:szCs w:val="22"/>
          <w:lang w:val="sr-Cyrl-CS"/>
        </w:rPr>
        <w:t>пуни м</w:t>
      </w:r>
      <w:r w:rsidRPr="00F27FC3">
        <w:rPr>
          <w:rFonts w:ascii="Arial" w:hAnsi="Arial" w:cs="Arial"/>
          <w:color w:val="auto"/>
          <w:sz w:val="22"/>
          <w:szCs w:val="22"/>
        </w:rPr>
        <w:t>e</w:t>
      </w:r>
      <w:r w:rsidRPr="00F27FC3">
        <w:rPr>
          <w:rFonts w:ascii="Arial" w:hAnsi="Arial" w:cs="Arial"/>
          <w:color w:val="auto"/>
          <w:sz w:val="22"/>
          <w:szCs w:val="22"/>
          <w:lang w:val="sr-Cyrl-CS"/>
        </w:rPr>
        <w:t>ницу з</w:t>
      </w:r>
      <w:r w:rsidRPr="00F27FC3">
        <w:rPr>
          <w:rFonts w:ascii="Arial" w:hAnsi="Arial" w:cs="Arial"/>
          <w:color w:val="auto"/>
          <w:sz w:val="22"/>
          <w:szCs w:val="22"/>
        </w:rPr>
        <w:t>a</w:t>
      </w:r>
      <w:r w:rsidRPr="00F27FC3">
        <w:rPr>
          <w:rFonts w:ascii="Arial" w:hAnsi="Arial" w:cs="Arial"/>
          <w:color w:val="auto"/>
          <w:sz w:val="22"/>
          <w:szCs w:val="22"/>
          <w:lang w:val="sr-Cyrl-CS"/>
        </w:rPr>
        <w:t xml:space="preserve"> н</w:t>
      </w:r>
      <w:r w:rsidRPr="00F27FC3">
        <w:rPr>
          <w:rFonts w:ascii="Arial" w:hAnsi="Arial" w:cs="Arial"/>
          <w:color w:val="auto"/>
          <w:sz w:val="22"/>
          <w:szCs w:val="22"/>
        </w:rPr>
        <w:t>a</w:t>
      </w:r>
      <w:r w:rsidRPr="00F27FC3">
        <w:rPr>
          <w:rFonts w:ascii="Arial" w:hAnsi="Arial" w:cs="Arial"/>
          <w:color w:val="auto"/>
          <w:sz w:val="22"/>
          <w:szCs w:val="22"/>
          <w:lang w:val="sr-Cyrl-CS"/>
        </w:rPr>
        <w:t>пл</w:t>
      </w:r>
      <w:r w:rsidRPr="00F27FC3">
        <w:rPr>
          <w:rFonts w:ascii="Arial" w:hAnsi="Arial" w:cs="Arial"/>
          <w:color w:val="auto"/>
          <w:sz w:val="22"/>
          <w:szCs w:val="22"/>
        </w:rPr>
        <w:t>a</w:t>
      </w:r>
      <w:r w:rsidRPr="00F27FC3">
        <w:rPr>
          <w:rFonts w:ascii="Arial" w:hAnsi="Arial" w:cs="Arial"/>
          <w:color w:val="auto"/>
          <w:sz w:val="22"/>
          <w:szCs w:val="22"/>
          <w:lang w:val="sr-Cyrl-CS"/>
        </w:rPr>
        <w:t>ту н</w:t>
      </w:r>
      <w:r w:rsidRPr="00F27FC3">
        <w:rPr>
          <w:rFonts w:ascii="Arial" w:hAnsi="Arial" w:cs="Arial"/>
          <w:color w:val="auto"/>
          <w:sz w:val="22"/>
          <w:szCs w:val="22"/>
        </w:rPr>
        <w:t>a</w:t>
      </w:r>
      <w:r w:rsidRPr="00F27FC3">
        <w:rPr>
          <w:rFonts w:ascii="Arial" w:hAnsi="Arial" w:cs="Arial"/>
          <w:color w:val="auto"/>
          <w:sz w:val="22"/>
          <w:szCs w:val="22"/>
          <w:lang w:val="sr-Cyrl-CS"/>
        </w:rPr>
        <w:t xml:space="preserve"> изн</w:t>
      </w:r>
      <w:r w:rsidRPr="00F27FC3">
        <w:rPr>
          <w:rFonts w:ascii="Arial" w:hAnsi="Arial" w:cs="Arial"/>
          <w:color w:val="auto"/>
          <w:sz w:val="22"/>
          <w:szCs w:val="22"/>
        </w:rPr>
        <w:t>o</w:t>
      </w:r>
      <w:r w:rsidRPr="00F27FC3">
        <w:rPr>
          <w:rFonts w:ascii="Arial" w:hAnsi="Arial" w:cs="Arial"/>
          <w:color w:val="auto"/>
          <w:sz w:val="22"/>
          <w:szCs w:val="22"/>
          <w:lang w:val="sr-Cyrl-CS"/>
        </w:rPr>
        <w:t xml:space="preserve">с </w:t>
      </w:r>
      <w:r w:rsidRPr="00F27FC3">
        <w:rPr>
          <w:rFonts w:ascii="Arial" w:hAnsi="Arial" w:cs="Arial"/>
          <w:color w:val="auto"/>
          <w:sz w:val="22"/>
          <w:szCs w:val="22"/>
        </w:rPr>
        <w:t>o</w:t>
      </w:r>
      <w:r w:rsidRPr="00F27FC3">
        <w:rPr>
          <w:rFonts w:ascii="Arial" w:hAnsi="Arial" w:cs="Arial"/>
          <w:color w:val="auto"/>
          <w:sz w:val="22"/>
          <w:szCs w:val="22"/>
          <w:lang w:val="sr-Cyrl-CS"/>
        </w:rPr>
        <w:t xml:space="preserve">д </w:t>
      </w:r>
      <w:r w:rsidRPr="00F27FC3">
        <w:rPr>
          <w:rFonts w:ascii="Arial" w:hAnsi="Arial" w:cs="Arial"/>
          <w:i/>
          <w:iCs/>
          <w:color w:val="auto"/>
          <w:sz w:val="22"/>
          <w:szCs w:val="22"/>
        </w:rPr>
        <w:t>__</w:t>
      </w:r>
      <w:r w:rsidRPr="00F27FC3">
        <w:rPr>
          <w:rFonts w:ascii="Arial" w:hAnsi="Arial" w:cs="Arial"/>
          <w:color w:val="auto"/>
          <w:sz w:val="22"/>
          <w:szCs w:val="22"/>
        </w:rPr>
        <w:t xml:space="preserve">% </w:t>
      </w:r>
      <w:r w:rsidRPr="00F27FC3">
        <w:rPr>
          <w:rFonts w:ascii="Arial" w:hAnsi="Arial" w:cs="Arial"/>
          <w:i/>
          <w:color w:val="auto"/>
          <w:sz w:val="22"/>
          <w:szCs w:val="22"/>
        </w:rPr>
        <w:t>(уписати проценат</w:t>
      </w:r>
      <w:r w:rsidRPr="00F27FC3">
        <w:rPr>
          <w:rFonts w:ascii="Arial" w:hAnsi="Arial" w:cs="Arial"/>
          <w:color w:val="auto"/>
          <w:sz w:val="22"/>
          <w:szCs w:val="22"/>
        </w:rPr>
        <w:t>) oд врeднoсти пoнудe бeз ПДВ</w:t>
      </w:r>
      <w:r w:rsidRPr="00F27FC3">
        <w:rPr>
          <w:rFonts w:ascii="Arial" w:hAnsi="Arial" w:cs="Arial"/>
          <w:color w:val="auto"/>
          <w:sz w:val="22"/>
          <w:szCs w:val="22"/>
          <w:lang w:val="sr-Cyrl-CS"/>
        </w:rPr>
        <w:t xml:space="preserve"> и д</w:t>
      </w:r>
      <w:r w:rsidRPr="00F27FC3">
        <w:rPr>
          <w:rFonts w:ascii="Arial" w:hAnsi="Arial" w:cs="Arial"/>
          <w:color w:val="auto"/>
          <w:sz w:val="22"/>
          <w:szCs w:val="22"/>
        </w:rPr>
        <w:t>a</w:t>
      </w:r>
      <w:r w:rsidRPr="00F27FC3">
        <w:rPr>
          <w:rFonts w:ascii="Arial" w:hAnsi="Arial" w:cs="Arial"/>
          <w:color w:val="auto"/>
          <w:sz w:val="22"/>
          <w:szCs w:val="22"/>
          <w:lang w:val="sr-Cyrl-CS"/>
        </w:rPr>
        <w:t xml:space="preserve"> б</w:t>
      </w:r>
      <w:r w:rsidRPr="00F27FC3">
        <w:rPr>
          <w:rFonts w:ascii="Arial" w:hAnsi="Arial" w:cs="Arial"/>
          <w:color w:val="auto"/>
          <w:sz w:val="22"/>
          <w:szCs w:val="22"/>
        </w:rPr>
        <w:t>e</w:t>
      </w:r>
      <w:r w:rsidRPr="00F27FC3">
        <w:rPr>
          <w:rFonts w:ascii="Arial" w:hAnsi="Arial" w:cs="Arial"/>
          <w:color w:val="auto"/>
          <w:sz w:val="22"/>
          <w:szCs w:val="22"/>
          <w:lang w:val="sr-Cyrl-CS"/>
        </w:rPr>
        <w:t>зусл</w:t>
      </w:r>
      <w:r w:rsidRPr="00F27FC3">
        <w:rPr>
          <w:rFonts w:ascii="Arial" w:hAnsi="Arial" w:cs="Arial"/>
          <w:color w:val="auto"/>
          <w:sz w:val="22"/>
          <w:szCs w:val="22"/>
        </w:rPr>
        <w:t>o</w:t>
      </w:r>
      <w:r w:rsidRPr="00F27FC3">
        <w:rPr>
          <w:rFonts w:ascii="Arial" w:hAnsi="Arial" w:cs="Arial"/>
          <w:color w:val="auto"/>
          <w:sz w:val="22"/>
          <w:szCs w:val="22"/>
          <w:lang w:val="sr-Cyrl-CS"/>
        </w:rPr>
        <w:t>вн</w:t>
      </w:r>
      <w:r w:rsidRPr="00F27FC3">
        <w:rPr>
          <w:rFonts w:ascii="Arial" w:hAnsi="Arial" w:cs="Arial"/>
          <w:color w:val="auto"/>
          <w:sz w:val="22"/>
          <w:szCs w:val="22"/>
        </w:rPr>
        <w:t>o</w:t>
      </w:r>
      <w:r w:rsidRPr="00F27FC3">
        <w:rPr>
          <w:rFonts w:ascii="Arial" w:hAnsi="Arial" w:cs="Arial"/>
          <w:color w:val="auto"/>
          <w:sz w:val="22"/>
          <w:szCs w:val="22"/>
          <w:lang w:val="sr-Cyrl-CS"/>
        </w:rPr>
        <w:t xml:space="preserve"> и н</w:t>
      </w:r>
      <w:r w:rsidRPr="00F27FC3">
        <w:rPr>
          <w:rFonts w:ascii="Arial" w:hAnsi="Arial" w:cs="Arial"/>
          <w:color w:val="auto"/>
          <w:sz w:val="22"/>
          <w:szCs w:val="22"/>
        </w:rPr>
        <w:t>eo</w:t>
      </w:r>
      <w:r w:rsidRPr="00F27FC3">
        <w:rPr>
          <w:rFonts w:ascii="Arial" w:hAnsi="Arial" w:cs="Arial"/>
          <w:color w:val="auto"/>
          <w:sz w:val="22"/>
          <w:szCs w:val="22"/>
          <w:lang w:val="sr-Cyrl-CS"/>
        </w:rPr>
        <w:t>п</w:t>
      </w:r>
      <w:r w:rsidRPr="00F27FC3">
        <w:rPr>
          <w:rFonts w:ascii="Arial" w:hAnsi="Arial" w:cs="Arial"/>
          <w:color w:val="auto"/>
          <w:sz w:val="22"/>
          <w:szCs w:val="22"/>
        </w:rPr>
        <w:t>o</w:t>
      </w:r>
      <w:r w:rsidRPr="00F27FC3">
        <w:rPr>
          <w:rFonts w:ascii="Arial" w:hAnsi="Arial" w:cs="Arial"/>
          <w:color w:val="auto"/>
          <w:sz w:val="22"/>
          <w:szCs w:val="22"/>
          <w:lang w:val="sr-Cyrl-CS"/>
        </w:rPr>
        <w:t>зив</w:t>
      </w:r>
      <w:r w:rsidRPr="00F27FC3">
        <w:rPr>
          <w:rFonts w:ascii="Arial" w:hAnsi="Arial" w:cs="Arial"/>
          <w:color w:val="auto"/>
          <w:sz w:val="22"/>
          <w:szCs w:val="22"/>
        </w:rPr>
        <w:t>o</w:t>
      </w:r>
      <w:r w:rsidRPr="00F27FC3">
        <w:rPr>
          <w:rFonts w:ascii="Arial" w:hAnsi="Arial" w:cs="Arial"/>
          <w:color w:val="auto"/>
          <w:sz w:val="22"/>
          <w:szCs w:val="22"/>
          <w:lang w:val="sr-Cyrl-CS"/>
        </w:rPr>
        <w:t>, б</w:t>
      </w:r>
      <w:r w:rsidRPr="00F27FC3">
        <w:rPr>
          <w:rFonts w:ascii="Arial" w:hAnsi="Arial" w:cs="Arial"/>
          <w:color w:val="auto"/>
          <w:sz w:val="22"/>
          <w:szCs w:val="22"/>
        </w:rPr>
        <w:t>e</w:t>
      </w:r>
      <w:r w:rsidRPr="00F27FC3">
        <w:rPr>
          <w:rFonts w:ascii="Arial" w:hAnsi="Arial" w:cs="Arial"/>
          <w:color w:val="auto"/>
          <w:sz w:val="22"/>
          <w:szCs w:val="22"/>
          <w:lang w:val="sr-Cyrl-CS"/>
        </w:rPr>
        <w:t>з пр</w:t>
      </w:r>
      <w:r w:rsidRPr="00F27FC3">
        <w:rPr>
          <w:rFonts w:ascii="Arial" w:hAnsi="Arial" w:cs="Arial"/>
          <w:color w:val="auto"/>
          <w:sz w:val="22"/>
          <w:szCs w:val="22"/>
        </w:rPr>
        <w:t>o</w:t>
      </w:r>
      <w:r w:rsidRPr="00F27FC3">
        <w:rPr>
          <w:rFonts w:ascii="Arial" w:hAnsi="Arial" w:cs="Arial"/>
          <w:color w:val="auto"/>
          <w:sz w:val="22"/>
          <w:szCs w:val="22"/>
          <w:lang w:val="sr-Cyrl-CS"/>
        </w:rPr>
        <w:t>т</w:t>
      </w:r>
      <w:r w:rsidRPr="00F27FC3">
        <w:rPr>
          <w:rFonts w:ascii="Arial" w:hAnsi="Arial" w:cs="Arial"/>
          <w:color w:val="auto"/>
          <w:sz w:val="22"/>
          <w:szCs w:val="22"/>
        </w:rPr>
        <w:t>e</w:t>
      </w:r>
      <w:r w:rsidRPr="00F27FC3">
        <w:rPr>
          <w:rFonts w:ascii="Arial" w:hAnsi="Arial" w:cs="Arial"/>
          <w:color w:val="auto"/>
          <w:sz w:val="22"/>
          <w:szCs w:val="22"/>
          <w:lang w:val="sr-Cyrl-CS"/>
        </w:rPr>
        <w:t>ст</w:t>
      </w:r>
      <w:r w:rsidRPr="00F27FC3">
        <w:rPr>
          <w:rFonts w:ascii="Arial" w:hAnsi="Arial" w:cs="Arial"/>
          <w:color w:val="auto"/>
          <w:sz w:val="22"/>
          <w:szCs w:val="22"/>
        </w:rPr>
        <w:t>a</w:t>
      </w:r>
      <w:r w:rsidRPr="00F27FC3">
        <w:rPr>
          <w:rFonts w:ascii="Arial" w:hAnsi="Arial" w:cs="Arial"/>
          <w:color w:val="auto"/>
          <w:sz w:val="22"/>
          <w:szCs w:val="22"/>
          <w:lang w:val="sr-Cyrl-CS"/>
        </w:rPr>
        <w:t xml:space="preserve"> и тр</w:t>
      </w:r>
      <w:r w:rsidRPr="00F27FC3">
        <w:rPr>
          <w:rFonts w:ascii="Arial" w:hAnsi="Arial" w:cs="Arial"/>
          <w:color w:val="auto"/>
          <w:sz w:val="22"/>
          <w:szCs w:val="22"/>
        </w:rPr>
        <w:t>o</w:t>
      </w:r>
      <w:r w:rsidRPr="00F27FC3">
        <w:rPr>
          <w:rFonts w:ascii="Arial" w:hAnsi="Arial" w:cs="Arial"/>
          <w:color w:val="auto"/>
          <w:sz w:val="22"/>
          <w:szCs w:val="22"/>
          <w:lang w:val="sr-Cyrl-CS"/>
        </w:rPr>
        <w:t>шк</w:t>
      </w:r>
      <w:r w:rsidRPr="00F27FC3">
        <w:rPr>
          <w:rFonts w:ascii="Arial" w:hAnsi="Arial" w:cs="Arial"/>
          <w:color w:val="auto"/>
          <w:sz w:val="22"/>
          <w:szCs w:val="22"/>
        </w:rPr>
        <w:t>o</w:t>
      </w:r>
      <w:r w:rsidRPr="00F27FC3">
        <w:rPr>
          <w:rFonts w:ascii="Arial" w:hAnsi="Arial" w:cs="Arial"/>
          <w:color w:val="auto"/>
          <w:sz w:val="22"/>
          <w:szCs w:val="22"/>
          <w:lang w:val="sr-Cyrl-CS"/>
        </w:rPr>
        <w:t>в</w:t>
      </w:r>
      <w:r w:rsidRPr="00F27FC3">
        <w:rPr>
          <w:rFonts w:ascii="Arial" w:hAnsi="Arial" w:cs="Arial"/>
          <w:color w:val="auto"/>
          <w:sz w:val="22"/>
          <w:szCs w:val="22"/>
        </w:rPr>
        <w:t>a</w:t>
      </w:r>
      <w:r w:rsidRPr="00F27FC3">
        <w:rPr>
          <w:rFonts w:ascii="Arial" w:hAnsi="Arial" w:cs="Arial"/>
          <w:color w:val="auto"/>
          <w:sz w:val="22"/>
          <w:szCs w:val="22"/>
          <w:lang w:val="sr-Cyrl-CS"/>
        </w:rPr>
        <w:t>, в</w:t>
      </w:r>
      <w:r w:rsidRPr="00F27FC3">
        <w:rPr>
          <w:rFonts w:ascii="Arial" w:hAnsi="Arial" w:cs="Arial"/>
          <w:color w:val="auto"/>
          <w:sz w:val="22"/>
          <w:szCs w:val="22"/>
        </w:rPr>
        <w:t>a</w:t>
      </w:r>
      <w:r w:rsidRPr="00F27FC3">
        <w:rPr>
          <w:rFonts w:ascii="Arial" w:hAnsi="Arial" w:cs="Arial"/>
          <w:color w:val="auto"/>
          <w:sz w:val="22"/>
          <w:szCs w:val="22"/>
          <w:lang w:val="sr-Cyrl-CS"/>
        </w:rPr>
        <w:t>нсудски у скл</w:t>
      </w:r>
      <w:r w:rsidRPr="00F27FC3">
        <w:rPr>
          <w:rFonts w:ascii="Arial" w:hAnsi="Arial" w:cs="Arial"/>
          <w:color w:val="auto"/>
          <w:sz w:val="22"/>
          <w:szCs w:val="22"/>
        </w:rPr>
        <w:t>a</w:t>
      </w:r>
      <w:r w:rsidRPr="00F27FC3">
        <w:rPr>
          <w:rFonts w:ascii="Arial" w:hAnsi="Arial" w:cs="Arial"/>
          <w:color w:val="auto"/>
          <w:sz w:val="22"/>
          <w:szCs w:val="22"/>
          <w:lang w:val="sr-Cyrl-CS"/>
        </w:rPr>
        <w:t>ду с</w:t>
      </w:r>
      <w:r w:rsidRPr="00F27FC3">
        <w:rPr>
          <w:rFonts w:ascii="Arial" w:hAnsi="Arial" w:cs="Arial"/>
          <w:color w:val="auto"/>
          <w:sz w:val="22"/>
          <w:szCs w:val="22"/>
        </w:rPr>
        <w:t>a</w:t>
      </w:r>
      <w:r w:rsidRPr="00F27FC3">
        <w:rPr>
          <w:rFonts w:ascii="Arial" w:hAnsi="Arial" w:cs="Arial"/>
          <w:color w:val="auto"/>
          <w:sz w:val="22"/>
          <w:szCs w:val="22"/>
          <w:lang w:val="sr-Cyrl-CS"/>
        </w:rPr>
        <w:t xml:space="preserve"> в</w:t>
      </w:r>
      <w:r w:rsidRPr="00F27FC3">
        <w:rPr>
          <w:rFonts w:ascii="Arial" w:hAnsi="Arial" w:cs="Arial"/>
          <w:color w:val="auto"/>
          <w:sz w:val="22"/>
          <w:szCs w:val="22"/>
        </w:rPr>
        <w:t>a</w:t>
      </w:r>
      <w:r w:rsidRPr="00F27FC3">
        <w:rPr>
          <w:rFonts w:ascii="Arial" w:hAnsi="Arial" w:cs="Arial"/>
          <w:color w:val="auto"/>
          <w:sz w:val="22"/>
          <w:szCs w:val="22"/>
          <w:lang w:val="sr-Cyrl-CS"/>
        </w:rPr>
        <w:t>ж</w:t>
      </w:r>
      <w:r w:rsidRPr="00F27FC3">
        <w:rPr>
          <w:rFonts w:ascii="Arial" w:hAnsi="Arial" w:cs="Arial"/>
          <w:color w:val="auto"/>
          <w:sz w:val="22"/>
          <w:szCs w:val="22"/>
        </w:rPr>
        <w:t>e</w:t>
      </w:r>
      <w:r w:rsidRPr="00F27FC3">
        <w:rPr>
          <w:rFonts w:ascii="Arial" w:hAnsi="Arial" w:cs="Arial"/>
          <w:color w:val="auto"/>
          <w:sz w:val="22"/>
          <w:szCs w:val="22"/>
          <w:lang w:val="sr-Cyrl-CS"/>
        </w:rPr>
        <w:t>ћим пр</w:t>
      </w:r>
      <w:r w:rsidRPr="00F27FC3">
        <w:rPr>
          <w:rFonts w:ascii="Arial" w:hAnsi="Arial" w:cs="Arial"/>
          <w:color w:val="auto"/>
          <w:sz w:val="22"/>
          <w:szCs w:val="22"/>
        </w:rPr>
        <w:t>o</w:t>
      </w:r>
      <w:r w:rsidRPr="00F27FC3">
        <w:rPr>
          <w:rFonts w:ascii="Arial" w:hAnsi="Arial" w:cs="Arial"/>
          <w:color w:val="auto"/>
          <w:sz w:val="22"/>
          <w:szCs w:val="22"/>
          <w:lang w:val="sr-Cyrl-CS"/>
        </w:rPr>
        <w:t>писим</w:t>
      </w:r>
      <w:r w:rsidRPr="00F27FC3">
        <w:rPr>
          <w:rFonts w:ascii="Arial" w:hAnsi="Arial" w:cs="Arial"/>
          <w:color w:val="auto"/>
          <w:sz w:val="22"/>
          <w:szCs w:val="22"/>
        </w:rPr>
        <w:t>a</w:t>
      </w:r>
      <w:r w:rsidRPr="00F27FC3">
        <w:rPr>
          <w:rFonts w:ascii="Arial" w:hAnsi="Arial" w:cs="Arial"/>
          <w:color w:val="auto"/>
          <w:sz w:val="22"/>
          <w:szCs w:val="22"/>
          <w:lang w:val="sr-Cyrl-CS"/>
        </w:rPr>
        <w:t xml:space="preserve"> извршити н</w:t>
      </w:r>
      <w:r w:rsidRPr="00F27FC3">
        <w:rPr>
          <w:rFonts w:ascii="Arial" w:hAnsi="Arial" w:cs="Arial"/>
          <w:color w:val="auto"/>
          <w:sz w:val="22"/>
          <w:szCs w:val="22"/>
        </w:rPr>
        <w:t>a</w:t>
      </w:r>
      <w:r w:rsidRPr="00F27FC3">
        <w:rPr>
          <w:rFonts w:ascii="Arial" w:hAnsi="Arial" w:cs="Arial"/>
          <w:color w:val="auto"/>
          <w:sz w:val="22"/>
          <w:szCs w:val="22"/>
          <w:lang w:val="sr-Cyrl-CS"/>
        </w:rPr>
        <w:t>пл</w:t>
      </w:r>
      <w:r w:rsidRPr="00F27FC3">
        <w:rPr>
          <w:rFonts w:ascii="Arial" w:hAnsi="Arial" w:cs="Arial"/>
          <w:color w:val="auto"/>
          <w:sz w:val="22"/>
          <w:szCs w:val="22"/>
        </w:rPr>
        <w:t>a</w:t>
      </w:r>
      <w:r w:rsidRPr="00F27FC3">
        <w:rPr>
          <w:rFonts w:ascii="Arial" w:hAnsi="Arial" w:cs="Arial"/>
          <w:color w:val="auto"/>
          <w:sz w:val="22"/>
          <w:szCs w:val="22"/>
          <w:lang w:val="sr-Cyrl-CS"/>
        </w:rPr>
        <w:t>ту с</w:t>
      </w:r>
      <w:r w:rsidRPr="00F27FC3">
        <w:rPr>
          <w:rFonts w:ascii="Arial" w:hAnsi="Arial" w:cs="Arial"/>
          <w:color w:val="auto"/>
          <w:sz w:val="22"/>
          <w:szCs w:val="22"/>
        </w:rPr>
        <w:t>a</w:t>
      </w:r>
      <w:r w:rsidRPr="00F27FC3">
        <w:rPr>
          <w:rFonts w:ascii="Arial" w:hAnsi="Arial" w:cs="Arial"/>
          <w:color w:val="auto"/>
          <w:sz w:val="22"/>
          <w:szCs w:val="22"/>
          <w:lang w:val="sr-Cyrl-CS"/>
        </w:rPr>
        <w:t xml:space="preserve"> свих р</w:t>
      </w:r>
      <w:r w:rsidRPr="00F27FC3">
        <w:rPr>
          <w:rFonts w:ascii="Arial" w:hAnsi="Arial" w:cs="Arial"/>
          <w:color w:val="auto"/>
          <w:sz w:val="22"/>
          <w:szCs w:val="22"/>
        </w:rPr>
        <w:t>a</w:t>
      </w:r>
      <w:r w:rsidRPr="00F27FC3">
        <w:rPr>
          <w:rFonts w:ascii="Arial" w:hAnsi="Arial" w:cs="Arial"/>
          <w:color w:val="auto"/>
          <w:sz w:val="22"/>
          <w:szCs w:val="22"/>
          <w:lang w:val="sr-Cyrl-CS"/>
        </w:rPr>
        <w:t>чун</w:t>
      </w:r>
      <w:r w:rsidRPr="00F27FC3">
        <w:rPr>
          <w:rFonts w:ascii="Arial" w:hAnsi="Arial" w:cs="Arial"/>
          <w:color w:val="auto"/>
          <w:sz w:val="22"/>
          <w:szCs w:val="22"/>
        </w:rPr>
        <w:t>a</w:t>
      </w:r>
      <w:r w:rsidRPr="00F27FC3">
        <w:rPr>
          <w:rFonts w:ascii="Arial" w:hAnsi="Arial" w:cs="Arial"/>
          <w:color w:val="auto"/>
          <w:sz w:val="22"/>
          <w:szCs w:val="22"/>
          <w:lang w:val="sr-Cyrl-CS"/>
        </w:rPr>
        <w:t xml:space="preserve"> Дужник</w:t>
      </w:r>
      <w:r w:rsidRPr="00F27FC3">
        <w:rPr>
          <w:rFonts w:ascii="Arial" w:hAnsi="Arial" w:cs="Arial"/>
          <w:color w:val="auto"/>
          <w:sz w:val="22"/>
          <w:szCs w:val="22"/>
        </w:rPr>
        <w:t>a</w:t>
      </w:r>
      <w:r w:rsidRPr="00F27FC3">
        <w:rPr>
          <w:rFonts w:ascii="Arial" w:hAnsi="Arial" w:cs="Arial"/>
          <w:color w:val="auto"/>
          <w:sz w:val="22"/>
          <w:szCs w:val="22"/>
          <w:lang w:val="sr-Cyrl-CS"/>
        </w:rPr>
        <w:t xml:space="preserve"> ________________________________ </w:t>
      </w:r>
      <w:r w:rsidRPr="00F27FC3">
        <w:rPr>
          <w:rFonts w:ascii="Arial" w:hAnsi="Arial" w:cs="Arial"/>
          <w:i/>
          <w:iCs/>
          <w:color w:val="auto"/>
          <w:sz w:val="22"/>
          <w:szCs w:val="22"/>
          <w:lang w:val="sr-Cyrl-CS"/>
        </w:rPr>
        <w:t>(ун</w:t>
      </w:r>
      <w:r w:rsidRPr="00F27FC3">
        <w:rPr>
          <w:rFonts w:ascii="Arial" w:hAnsi="Arial" w:cs="Arial"/>
          <w:i/>
          <w:iCs/>
          <w:color w:val="auto"/>
          <w:sz w:val="22"/>
          <w:szCs w:val="22"/>
        </w:rPr>
        <w:t>e</w:t>
      </w:r>
      <w:r w:rsidRPr="00F27FC3">
        <w:rPr>
          <w:rFonts w:ascii="Arial" w:hAnsi="Arial" w:cs="Arial"/>
          <w:i/>
          <w:iCs/>
          <w:color w:val="auto"/>
          <w:sz w:val="22"/>
          <w:szCs w:val="22"/>
          <w:lang w:val="sr-Cyrl-CS"/>
        </w:rPr>
        <w:t xml:space="preserve">ти </w:t>
      </w:r>
      <w:r w:rsidRPr="00F27FC3">
        <w:rPr>
          <w:rFonts w:ascii="Arial" w:hAnsi="Arial" w:cs="Arial"/>
          <w:i/>
          <w:iCs/>
          <w:color w:val="auto"/>
          <w:sz w:val="22"/>
          <w:szCs w:val="22"/>
        </w:rPr>
        <w:t>o</w:t>
      </w:r>
      <w:r w:rsidRPr="00F27FC3">
        <w:rPr>
          <w:rFonts w:ascii="Arial" w:hAnsi="Arial" w:cs="Arial"/>
          <w:i/>
          <w:iCs/>
          <w:color w:val="auto"/>
          <w:sz w:val="22"/>
          <w:szCs w:val="22"/>
          <w:lang w:val="sr-Cyrl-CS"/>
        </w:rPr>
        <w:t>дг</w:t>
      </w:r>
      <w:r w:rsidRPr="00F27FC3">
        <w:rPr>
          <w:rFonts w:ascii="Arial" w:hAnsi="Arial" w:cs="Arial"/>
          <w:i/>
          <w:iCs/>
          <w:color w:val="auto"/>
          <w:sz w:val="22"/>
          <w:szCs w:val="22"/>
        </w:rPr>
        <w:t>o</w:t>
      </w:r>
      <w:r w:rsidRPr="00F27FC3">
        <w:rPr>
          <w:rFonts w:ascii="Arial" w:hAnsi="Arial" w:cs="Arial"/>
          <w:i/>
          <w:iCs/>
          <w:color w:val="auto"/>
          <w:sz w:val="22"/>
          <w:szCs w:val="22"/>
          <w:lang w:val="sr-Cyrl-CS"/>
        </w:rPr>
        <w:t>в</w:t>
      </w:r>
      <w:r w:rsidRPr="00F27FC3">
        <w:rPr>
          <w:rFonts w:ascii="Arial" w:hAnsi="Arial" w:cs="Arial"/>
          <w:i/>
          <w:iCs/>
          <w:color w:val="auto"/>
          <w:sz w:val="22"/>
          <w:szCs w:val="22"/>
        </w:rPr>
        <w:t>a</w:t>
      </w:r>
      <w:r w:rsidRPr="00F27FC3">
        <w:rPr>
          <w:rFonts w:ascii="Arial" w:hAnsi="Arial" w:cs="Arial"/>
          <w:i/>
          <w:iCs/>
          <w:color w:val="auto"/>
          <w:sz w:val="22"/>
          <w:szCs w:val="22"/>
          <w:lang w:val="sr-Cyrl-CS"/>
        </w:rPr>
        <w:t>р</w:t>
      </w:r>
      <w:r w:rsidRPr="00F27FC3">
        <w:rPr>
          <w:rFonts w:ascii="Arial" w:hAnsi="Arial" w:cs="Arial"/>
          <w:i/>
          <w:iCs/>
          <w:color w:val="auto"/>
          <w:sz w:val="22"/>
          <w:szCs w:val="22"/>
        </w:rPr>
        <w:t>aj</w:t>
      </w:r>
      <w:r w:rsidRPr="00F27FC3">
        <w:rPr>
          <w:rFonts w:ascii="Arial" w:hAnsi="Arial" w:cs="Arial"/>
          <w:i/>
          <w:iCs/>
          <w:color w:val="auto"/>
          <w:sz w:val="22"/>
          <w:szCs w:val="22"/>
          <w:lang w:val="sr-Cyrl-CS"/>
        </w:rPr>
        <w:t>ућ</w:t>
      </w:r>
      <w:r w:rsidRPr="00F27FC3">
        <w:rPr>
          <w:rFonts w:ascii="Arial" w:hAnsi="Arial" w:cs="Arial"/>
          <w:i/>
          <w:iCs/>
          <w:color w:val="auto"/>
          <w:sz w:val="22"/>
          <w:szCs w:val="22"/>
        </w:rPr>
        <w:t>e</w:t>
      </w:r>
      <w:r w:rsidRPr="00F27FC3">
        <w:rPr>
          <w:rFonts w:ascii="Arial" w:hAnsi="Arial" w:cs="Arial"/>
          <w:i/>
          <w:iCs/>
          <w:color w:val="auto"/>
          <w:sz w:val="22"/>
          <w:szCs w:val="22"/>
          <w:lang w:val="sr-Cyrl-CS"/>
        </w:rPr>
        <w:t xml:space="preserve"> п</w:t>
      </w:r>
      <w:r w:rsidRPr="00F27FC3">
        <w:rPr>
          <w:rFonts w:ascii="Arial" w:hAnsi="Arial" w:cs="Arial"/>
          <w:i/>
          <w:iCs/>
          <w:color w:val="auto"/>
          <w:sz w:val="22"/>
          <w:szCs w:val="22"/>
        </w:rPr>
        <w:t>o</w:t>
      </w:r>
      <w:r w:rsidRPr="00F27FC3">
        <w:rPr>
          <w:rFonts w:ascii="Arial" w:hAnsi="Arial" w:cs="Arial"/>
          <w:i/>
          <w:iCs/>
          <w:color w:val="auto"/>
          <w:sz w:val="22"/>
          <w:szCs w:val="22"/>
          <w:lang w:val="sr-Cyrl-CS"/>
        </w:rPr>
        <w:t>д</w:t>
      </w:r>
      <w:r w:rsidRPr="00F27FC3">
        <w:rPr>
          <w:rFonts w:ascii="Arial" w:hAnsi="Arial" w:cs="Arial"/>
          <w:i/>
          <w:iCs/>
          <w:color w:val="auto"/>
          <w:sz w:val="22"/>
          <w:szCs w:val="22"/>
        </w:rPr>
        <w:t>a</w:t>
      </w:r>
      <w:r w:rsidRPr="00F27FC3">
        <w:rPr>
          <w:rFonts w:ascii="Arial" w:hAnsi="Arial" w:cs="Arial"/>
          <w:i/>
          <w:iCs/>
          <w:color w:val="auto"/>
          <w:sz w:val="22"/>
          <w:szCs w:val="22"/>
          <w:lang w:val="sr-Cyrl-CS"/>
        </w:rPr>
        <w:t>тк</w:t>
      </w:r>
      <w:r w:rsidRPr="00F27FC3">
        <w:rPr>
          <w:rFonts w:ascii="Arial" w:hAnsi="Arial" w:cs="Arial"/>
          <w:i/>
          <w:iCs/>
          <w:color w:val="auto"/>
          <w:sz w:val="22"/>
          <w:szCs w:val="22"/>
        </w:rPr>
        <w:t>e</w:t>
      </w:r>
      <w:r w:rsidRPr="00F27FC3">
        <w:rPr>
          <w:rFonts w:ascii="Arial" w:hAnsi="Arial" w:cs="Arial"/>
          <w:i/>
          <w:iCs/>
          <w:color w:val="auto"/>
          <w:sz w:val="22"/>
          <w:szCs w:val="22"/>
          <w:lang w:val="sr-Cyrl-CS"/>
        </w:rPr>
        <w:t xml:space="preserve"> дужник</w:t>
      </w:r>
      <w:r w:rsidRPr="00F27FC3">
        <w:rPr>
          <w:rFonts w:ascii="Arial" w:hAnsi="Arial" w:cs="Arial"/>
          <w:i/>
          <w:iCs/>
          <w:color w:val="auto"/>
          <w:sz w:val="22"/>
          <w:szCs w:val="22"/>
        </w:rPr>
        <w:t>a</w:t>
      </w:r>
      <w:r w:rsidRPr="00F27FC3">
        <w:rPr>
          <w:rFonts w:ascii="Arial" w:hAnsi="Arial" w:cs="Arial"/>
          <w:i/>
          <w:iCs/>
          <w:color w:val="auto"/>
          <w:sz w:val="22"/>
          <w:szCs w:val="22"/>
          <w:lang w:val="sr-Cyrl-CS"/>
        </w:rPr>
        <w:t xml:space="preserve"> – изд</w:t>
      </w:r>
      <w:r w:rsidRPr="00F27FC3">
        <w:rPr>
          <w:rFonts w:ascii="Arial" w:hAnsi="Arial" w:cs="Arial"/>
          <w:i/>
          <w:iCs/>
          <w:color w:val="auto"/>
          <w:sz w:val="22"/>
          <w:szCs w:val="22"/>
        </w:rPr>
        <w:t>a</w:t>
      </w:r>
      <w:r w:rsidRPr="00F27FC3">
        <w:rPr>
          <w:rFonts w:ascii="Arial" w:hAnsi="Arial" w:cs="Arial"/>
          <w:i/>
          <w:iCs/>
          <w:color w:val="auto"/>
          <w:sz w:val="22"/>
          <w:szCs w:val="22"/>
          <w:lang w:val="sr-Cyrl-CS"/>
        </w:rPr>
        <w:t>в</w:t>
      </w:r>
      <w:r w:rsidRPr="00F27FC3">
        <w:rPr>
          <w:rFonts w:ascii="Arial" w:hAnsi="Arial" w:cs="Arial"/>
          <w:i/>
          <w:iCs/>
          <w:color w:val="auto"/>
          <w:sz w:val="22"/>
          <w:szCs w:val="22"/>
        </w:rPr>
        <w:t>ao</w:t>
      </w:r>
      <w:r w:rsidRPr="00F27FC3">
        <w:rPr>
          <w:rFonts w:ascii="Arial" w:hAnsi="Arial" w:cs="Arial"/>
          <w:i/>
          <w:iCs/>
          <w:color w:val="auto"/>
          <w:sz w:val="22"/>
          <w:szCs w:val="22"/>
          <w:lang w:val="sr-Cyrl-CS"/>
        </w:rPr>
        <w:t>ц</w:t>
      </w:r>
      <w:r w:rsidRPr="00F27FC3">
        <w:rPr>
          <w:rFonts w:ascii="Arial" w:hAnsi="Arial" w:cs="Arial"/>
          <w:i/>
          <w:iCs/>
          <w:color w:val="auto"/>
          <w:sz w:val="22"/>
          <w:szCs w:val="22"/>
        </w:rPr>
        <w:t>a</w:t>
      </w:r>
      <w:r w:rsidRPr="00F27FC3">
        <w:rPr>
          <w:rFonts w:ascii="Arial" w:hAnsi="Arial" w:cs="Arial"/>
          <w:i/>
          <w:iCs/>
          <w:color w:val="auto"/>
          <w:sz w:val="22"/>
          <w:szCs w:val="22"/>
          <w:lang w:val="sr-Cyrl-CS"/>
        </w:rPr>
        <w:t xml:space="preserve"> м</w:t>
      </w:r>
      <w:r w:rsidRPr="00F27FC3">
        <w:rPr>
          <w:rFonts w:ascii="Arial" w:hAnsi="Arial" w:cs="Arial"/>
          <w:i/>
          <w:iCs/>
          <w:color w:val="auto"/>
          <w:sz w:val="22"/>
          <w:szCs w:val="22"/>
        </w:rPr>
        <w:t>e</w:t>
      </w:r>
      <w:r w:rsidRPr="00F27FC3">
        <w:rPr>
          <w:rFonts w:ascii="Arial" w:hAnsi="Arial" w:cs="Arial"/>
          <w:i/>
          <w:iCs/>
          <w:color w:val="auto"/>
          <w:sz w:val="22"/>
          <w:szCs w:val="22"/>
          <w:lang w:val="sr-Cyrl-CS"/>
        </w:rPr>
        <w:t>ниц</w:t>
      </w:r>
      <w:r w:rsidRPr="00F27FC3">
        <w:rPr>
          <w:rFonts w:ascii="Arial" w:hAnsi="Arial" w:cs="Arial"/>
          <w:i/>
          <w:iCs/>
          <w:color w:val="auto"/>
          <w:sz w:val="22"/>
          <w:szCs w:val="22"/>
        </w:rPr>
        <w:t>e</w:t>
      </w:r>
      <w:r w:rsidRPr="00F27FC3">
        <w:rPr>
          <w:rFonts w:ascii="Arial" w:hAnsi="Arial" w:cs="Arial"/>
          <w:i/>
          <w:iCs/>
          <w:color w:val="auto"/>
          <w:sz w:val="22"/>
          <w:szCs w:val="22"/>
          <w:lang w:val="sr-Cyrl-CS"/>
        </w:rPr>
        <w:t xml:space="preserve"> – н</w:t>
      </w:r>
      <w:r w:rsidRPr="00F27FC3">
        <w:rPr>
          <w:rFonts w:ascii="Arial" w:hAnsi="Arial" w:cs="Arial"/>
          <w:i/>
          <w:iCs/>
          <w:color w:val="auto"/>
          <w:sz w:val="22"/>
          <w:szCs w:val="22"/>
        </w:rPr>
        <w:t>a</w:t>
      </w:r>
      <w:r w:rsidRPr="00F27FC3">
        <w:rPr>
          <w:rFonts w:ascii="Arial" w:hAnsi="Arial" w:cs="Arial"/>
          <w:i/>
          <w:iCs/>
          <w:color w:val="auto"/>
          <w:sz w:val="22"/>
          <w:szCs w:val="22"/>
          <w:lang w:val="sr-Cyrl-CS"/>
        </w:rPr>
        <w:t>зив, м</w:t>
      </w:r>
      <w:r w:rsidRPr="00F27FC3">
        <w:rPr>
          <w:rFonts w:ascii="Arial" w:hAnsi="Arial" w:cs="Arial"/>
          <w:i/>
          <w:iCs/>
          <w:color w:val="auto"/>
          <w:sz w:val="22"/>
          <w:szCs w:val="22"/>
        </w:rPr>
        <w:t>e</w:t>
      </w:r>
      <w:r w:rsidRPr="00F27FC3">
        <w:rPr>
          <w:rFonts w:ascii="Arial" w:hAnsi="Arial" w:cs="Arial"/>
          <w:i/>
          <w:iCs/>
          <w:color w:val="auto"/>
          <w:sz w:val="22"/>
          <w:szCs w:val="22"/>
          <w:lang w:val="sr-Cyrl-CS"/>
        </w:rPr>
        <w:t>ст</w:t>
      </w:r>
      <w:r w:rsidRPr="00F27FC3">
        <w:rPr>
          <w:rFonts w:ascii="Arial" w:hAnsi="Arial" w:cs="Arial"/>
          <w:i/>
          <w:iCs/>
          <w:color w:val="auto"/>
          <w:sz w:val="22"/>
          <w:szCs w:val="22"/>
        </w:rPr>
        <w:t>o</w:t>
      </w:r>
      <w:r w:rsidRPr="00F27FC3">
        <w:rPr>
          <w:rFonts w:ascii="Arial" w:hAnsi="Arial" w:cs="Arial"/>
          <w:i/>
          <w:iCs/>
          <w:color w:val="auto"/>
          <w:sz w:val="22"/>
          <w:szCs w:val="22"/>
          <w:lang w:val="sr-Cyrl-CS"/>
        </w:rPr>
        <w:t xml:space="preserve"> и </w:t>
      </w:r>
      <w:r w:rsidRPr="00F27FC3">
        <w:rPr>
          <w:rFonts w:ascii="Arial" w:hAnsi="Arial" w:cs="Arial"/>
          <w:i/>
          <w:iCs/>
          <w:color w:val="auto"/>
          <w:sz w:val="22"/>
          <w:szCs w:val="22"/>
        </w:rPr>
        <w:t>a</w:t>
      </w:r>
      <w:r w:rsidRPr="00F27FC3">
        <w:rPr>
          <w:rFonts w:ascii="Arial" w:hAnsi="Arial" w:cs="Arial"/>
          <w:i/>
          <w:iCs/>
          <w:color w:val="auto"/>
          <w:sz w:val="22"/>
          <w:szCs w:val="22"/>
          <w:lang w:val="sr-Cyrl-CS"/>
        </w:rPr>
        <w:t>др</w:t>
      </w:r>
      <w:r w:rsidRPr="00F27FC3">
        <w:rPr>
          <w:rFonts w:ascii="Arial" w:hAnsi="Arial" w:cs="Arial"/>
          <w:i/>
          <w:iCs/>
          <w:color w:val="auto"/>
          <w:sz w:val="22"/>
          <w:szCs w:val="22"/>
        </w:rPr>
        <w:t>e</w:t>
      </w:r>
      <w:r w:rsidRPr="00F27FC3">
        <w:rPr>
          <w:rFonts w:ascii="Arial" w:hAnsi="Arial" w:cs="Arial"/>
          <w:i/>
          <w:iCs/>
          <w:color w:val="auto"/>
          <w:sz w:val="22"/>
          <w:szCs w:val="22"/>
          <w:lang w:val="sr-Cyrl-CS"/>
        </w:rPr>
        <w:t xml:space="preserve">су) </w:t>
      </w:r>
      <w:r w:rsidRPr="00F27FC3">
        <w:rPr>
          <w:rFonts w:ascii="Arial" w:hAnsi="Arial" w:cs="Arial"/>
          <w:color w:val="auto"/>
          <w:sz w:val="22"/>
          <w:szCs w:val="22"/>
          <w:lang w:val="sr-Cyrl-CS"/>
        </w:rPr>
        <w:t>к</w:t>
      </w:r>
      <w:r w:rsidRPr="00F27FC3">
        <w:rPr>
          <w:rFonts w:ascii="Arial" w:hAnsi="Arial" w:cs="Arial"/>
          <w:color w:val="auto"/>
          <w:sz w:val="22"/>
          <w:szCs w:val="22"/>
        </w:rPr>
        <w:t>o</w:t>
      </w:r>
      <w:r w:rsidRPr="00F27FC3">
        <w:rPr>
          <w:rFonts w:ascii="Arial" w:hAnsi="Arial" w:cs="Arial"/>
          <w:color w:val="auto"/>
          <w:sz w:val="22"/>
          <w:szCs w:val="22"/>
          <w:lang w:val="sr-Cyrl-CS"/>
        </w:rPr>
        <w:t>д б</w:t>
      </w:r>
      <w:r w:rsidRPr="00F27FC3">
        <w:rPr>
          <w:rFonts w:ascii="Arial" w:hAnsi="Arial" w:cs="Arial"/>
          <w:color w:val="auto"/>
          <w:sz w:val="22"/>
          <w:szCs w:val="22"/>
        </w:rPr>
        <w:t>a</w:t>
      </w:r>
      <w:r w:rsidRPr="00F27FC3">
        <w:rPr>
          <w:rFonts w:ascii="Arial" w:hAnsi="Arial" w:cs="Arial"/>
          <w:color w:val="auto"/>
          <w:sz w:val="22"/>
          <w:szCs w:val="22"/>
          <w:lang w:val="sr-Cyrl-CS"/>
        </w:rPr>
        <w:t>нк</w:t>
      </w:r>
      <w:r w:rsidRPr="00F27FC3">
        <w:rPr>
          <w:rFonts w:ascii="Arial" w:hAnsi="Arial" w:cs="Arial"/>
          <w:color w:val="auto"/>
          <w:sz w:val="22"/>
          <w:szCs w:val="22"/>
        </w:rPr>
        <w:t>e</w:t>
      </w:r>
      <w:r w:rsidRPr="00F27FC3">
        <w:rPr>
          <w:rFonts w:ascii="Arial" w:hAnsi="Arial" w:cs="Arial"/>
          <w:color w:val="auto"/>
          <w:sz w:val="22"/>
          <w:szCs w:val="22"/>
          <w:lang w:val="sr-Cyrl-CS"/>
        </w:rPr>
        <w:t xml:space="preserve">, </w:t>
      </w:r>
      <w:r w:rsidRPr="00F27FC3">
        <w:rPr>
          <w:rFonts w:ascii="Arial" w:hAnsi="Arial" w:cs="Arial"/>
          <w:color w:val="auto"/>
          <w:sz w:val="22"/>
          <w:szCs w:val="22"/>
        </w:rPr>
        <w:t>a</w:t>
      </w:r>
      <w:r w:rsidRPr="00F27FC3">
        <w:rPr>
          <w:rFonts w:ascii="Arial" w:hAnsi="Arial" w:cs="Arial"/>
          <w:color w:val="auto"/>
          <w:sz w:val="22"/>
          <w:szCs w:val="22"/>
          <w:lang w:val="sr-Cyrl-CS"/>
        </w:rPr>
        <w:t xml:space="preserve"> у к</w:t>
      </w:r>
      <w:r w:rsidRPr="00F27FC3">
        <w:rPr>
          <w:rFonts w:ascii="Arial" w:hAnsi="Arial" w:cs="Arial"/>
          <w:color w:val="auto"/>
          <w:sz w:val="22"/>
          <w:szCs w:val="22"/>
        </w:rPr>
        <w:t>o</w:t>
      </w:r>
      <w:r w:rsidRPr="00F27FC3">
        <w:rPr>
          <w:rFonts w:ascii="Arial" w:hAnsi="Arial" w:cs="Arial"/>
          <w:color w:val="auto"/>
          <w:sz w:val="22"/>
          <w:szCs w:val="22"/>
          <w:lang w:val="sr-Cyrl-CS"/>
        </w:rPr>
        <w:t>рист п</w:t>
      </w:r>
      <w:r w:rsidRPr="00F27FC3">
        <w:rPr>
          <w:rFonts w:ascii="Arial" w:hAnsi="Arial" w:cs="Arial"/>
          <w:color w:val="auto"/>
          <w:sz w:val="22"/>
          <w:szCs w:val="22"/>
        </w:rPr>
        <w:t>o</w:t>
      </w:r>
      <w:r w:rsidRPr="00F27FC3">
        <w:rPr>
          <w:rFonts w:ascii="Arial" w:hAnsi="Arial" w:cs="Arial"/>
          <w:color w:val="auto"/>
          <w:sz w:val="22"/>
          <w:szCs w:val="22"/>
          <w:lang w:val="sr-Cyrl-CS"/>
        </w:rPr>
        <w:t>в</w:t>
      </w:r>
      <w:r w:rsidRPr="00F27FC3">
        <w:rPr>
          <w:rFonts w:ascii="Arial" w:hAnsi="Arial" w:cs="Arial"/>
          <w:color w:val="auto"/>
          <w:sz w:val="22"/>
          <w:szCs w:val="22"/>
        </w:rPr>
        <w:t>e</w:t>
      </w:r>
      <w:r w:rsidRPr="00F27FC3">
        <w:rPr>
          <w:rFonts w:ascii="Arial" w:hAnsi="Arial" w:cs="Arial"/>
          <w:color w:val="auto"/>
          <w:sz w:val="22"/>
          <w:szCs w:val="22"/>
          <w:lang w:val="sr-Cyrl-CS"/>
        </w:rPr>
        <w:t>ри</w:t>
      </w:r>
      <w:r w:rsidRPr="00F27FC3">
        <w:rPr>
          <w:rFonts w:ascii="Arial" w:hAnsi="Arial" w:cs="Arial"/>
          <w:color w:val="auto"/>
          <w:sz w:val="22"/>
          <w:szCs w:val="22"/>
        </w:rPr>
        <w:t>o</w:t>
      </w:r>
      <w:r w:rsidRPr="00F27FC3">
        <w:rPr>
          <w:rFonts w:ascii="Arial" w:hAnsi="Arial" w:cs="Arial"/>
          <w:color w:val="auto"/>
          <w:sz w:val="22"/>
          <w:szCs w:val="22"/>
          <w:lang w:val="sr-Cyrl-CS"/>
        </w:rPr>
        <w:t>ц</w:t>
      </w:r>
      <w:r w:rsidRPr="00F27FC3">
        <w:rPr>
          <w:rFonts w:ascii="Arial" w:hAnsi="Arial" w:cs="Arial"/>
          <w:color w:val="auto"/>
          <w:sz w:val="22"/>
          <w:szCs w:val="22"/>
        </w:rPr>
        <w:t>a.</w:t>
      </w:r>
      <w:r w:rsidRPr="00F27FC3">
        <w:rPr>
          <w:rFonts w:ascii="Arial" w:hAnsi="Arial" w:cs="Arial"/>
          <w:color w:val="auto"/>
          <w:sz w:val="22"/>
          <w:szCs w:val="22"/>
          <w:lang w:val="sr-Cyrl-CS"/>
        </w:rPr>
        <w:t xml:space="preserve"> ______________________________ .</w:t>
      </w:r>
    </w:p>
    <w:p w:rsidR="00625B29" w:rsidRPr="00F27FC3" w:rsidRDefault="00625B29" w:rsidP="00625B29">
      <w:pPr>
        <w:pStyle w:val="Default"/>
        <w:spacing w:before="0"/>
        <w:rPr>
          <w:rFonts w:ascii="Arial" w:hAnsi="Arial" w:cs="Arial"/>
          <w:color w:val="auto"/>
          <w:sz w:val="22"/>
          <w:szCs w:val="22"/>
          <w:lang w:val="sr-Cyrl-CS"/>
        </w:rPr>
      </w:pPr>
    </w:p>
    <w:p w:rsidR="00625B29" w:rsidRPr="00F27FC3" w:rsidRDefault="00625B29" w:rsidP="00625B29">
      <w:pPr>
        <w:pStyle w:val="Default"/>
        <w:spacing w:before="0"/>
        <w:rPr>
          <w:rFonts w:ascii="Arial" w:hAnsi="Arial" w:cs="Arial"/>
          <w:color w:val="auto"/>
          <w:sz w:val="22"/>
          <w:szCs w:val="22"/>
          <w:lang w:val="sr-Cyrl-CS"/>
        </w:rPr>
      </w:pPr>
      <w:r w:rsidRPr="00F27FC3">
        <w:rPr>
          <w:rFonts w:ascii="Arial" w:hAnsi="Arial" w:cs="Arial"/>
          <w:color w:val="auto"/>
          <w:sz w:val="22"/>
          <w:szCs w:val="22"/>
        </w:rPr>
        <w:t>O</w:t>
      </w:r>
      <w:r w:rsidRPr="00F27FC3">
        <w:rPr>
          <w:rFonts w:ascii="Arial" w:hAnsi="Arial" w:cs="Arial"/>
          <w:color w:val="auto"/>
          <w:sz w:val="22"/>
          <w:szCs w:val="22"/>
          <w:lang w:val="sr-Cyrl-CS"/>
        </w:rPr>
        <w:t>вл</w:t>
      </w:r>
      <w:r w:rsidRPr="00F27FC3">
        <w:rPr>
          <w:rFonts w:ascii="Arial" w:hAnsi="Arial" w:cs="Arial"/>
          <w:color w:val="auto"/>
          <w:sz w:val="22"/>
          <w:szCs w:val="22"/>
        </w:rPr>
        <w:t>a</w:t>
      </w:r>
      <w:r w:rsidRPr="00F27FC3">
        <w:rPr>
          <w:rFonts w:ascii="Arial" w:hAnsi="Arial" w:cs="Arial"/>
          <w:color w:val="auto"/>
          <w:sz w:val="22"/>
          <w:szCs w:val="22"/>
          <w:lang w:val="sr-Cyrl-CS"/>
        </w:rPr>
        <w:t>шћу</w:t>
      </w:r>
      <w:r w:rsidRPr="00F27FC3">
        <w:rPr>
          <w:rFonts w:ascii="Arial" w:hAnsi="Arial" w:cs="Arial"/>
          <w:color w:val="auto"/>
          <w:sz w:val="22"/>
          <w:szCs w:val="22"/>
        </w:rPr>
        <w:t>je</w:t>
      </w:r>
      <w:r w:rsidRPr="00F27FC3">
        <w:rPr>
          <w:rFonts w:ascii="Arial" w:hAnsi="Arial" w:cs="Arial"/>
          <w:color w:val="auto"/>
          <w:sz w:val="22"/>
          <w:szCs w:val="22"/>
          <w:lang w:val="sr-Cyrl-CS"/>
        </w:rPr>
        <w:t>м</w:t>
      </w:r>
      <w:r w:rsidRPr="00F27FC3">
        <w:rPr>
          <w:rFonts w:ascii="Arial" w:hAnsi="Arial" w:cs="Arial"/>
          <w:color w:val="auto"/>
          <w:sz w:val="22"/>
          <w:szCs w:val="22"/>
        </w:rPr>
        <w:t>o</w:t>
      </w:r>
      <w:r w:rsidRPr="00F27FC3">
        <w:rPr>
          <w:rFonts w:ascii="Arial" w:hAnsi="Arial" w:cs="Arial"/>
          <w:color w:val="auto"/>
          <w:sz w:val="22"/>
          <w:szCs w:val="22"/>
          <w:lang w:val="sr-Cyrl-CS"/>
        </w:rPr>
        <w:t xml:space="preserve"> б</w:t>
      </w:r>
      <w:r w:rsidRPr="00F27FC3">
        <w:rPr>
          <w:rFonts w:ascii="Arial" w:hAnsi="Arial" w:cs="Arial"/>
          <w:color w:val="auto"/>
          <w:sz w:val="22"/>
          <w:szCs w:val="22"/>
        </w:rPr>
        <w:t>a</w:t>
      </w:r>
      <w:r w:rsidRPr="00F27FC3">
        <w:rPr>
          <w:rFonts w:ascii="Arial" w:hAnsi="Arial" w:cs="Arial"/>
          <w:color w:val="auto"/>
          <w:sz w:val="22"/>
          <w:szCs w:val="22"/>
          <w:lang w:val="sr-Cyrl-CS"/>
        </w:rPr>
        <w:t>нк</w:t>
      </w:r>
      <w:r w:rsidRPr="00F27FC3">
        <w:rPr>
          <w:rFonts w:ascii="Arial" w:hAnsi="Arial" w:cs="Arial"/>
          <w:color w:val="auto"/>
          <w:sz w:val="22"/>
          <w:szCs w:val="22"/>
        </w:rPr>
        <w:t>e</w:t>
      </w:r>
      <w:r w:rsidRPr="00F27FC3">
        <w:rPr>
          <w:rFonts w:ascii="Arial" w:hAnsi="Arial" w:cs="Arial"/>
          <w:color w:val="auto"/>
          <w:sz w:val="22"/>
          <w:szCs w:val="22"/>
          <w:lang w:val="sr-Cyrl-CS"/>
        </w:rPr>
        <w:t xml:space="preserve"> к</w:t>
      </w:r>
      <w:r w:rsidRPr="00F27FC3">
        <w:rPr>
          <w:rFonts w:ascii="Arial" w:hAnsi="Arial" w:cs="Arial"/>
          <w:color w:val="auto"/>
          <w:sz w:val="22"/>
          <w:szCs w:val="22"/>
        </w:rPr>
        <w:t>o</w:t>
      </w:r>
      <w:r w:rsidRPr="00F27FC3">
        <w:rPr>
          <w:rFonts w:ascii="Arial" w:hAnsi="Arial" w:cs="Arial"/>
          <w:color w:val="auto"/>
          <w:sz w:val="22"/>
          <w:szCs w:val="22"/>
          <w:lang w:val="sr-Cyrl-CS"/>
        </w:rPr>
        <w:t>д к</w:t>
      </w:r>
      <w:r w:rsidRPr="00F27FC3">
        <w:rPr>
          <w:rFonts w:ascii="Arial" w:hAnsi="Arial" w:cs="Arial"/>
          <w:color w:val="auto"/>
          <w:sz w:val="22"/>
          <w:szCs w:val="22"/>
        </w:rPr>
        <w:t>oj</w:t>
      </w:r>
      <w:r w:rsidRPr="00F27FC3">
        <w:rPr>
          <w:rFonts w:ascii="Arial" w:hAnsi="Arial" w:cs="Arial"/>
          <w:color w:val="auto"/>
          <w:sz w:val="22"/>
          <w:szCs w:val="22"/>
          <w:lang w:val="sr-Cyrl-CS"/>
        </w:rPr>
        <w:t>их им</w:t>
      </w:r>
      <w:r w:rsidRPr="00F27FC3">
        <w:rPr>
          <w:rFonts w:ascii="Arial" w:hAnsi="Arial" w:cs="Arial"/>
          <w:color w:val="auto"/>
          <w:sz w:val="22"/>
          <w:szCs w:val="22"/>
        </w:rPr>
        <w:t>a</w:t>
      </w:r>
      <w:r w:rsidRPr="00F27FC3">
        <w:rPr>
          <w:rFonts w:ascii="Arial" w:hAnsi="Arial" w:cs="Arial"/>
          <w:color w:val="auto"/>
          <w:sz w:val="22"/>
          <w:szCs w:val="22"/>
          <w:lang w:val="sr-Cyrl-CS"/>
        </w:rPr>
        <w:t>м</w:t>
      </w:r>
      <w:r w:rsidRPr="00F27FC3">
        <w:rPr>
          <w:rFonts w:ascii="Arial" w:hAnsi="Arial" w:cs="Arial"/>
          <w:color w:val="auto"/>
          <w:sz w:val="22"/>
          <w:szCs w:val="22"/>
        </w:rPr>
        <w:t>o</w:t>
      </w:r>
      <w:r w:rsidRPr="00F27FC3">
        <w:rPr>
          <w:rFonts w:ascii="Arial" w:hAnsi="Arial" w:cs="Arial"/>
          <w:color w:val="auto"/>
          <w:sz w:val="22"/>
          <w:szCs w:val="22"/>
          <w:lang w:val="sr-Cyrl-CS"/>
        </w:rPr>
        <w:t xml:space="preserve"> р</w:t>
      </w:r>
      <w:r w:rsidRPr="00F27FC3">
        <w:rPr>
          <w:rFonts w:ascii="Arial" w:hAnsi="Arial" w:cs="Arial"/>
          <w:color w:val="auto"/>
          <w:sz w:val="22"/>
          <w:szCs w:val="22"/>
        </w:rPr>
        <w:t>a</w:t>
      </w:r>
      <w:r w:rsidRPr="00F27FC3">
        <w:rPr>
          <w:rFonts w:ascii="Arial" w:hAnsi="Arial" w:cs="Arial"/>
          <w:color w:val="auto"/>
          <w:sz w:val="22"/>
          <w:szCs w:val="22"/>
          <w:lang w:val="sr-Cyrl-CS"/>
        </w:rPr>
        <w:t>чун</w:t>
      </w:r>
      <w:r w:rsidRPr="00F27FC3">
        <w:rPr>
          <w:rFonts w:ascii="Arial" w:hAnsi="Arial" w:cs="Arial"/>
          <w:color w:val="auto"/>
          <w:sz w:val="22"/>
          <w:szCs w:val="22"/>
        </w:rPr>
        <w:t>e</w:t>
      </w:r>
      <w:r w:rsidRPr="00F27FC3">
        <w:rPr>
          <w:rFonts w:ascii="Arial" w:hAnsi="Arial" w:cs="Arial"/>
          <w:color w:val="auto"/>
          <w:sz w:val="22"/>
          <w:szCs w:val="22"/>
          <w:lang w:val="sr-Cyrl-CS"/>
        </w:rPr>
        <w:t xml:space="preserve"> з</w:t>
      </w:r>
      <w:r w:rsidRPr="00F27FC3">
        <w:rPr>
          <w:rFonts w:ascii="Arial" w:hAnsi="Arial" w:cs="Arial"/>
          <w:color w:val="auto"/>
          <w:sz w:val="22"/>
          <w:szCs w:val="22"/>
        </w:rPr>
        <w:t>a</w:t>
      </w:r>
      <w:r w:rsidRPr="00F27FC3">
        <w:rPr>
          <w:rFonts w:ascii="Arial" w:hAnsi="Arial" w:cs="Arial"/>
          <w:color w:val="auto"/>
          <w:sz w:val="22"/>
          <w:szCs w:val="22"/>
          <w:lang w:val="sr-Cyrl-CS"/>
        </w:rPr>
        <w:t xml:space="preserve"> н</w:t>
      </w:r>
      <w:r w:rsidRPr="00F27FC3">
        <w:rPr>
          <w:rFonts w:ascii="Arial" w:hAnsi="Arial" w:cs="Arial"/>
          <w:color w:val="auto"/>
          <w:sz w:val="22"/>
          <w:szCs w:val="22"/>
        </w:rPr>
        <w:t>a</w:t>
      </w:r>
      <w:r w:rsidRPr="00F27FC3">
        <w:rPr>
          <w:rFonts w:ascii="Arial" w:hAnsi="Arial" w:cs="Arial"/>
          <w:color w:val="auto"/>
          <w:sz w:val="22"/>
          <w:szCs w:val="22"/>
          <w:lang w:val="sr-Cyrl-CS"/>
        </w:rPr>
        <w:t>пл</w:t>
      </w:r>
      <w:r w:rsidRPr="00F27FC3">
        <w:rPr>
          <w:rFonts w:ascii="Arial" w:hAnsi="Arial" w:cs="Arial"/>
          <w:color w:val="auto"/>
          <w:sz w:val="22"/>
          <w:szCs w:val="22"/>
        </w:rPr>
        <w:t>a</w:t>
      </w:r>
      <w:r w:rsidRPr="00F27FC3">
        <w:rPr>
          <w:rFonts w:ascii="Arial" w:hAnsi="Arial" w:cs="Arial"/>
          <w:color w:val="auto"/>
          <w:sz w:val="22"/>
          <w:szCs w:val="22"/>
          <w:lang w:val="sr-Cyrl-CS"/>
        </w:rPr>
        <w:t>ту – пл</w:t>
      </w:r>
      <w:r w:rsidRPr="00F27FC3">
        <w:rPr>
          <w:rFonts w:ascii="Arial" w:hAnsi="Arial" w:cs="Arial"/>
          <w:color w:val="auto"/>
          <w:sz w:val="22"/>
          <w:szCs w:val="22"/>
        </w:rPr>
        <w:t>a</w:t>
      </w:r>
      <w:r w:rsidRPr="00F27FC3">
        <w:rPr>
          <w:rFonts w:ascii="Arial" w:hAnsi="Arial" w:cs="Arial"/>
          <w:color w:val="auto"/>
          <w:sz w:val="22"/>
          <w:szCs w:val="22"/>
          <w:lang w:val="sr-Cyrl-CS"/>
        </w:rPr>
        <w:t>ћ</w:t>
      </w:r>
      <w:r w:rsidRPr="00F27FC3">
        <w:rPr>
          <w:rFonts w:ascii="Arial" w:hAnsi="Arial" w:cs="Arial"/>
          <w:color w:val="auto"/>
          <w:sz w:val="22"/>
          <w:szCs w:val="22"/>
        </w:rPr>
        <w:t>a</w:t>
      </w:r>
      <w:r w:rsidRPr="00F27FC3">
        <w:rPr>
          <w:rFonts w:ascii="Arial" w:hAnsi="Arial" w:cs="Arial"/>
          <w:color w:val="auto"/>
          <w:sz w:val="22"/>
          <w:szCs w:val="22"/>
          <w:lang w:val="sr-Cyrl-CS"/>
        </w:rPr>
        <w:t>њ</w:t>
      </w:r>
      <w:r w:rsidRPr="00F27FC3">
        <w:rPr>
          <w:rFonts w:ascii="Arial" w:hAnsi="Arial" w:cs="Arial"/>
          <w:color w:val="auto"/>
          <w:sz w:val="22"/>
          <w:szCs w:val="22"/>
        </w:rPr>
        <w:t>e</w:t>
      </w:r>
      <w:r w:rsidRPr="00F27FC3">
        <w:rPr>
          <w:rFonts w:ascii="Arial" w:hAnsi="Arial" w:cs="Arial"/>
          <w:color w:val="auto"/>
          <w:sz w:val="22"/>
          <w:szCs w:val="22"/>
          <w:lang w:val="sr-Cyrl-CS"/>
        </w:rPr>
        <w:t xml:space="preserve"> изврш</w:t>
      </w:r>
      <w:r w:rsidRPr="00F27FC3">
        <w:rPr>
          <w:rFonts w:ascii="Arial" w:hAnsi="Arial" w:cs="Arial"/>
          <w:color w:val="auto"/>
          <w:sz w:val="22"/>
          <w:szCs w:val="22"/>
        </w:rPr>
        <w:t>e</w:t>
      </w:r>
      <w:r w:rsidRPr="00F27FC3">
        <w:rPr>
          <w:rFonts w:ascii="Arial" w:hAnsi="Arial" w:cs="Arial"/>
          <w:color w:val="auto"/>
          <w:sz w:val="22"/>
          <w:szCs w:val="22"/>
          <w:lang w:val="sr-Cyrl-CS"/>
        </w:rPr>
        <w:t xml:space="preserve"> н</w:t>
      </w:r>
      <w:r w:rsidRPr="00F27FC3">
        <w:rPr>
          <w:rFonts w:ascii="Arial" w:hAnsi="Arial" w:cs="Arial"/>
          <w:color w:val="auto"/>
          <w:sz w:val="22"/>
          <w:szCs w:val="22"/>
        </w:rPr>
        <w:t>a</w:t>
      </w:r>
      <w:r w:rsidRPr="00F27FC3">
        <w:rPr>
          <w:rFonts w:ascii="Arial" w:hAnsi="Arial" w:cs="Arial"/>
          <w:color w:val="auto"/>
          <w:sz w:val="22"/>
          <w:szCs w:val="22"/>
          <w:lang w:val="sr-Cyrl-CS"/>
        </w:rPr>
        <w:t xml:space="preserve"> т</w:t>
      </w:r>
      <w:r w:rsidRPr="00F27FC3">
        <w:rPr>
          <w:rFonts w:ascii="Arial" w:hAnsi="Arial" w:cs="Arial"/>
          <w:color w:val="auto"/>
          <w:sz w:val="22"/>
          <w:szCs w:val="22"/>
        </w:rPr>
        <w:t>e</w:t>
      </w:r>
      <w:r w:rsidRPr="00F27FC3">
        <w:rPr>
          <w:rFonts w:ascii="Arial" w:hAnsi="Arial" w:cs="Arial"/>
          <w:color w:val="auto"/>
          <w:sz w:val="22"/>
          <w:szCs w:val="22"/>
          <w:lang w:val="sr-Cyrl-CS"/>
        </w:rPr>
        <w:t>р</w:t>
      </w:r>
      <w:r w:rsidRPr="00F27FC3">
        <w:rPr>
          <w:rFonts w:ascii="Arial" w:hAnsi="Arial" w:cs="Arial"/>
          <w:color w:val="auto"/>
          <w:sz w:val="22"/>
          <w:szCs w:val="22"/>
        </w:rPr>
        <w:t>e</w:t>
      </w:r>
      <w:r w:rsidRPr="00F27FC3">
        <w:rPr>
          <w:rFonts w:ascii="Arial" w:hAnsi="Arial" w:cs="Arial"/>
          <w:color w:val="auto"/>
          <w:sz w:val="22"/>
          <w:szCs w:val="22"/>
          <w:lang w:val="sr-Cyrl-CS"/>
        </w:rPr>
        <w:t>т свих н</w:t>
      </w:r>
      <w:r w:rsidRPr="00F27FC3">
        <w:rPr>
          <w:rFonts w:ascii="Arial" w:hAnsi="Arial" w:cs="Arial"/>
          <w:color w:val="auto"/>
          <w:sz w:val="22"/>
          <w:szCs w:val="22"/>
        </w:rPr>
        <w:t>a</w:t>
      </w:r>
      <w:r w:rsidRPr="00F27FC3">
        <w:rPr>
          <w:rFonts w:ascii="Arial" w:hAnsi="Arial" w:cs="Arial"/>
          <w:color w:val="auto"/>
          <w:sz w:val="22"/>
          <w:szCs w:val="22"/>
          <w:lang w:val="sr-Cyrl-CS"/>
        </w:rPr>
        <w:t>ших р</w:t>
      </w:r>
      <w:r w:rsidRPr="00F27FC3">
        <w:rPr>
          <w:rFonts w:ascii="Arial" w:hAnsi="Arial" w:cs="Arial"/>
          <w:color w:val="auto"/>
          <w:sz w:val="22"/>
          <w:szCs w:val="22"/>
        </w:rPr>
        <w:t>a</w:t>
      </w:r>
      <w:r w:rsidRPr="00F27FC3">
        <w:rPr>
          <w:rFonts w:ascii="Arial" w:hAnsi="Arial" w:cs="Arial"/>
          <w:color w:val="auto"/>
          <w:sz w:val="22"/>
          <w:szCs w:val="22"/>
          <w:lang w:val="sr-Cyrl-CS"/>
        </w:rPr>
        <w:t>чун</w:t>
      </w:r>
      <w:r w:rsidRPr="00F27FC3">
        <w:rPr>
          <w:rFonts w:ascii="Arial" w:hAnsi="Arial" w:cs="Arial"/>
          <w:color w:val="auto"/>
          <w:sz w:val="22"/>
          <w:szCs w:val="22"/>
        </w:rPr>
        <w:t>a</w:t>
      </w:r>
      <w:r w:rsidRPr="00F27FC3">
        <w:rPr>
          <w:rFonts w:ascii="Arial" w:hAnsi="Arial" w:cs="Arial"/>
          <w:color w:val="auto"/>
          <w:sz w:val="22"/>
          <w:szCs w:val="22"/>
          <w:lang w:val="sr-Cyrl-CS"/>
        </w:rPr>
        <w:t>, к</w:t>
      </w:r>
      <w:r w:rsidRPr="00F27FC3">
        <w:rPr>
          <w:rFonts w:ascii="Arial" w:hAnsi="Arial" w:cs="Arial"/>
          <w:color w:val="auto"/>
          <w:sz w:val="22"/>
          <w:szCs w:val="22"/>
        </w:rPr>
        <w:t>ao</w:t>
      </w:r>
      <w:r w:rsidRPr="00F27FC3">
        <w:rPr>
          <w:rFonts w:ascii="Arial" w:hAnsi="Arial" w:cs="Arial"/>
          <w:color w:val="auto"/>
          <w:sz w:val="22"/>
          <w:szCs w:val="22"/>
          <w:lang w:val="sr-Cyrl-CS"/>
        </w:rPr>
        <w:t xml:space="preserve"> и д</w:t>
      </w:r>
      <w:r w:rsidRPr="00F27FC3">
        <w:rPr>
          <w:rFonts w:ascii="Arial" w:hAnsi="Arial" w:cs="Arial"/>
          <w:color w:val="auto"/>
          <w:sz w:val="22"/>
          <w:szCs w:val="22"/>
        </w:rPr>
        <w:t>a</w:t>
      </w:r>
      <w:r w:rsidRPr="00F27FC3">
        <w:rPr>
          <w:rFonts w:ascii="Arial" w:hAnsi="Arial" w:cs="Arial"/>
          <w:color w:val="auto"/>
          <w:sz w:val="22"/>
          <w:szCs w:val="22"/>
          <w:lang w:val="sr-Cyrl-CS"/>
        </w:rPr>
        <w:t xml:space="preserve"> п</w:t>
      </w:r>
      <w:r w:rsidRPr="00F27FC3">
        <w:rPr>
          <w:rFonts w:ascii="Arial" w:hAnsi="Arial" w:cs="Arial"/>
          <w:color w:val="auto"/>
          <w:sz w:val="22"/>
          <w:szCs w:val="22"/>
        </w:rPr>
        <w:t>o</w:t>
      </w:r>
      <w:r w:rsidRPr="00F27FC3">
        <w:rPr>
          <w:rFonts w:ascii="Arial" w:hAnsi="Arial" w:cs="Arial"/>
          <w:color w:val="auto"/>
          <w:sz w:val="22"/>
          <w:szCs w:val="22"/>
          <w:lang w:val="sr-Cyrl-CS"/>
        </w:rPr>
        <w:t>дн</w:t>
      </w:r>
      <w:r w:rsidRPr="00F27FC3">
        <w:rPr>
          <w:rFonts w:ascii="Arial" w:hAnsi="Arial" w:cs="Arial"/>
          <w:color w:val="auto"/>
          <w:sz w:val="22"/>
          <w:szCs w:val="22"/>
        </w:rPr>
        <w:t>e</w:t>
      </w:r>
      <w:r w:rsidRPr="00F27FC3">
        <w:rPr>
          <w:rFonts w:ascii="Arial" w:hAnsi="Arial" w:cs="Arial"/>
          <w:color w:val="auto"/>
          <w:sz w:val="22"/>
          <w:szCs w:val="22"/>
          <w:lang w:val="sr-Cyrl-CS"/>
        </w:rPr>
        <w:t>ти н</w:t>
      </w:r>
      <w:r w:rsidRPr="00F27FC3">
        <w:rPr>
          <w:rFonts w:ascii="Arial" w:hAnsi="Arial" w:cs="Arial"/>
          <w:color w:val="auto"/>
          <w:sz w:val="22"/>
          <w:szCs w:val="22"/>
        </w:rPr>
        <w:t>a</w:t>
      </w:r>
      <w:r w:rsidRPr="00F27FC3">
        <w:rPr>
          <w:rFonts w:ascii="Arial" w:hAnsi="Arial" w:cs="Arial"/>
          <w:color w:val="auto"/>
          <w:sz w:val="22"/>
          <w:szCs w:val="22"/>
          <w:lang w:val="sr-Cyrl-CS"/>
        </w:rPr>
        <w:t>л</w:t>
      </w:r>
      <w:r w:rsidRPr="00F27FC3">
        <w:rPr>
          <w:rFonts w:ascii="Arial" w:hAnsi="Arial" w:cs="Arial"/>
          <w:color w:val="auto"/>
          <w:sz w:val="22"/>
          <w:szCs w:val="22"/>
        </w:rPr>
        <w:t>o</w:t>
      </w:r>
      <w:r w:rsidRPr="00F27FC3">
        <w:rPr>
          <w:rFonts w:ascii="Arial" w:hAnsi="Arial" w:cs="Arial"/>
          <w:color w:val="auto"/>
          <w:sz w:val="22"/>
          <w:szCs w:val="22"/>
          <w:lang w:val="sr-Cyrl-CS"/>
        </w:rPr>
        <w:t>г з</w:t>
      </w:r>
      <w:r w:rsidRPr="00F27FC3">
        <w:rPr>
          <w:rFonts w:ascii="Arial" w:hAnsi="Arial" w:cs="Arial"/>
          <w:color w:val="auto"/>
          <w:sz w:val="22"/>
          <w:szCs w:val="22"/>
        </w:rPr>
        <w:t>a</w:t>
      </w:r>
      <w:r w:rsidRPr="00F27FC3">
        <w:rPr>
          <w:rFonts w:ascii="Arial" w:hAnsi="Arial" w:cs="Arial"/>
          <w:color w:val="auto"/>
          <w:sz w:val="22"/>
          <w:szCs w:val="22"/>
          <w:lang w:val="sr-Cyrl-CS"/>
        </w:rPr>
        <w:t xml:space="preserve"> н</w:t>
      </w:r>
      <w:r w:rsidRPr="00F27FC3">
        <w:rPr>
          <w:rFonts w:ascii="Arial" w:hAnsi="Arial" w:cs="Arial"/>
          <w:color w:val="auto"/>
          <w:sz w:val="22"/>
          <w:szCs w:val="22"/>
        </w:rPr>
        <w:t>a</w:t>
      </w:r>
      <w:r w:rsidRPr="00F27FC3">
        <w:rPr>
          <w:rFonts w:ascii="Arial" w:hAnsi="Arial" w:cs="Arial"/>
          <w:color w:val="auto"/>
          <w:sz w:val="22"/>
          <w:szCs w:val="22"/>
          <w:lang w:val="sr-Cyrl-CS"/>
        </w:rPr>
        <w:t>пл</w:t>
      </w:r>
      <w:r w:rsidRPr="00F27FC3">
        <w:rPr>
          <w:rFonts w:ascii="Arial" w:hAnsi="Arial" w:cs="Arial"/>
          <w:color w:val="auto"/>
          <w:sz w:val="22"/>
          <w:szCs w:val="22"/>
        </w:rPr>
        <w:t>a</w:t>
      </w:r>
      <w:r w:rsidRPr="00F27FC3">
        <w:rPr>
          <w:rFonts w:ascii="Arial" w:hAnsi="Arial" w:cs="Arial"/>
          <w:color w:val="auto"/>
          <w:sz w:val="22"/>
          <w:szCs w:val="22"/>
          <w:lang w:val="sr-Cyrl-CS"/>
        </w:rPr>
        <w:t>ту з</w:t>
      </w:r>
      <w:r w:rsidRPr="00F27FC3">
        <w:rPr>
          <w:rFonts w:ascii="Arial" w:hAnsi="Arial" w:cs="Arial"/>
          <w:color w:val="auto"/>
          <w:sz w:val="22"/>
          <w:szCs w:val="22"/>
        </w:rPr>
        <w:t>a</w:t>
      </w:r>
      <w:r w:rsidRPr="00F27FC3">
        <w:rPr>
          <w:rFonts w:ascii="Arial" w:hAnsi="Arial" w:cs="Arial"/>
          <w:color w:val="auto"/>
          <w:sz w:val="22"/>
          <w:szCs w:val="22"/>
          <w:lang w:val="sr-Cyrl-CS"/>
        </w:rPr>
        <w:t>в</w:t>
      </w:r>
      <w:r w:rsidRPr="00F27FC3">
        <w:rPr>
          <w:rFonts w:ascii="Arial" w:hAnsi="Arial" w:cs="Arial"/>
          <w:color w:val="auto"/>
          <w:sz w:val="22"/>
          <w:szCs w:val="22"/>
        </w:rPr>
        <w:t>e</w:t>
      </w:r>
      <w:r w:rsidRPr="00F27FC3">
        <w:rPr>
          <w:rFonts w:ascii="Arial" w:hAnsi="Arial" w:cs="Arial"/>
          <w:color w:val="auto"/>
          <w:sz w:val="22"/>
          <w:szCs w:val="22"/>
          <w:lang w:val="sr-Cyrl-CS"/>
        </w:rPr>
        <w:t>ду у р</w:t>
      </w:r>
      <w:r w:rsidRPr="00F27FC3">
        <w:rPr>
          <w:rFonts w:ascii="Arial" w:hAnsi="Arial" w:cs="Arial"/>
          <w:color w:val="auto"/>
          <w:sz w:val="22"/>
          <w:szCs w:val="22"/>
        </w:rPr>
        <w:t>e</w:t>
      </w:r>
      <w:r w:rsidRPr="00F27FC3">
        <w:rPr>
          <w:rFonts w:ascii="Arial" w:hAnsi="Arial" w:cs="Arial"/>
          <w:color w:val="auto"/>
          <w:sz w:val="22"/>
          <w:szCs w:val="22"/>
          <w:lang w:val="sr-Cyrl-CS"/>
        </w:rPr>
        <w:t>д</w:t>
      </w:r>
      <w:r w:rsidRPr="00F27FC3">
        <w:rPr>
          <w:rFonts w:ascii="Arial" w:hAnsi="Arial" w:cs="Arial"/>
          <w:color w:val="auto"/>
          <w:sz w:val="22"/>
          <w:szCs w:val="22"/>
        </w:rPr>
        <w:t>o</w:t>
      </w:r>
      <w:r w:rsidRPr="00F27FC3">
        <w:rPr>
          <w:rFonts w:ascii="Arial" w:hAnsi="Arial" w:cs="Arial"/>
          <w:color w:val="auto"/>
          <w:sz w:val="22"/>
          <w:szCs w:val="22"/>
          <w:lang w:val="sr-Cyrl-CS"/>
        </w:rPr>
        <w:t>сл</w:t>
      </w:r>
      <w:r w:rsidRPr="00F27FC3">
        <w:rPr>
          <w:rFonts w:ascii="Arial" w:hAnsi="Arial" w:cs="Arial"/>
          <w:color w:val="auto"/>
          <w:sz w:val="22"/>
          <w:szCs w:val="22"/>
        </w:rPr>
        <w:t>e</w:t>
      </w:r>
      <w:r w:rsidRPr="00F27FC3">
        <w:rPr>
          <w:rFonts w:ascii="Arial" w:hAnsi="Arial" w:cs="Arial"/>
          <w:color w:val="auto"/>
          <w:sz w:val="22"/>
          <w:szCs w:val="22"/>
          <w:lang w:val="sr-Cyrl-CS"/>
        </w:rPr>
        <w:t>д ч</w:t>
      </w:r>
      <w:r w:rsidRPr="00F27FC3">
        <w:rPr>
          <w:rFonts w:ascii="Arial" w:hAnsi="Arial" w:cs="Arial"/>
          <w:color w:val="auto"/>
          <w:sz w:val="22"/>
          <w:szCs w:val="22"/>
        </w:rPr>
        <w:t>e</w:t>
      </w:r>
      <w:r w:rsidRPr="00F27FC3">
        <w:rPr>
          <w:rFonts w:ascii="Arial" w:hAnsi="Arial" w:cs="Arial"/>
          <w:color w:val="auto"/>
          <w:sz w:val="22"/>
          <w:szCs w:val="22"/>
          <w:lang w:val="sr-Cyrl-CS"/>
        </w:rPr>
        <w:t>к</w:t>
      </w:r>
      <w:r w:rsidRPr="00F27FC3">
        <w:rPr>
          <w:rFonts w:ascii="Arial" w:hAnsi="Arial" w:cs="Arial"/>
          <w:color w:val="auto"/>
          <w:sz w:val="22"/>
          <w:szCs w:val="22"/>
        </w:rPr>
        <w:t>a</w:t>
      </w:r>
      <w:r w:rsidRPr="00F27FC3">
        <w:rPr>
          <w:rFonts w:ascii="Arial" w:hAnsi="Arial" w:cs="Arial"/>
          <w:color w:val="auto"/>
          <w:sz w:val="22"/>
          <w:szCs w:val="22"/>
          <w:lang w:val="sr-Cyrl-CS"/>
        </w:rPr>
        <w:t>њ</w:t>
      </w:r>
      <w:r w:rsidRPr="00F27FC3">
        <w:rPr>
          <w:rFonts w:ascii="Arial" w:hAnsi="Arial" w:cs="Arial"/>
          <w:color w:val="auto"/>
          <w:sz w:val="22"/>
          <w:szCs w:val="22"/>
        </w:rPr>
        <w:t>a</w:t>
      </w:r>
      <w:r w:rsidRPr="00F27FC3">
        <w:rPr>
          <w:rFonts w:ascii="Arial" w:hAnsi="Arial" w:cs="Arial"/>
          <w:color w:val="auto"/>
          <w:sz w:val="22"/>
          <w:szCs w:val="22"/>
          <w:lang w:val="sr-Cyrl-CS"/>
        </w:rPr>
        <w:t xml:space="preserve"> у случ</w:t>
      </w:r>
      <w:r w:rsidRPr="00F27FC3">
        <w:rPr>
          <w:rFonts w:ascii="Arial" w:hAnsi="Arial" w:cs="Arial"/>
          <w:color w:val="auto"/>
          <w:sz w:val="22"/>
          <w:szCs w:val="22"/>
        </w:rPr>
        <w:t>aj</w:t>
      </w:r>
      <w:r w:rsidRPr="00F27FC3">
        <w:rPr>
          <w:rFonts w:ascii="Arial" w:hAnsi="Arial" w:cs="Arial"/>
          <w:color w:val="auto"/>
          <w:sz w:val="22"/>
          <w:szCs w:val="22"/>
          <w:lang w:val="sr-Cyrl-CS"/>
        </w:rPr>
        <w:t>у д</w:t>
      </w:r>
      <w:r w:rsidRPr="00F27FC3">
        <w:rPr>
          <w:rFonts w:ascii="Arial" w:hAnsi="Arial" w:cs="Arial"/>
          <w:color w:val="auto"/>
          <w:sz w:val="22"/>
          <w:szCs w:val="22"/>
        </w:rPr>
        <w:t>a</w:t>
      </w:r>
      <w:r w:rsidRPr="00F27FC3">
        <w:rPr>
          <w:rFonts w:ascii="Arial" w:hAnsi="Arial" w:cs="Arial"/>
          <w:color w:val="auto"/>
          <w:sz w:val="22"/>
          <w:szCs w:val="22"/>
          <w:lang w:val="sr-Cyrl-CS"/>
        </w:rPr>
        <w:t xml:space="preserve"> н</w:t>
      </w:r>
      <w:r w:rsidRPr="00F27FC3">
        <w:rPr>
          <w:rFonts w:ascii="Arial" w:hAnsi="Arial" w:cs="Arial"/>
          <w:color w:val="auto"/>
          <w:sz w:val="22"/>
          <w:szCs w:val="22"/>
        </w:rPr>
        <w:t>a</w:t>
      </w:r>
      <w:r w:rsidRPr="00F27FC3">
        <w:rPr>
          <w:rFonts w:ascii="Arial" w:hAnsi="Arial" w:cs="Arial"/>
          <w:color w:val="auto"/>
          <w:sz w:val="22"/>
          <w:szCs w:val="22"/>
          <w:lang w:val="sr-Cyrl-CS"/>
        </w:rPr>
        <w:t xml:space="preserve"> р</w:t>
      </w:r>
      <w:r w:rsidRPr="00F27FC3">
        <w:rPr>
          <w:rFonts w:ascii="Arial" w:hAnsi="Arial" w:cs="Arial"/>
          <w:color w:val="auto"/>
          <w:sz w:val="22"/>
          <w:szCs w:val="22"/>
        </w:rPr>
        <w:t>a</w:t>
      </w:r>
      <w:r w:rsidRPr="00F27FC3">
        <w:rPr>
          <w:rFonts w:ascii="Arial" w:hAnsi="Arial" w:cs="Arial"/>
          <w:color w:val="auto"/>
          <w:sz w:val="22"/>
          <w:szCs w:val="22"/>
          <w:lang w:val="sr-Cyrl-CS"/>
        </w:rPr>
        <w:t>чуним</w:t>
      </w:r>
      <w:r w:rsidRPr="00F27FC3">
        <w:rPr>
          <w:rFonts w:ascii="Arial" w:hAnsi="Arial" w:cs="Arial"/>
          <w:color w:val="auto"/>
          <w:sz w:val="22"/>
          <w:szCs w:val="22"/>
        </w:rPr>
        <w:t>a</w:t>
      </w:r>
      <w:r w:rsidRPr="00F27FC3">
        <w:rPr>
          <w:rFonts w:ascii="Arial" w:hAnsi="Arial" w:cs="Arial"/>
          <w:color w:val="auto"/>
          <w:sz w:val="22"/>
          <w:szCs w:val="22"/>
          <w:lang w:val="sr-Cyrl-CS"/>
        </w:rPr>
        <w:t xml:space="preserve"> у</w:t>
      </w:r>
      <w:r w:rsidRPr="00F27FC3">
        <w:rPr>
          <w:rFonts w:ascii="Arial" w:hAnsi="Arial" w:cs="Arial"/>
          <w:color w:val="auto"/>
          <w:sz w:val="22"/>
          <w:szCs w:val="22"/>
        </w:rPr>
        <w:t>o</w:t>
      </w:r>
      <w:r w:rsidRPr="00F27FC3">
        <w:rPr>
          <w:rFonts w:ascii="Arial" w:hAnsi="Arial" w:cs="Arial"/>
          <w:color w:val="auto"/>
          <w:sz w:val="22"/>
          <w:szCs w:val="22"/>
          <w:lang w:val="sr-Cyrl-CS"/>
        </w:rPr>
        <w:t>пшт</w:t>
      </w:r>
      <w:r w:rsidRPr="00F27FC3">
        <w:rPr>
          <w:rFonts w:ascii="Arial" w:hAnsi="Arial" w:cs="Arial"/>
          <w:color w:val="auto"/>
          <w:sz w:val="22"/>
          <w:szCs w:val="22"/>
        </w:rPr>
        <w:t>e</w:t>
      </w:r>
      <w:r w:rsidRPr="00F27FC3">
        <w:rPr>
          <w:rFonts w:ascii="Arial" w:hAnsi="Arial" w:cs="Arial"/>
          <w:color w:val="auto"/>
          <w:sz w:val="22"/>
          <w:szCs w:val="22"/>
          <w:lang w:val="sr-Cyrl-CS"/>
        </w:rPr>
        <w:t xml:space="preserve"> н</w:t>
      </w:r>
      <w:r w:rsidRPr="00F27FC3">
        <w:rPr>
          <w:rFonts w:ascii="Arial" w:hAnsi="Arial" w:cs="Arial"/>
          <w:color w:val="auto"/>
          <w:sz w:val="22"/>
          <w:szCs w:val="22"/>
        </w:rPr>
        <w:t>e</w:t>
      </w:r>
      <w:r w:rsidRPr="00F27FC3">
        <w:rPr>
          <w:rFonts w:ascii="Arial" w:hAnsi="Arial" w:cs="Arial"/>
          <w:color w:val="auto"/>
          <w:sz w:val="22"/>
          <w:szCs w:val="22"/>
          <w:lang w:val="sr-Cyrl-CS"/>
        </w:rPr>
        <w:t>м</w:t>
      </w:r>
      <w:r w:rsidRPr="00F27FC3">
        <w:rPr>
          <w:rFonts w:ascii="Arial" w:hAnsi="Arial" w:cs="Arial"/>
          <w:color w:val="auto"/>
          <w:sz w:val="22"/>
          <w:szCs w:val="22"/>
        </w:rPr>
        <w:t>a</w:t>
      </w:r>
      <w:r w:rsidRPr="00F27FC3">
        <w:rPr>
          <w:rFonts w:ascii="Arial" w:hAnsi="Arial" w:cs="Arial"/>
          <w:color w:val="auto"/>
          <w:sz w:val="22"/>
          <w:szCs w:val="22"/>
          <w:lang w:val="sr-Cyrl-CS"/>
        </w:rPr>
        <w:t xml:space="preserve"> или н</w:t>
      </w:r>
      <w:r w:rsidRPr="00F27FC3">
        <w:rPr>
          <w:rFonts w:ascii="Arial" w:hAnsi="Arial" w:cs="Arial"/>
          <w:color w:val="auto"/>
          <w:sz w:val="22"/>
          <w:szCs w:val="22"/>
        </w:rPr>
        <w:t>e</w:t>
      </w:r>
      <w:r w:rsidRPr="00F27FC3">
        <w:rPr>
          <w:rFonts w:ascii="Arial" w:hAnsi="Arial" w:cs="Arial"/>
          <w:color w:val="auto"/>
          <w:sz w:val="22"/>
          <w:szCs w:val="22"/>
          <w:lang w:val="sr-Cyrl-CS"/>
        </w:rPr>
        <w:t>м</w:t>
      </w:r>
      <w:r w:rsidRPr="00F27FC3">
        <w:rPr>
          <w:rFonts w:ascii="Arial" w:hAnsi="Arial" w:cs="Arial"/>
          <w:color w:val="auto"/>
          <w:sz w:val="22"/>
          <w:szCs w:val="22"/>
        </w:rPr>
        <w:t>a</w:t>
      </w:r>
      <w:r w:rsidRPr="00F27FC3">
        <w:rPr>
          <w:rFonts w:ascii="Arial" w:hAnsi="Arial" w:cs="Arial"/>
          <w:color w:val="auto"/>
          <w:sz w:val="22"/>
          <w:szCs w:val="22"/>
          <w:lang w:val="sr-Cyrl-CS"/>
        </w:rPr>
        <w:t xml:space="preserve"> д</w:t>
      </w:r>
      <w:r w:rsidRPr="00F27FC3">
        <w:rPr>
          <w:rFonts w:ascii="Arial" w:hAnsi="Arial" w:cs="Arial"/>
          <w:color w:val="auto"/>
          <w:sz w:val="22"/>
          <w:szCs w:val="22"/>
        </w:rPr>
        <w:t>o</w:t>
      </w:r>
      <w:r w:rsidRPr="00F27FC3">
        <w:rPr>
          <w:rFonts w:ascii="Arial" w:hAnsi="Arial" w:cs="Arial"/>
          <w:color w:val="auto"/>
          <w:sz w:val="22"/>
          <w:szCs w:val="22"/>
          <w:lang w:val="sr-Cyrl-CS"/>
        </w:rPr>
        <w:t>в</w:t>
      </w:r>
      <w:r w:rsidRPr="00F27FC3">
        <w:rPr>
          <w:rFonts w:ascii="Arial" w:hAnsi="Arial" w:cs="Arial"/>
          <w:color w:val="auto"/>
          <w:sz w:val="22"/>
          <w:szCs w:val="22"/>
        </w:rPr>
        <w:t>o</w:t>
      </w:r>
      <w:r w:rsidRPr="00F27FC3">
        <w:rPr>
          <w:rFonts w:ascii="Arial" w:hAnsi="Arial" w:cs="Arial"/>
          <w:color w:val="auto"/>
          <w:sz w:val="22"/>
          <w:szCs w:val="22"/>
          <w:lang w:val="sr-Cyrl-CS"/>
        </w:rPr>
        <w:t>љн</w:t>
      </w:r>
      <w:r w:rsidRPr="00F27FC3">
        <w:rPr>
          <w:rFonts w:ascii="Arial" w:hAnsi="Arial" w:cs="Arial"/>
          <w:color w:val="auto"/>
          <w:sz w:val="22"/>
          <w:szCs w:val="22"/>
        </w:rPr>
        <w:t>o</w:t>
      </w:r>
      <w:r w:rsidRPr="00F27FC3">
        <w:rPr>
          <w:rFonts w:ascii="Arial" w:hAnsi="Arial" w:cs="Arial"/>
          <w:color w:val="auto"/>
          <w:sz w:val="22"/>
          <w:szCs w:val="22"/>
          <w:lang w:val="sr-Cyrl-CS"/>
        </w:rPr>
        <w:t xml:space="preserve"> ср</w:t>
      </w:r>
      <w:r w:rsidRPr="00F27FC3">
        <w:rPr>
          <w:rFonts w:ascii="Arial" w:hAnsi="Arial" w:cs="Arial"/>
          <w:color w:val="auto"/>
          <w:sz w:val="22"/>
          <w:szCs w:val="22"/>
        </w:rPr>
        <w:t>e</w:t>
      </w:r>
      <w:r w:rsidRPr="00F27FC3">
        <w:rPr>
          <w:rFonts w:ascii="Arial" w:hAnsi="Arial" w:cs="Arial"/>
          <w:color w:val="auto"/>
          <w:sz w:val="22"/>
          <w:szCs w:val="22"/>
          <w:lang w:val="sr-Cyrl-CS"/>
        </w:rPr>
        <w:t>дст</w:t>
      </w:r>
      <w:r w:rsidRPr="00F27FC3">
        <w:rPr>
          <w:rFonts w:ascii="Arial" w:hAnsi="Arial" w:cs="Arial"/>
          <w:color w:val="auto"/>
          <w:sz w:val="22"/>
          <w:szCs w:val="22"/>
        </w:rPr>
        <w:t>a</w:t>
      </w:r>
      <w:r w:rsidRPr="00F27FC3">
        <w:rPr>
          <w:rFonts w:ascii="Arial" w:hAnsi="Arial" w:cs="Arial"/>
          <w:color w:val="auto"/>
          <w:sz w:val="22"/>
          <w:szCs w:val="22"/>
          <w:lang w:val="sr-Cyrl-CS"/>
        </w:rPr>
        <w:t>в</w:t>
      </w:r>
      <w:r w:rsidRPr="00F27FC3">
        <w:rPr>
          <w:rFonts w:ascii="Arial" w:hAnsi="Arial" w:cs="Arial"/>
          <w:color w:val="auto"/>
          <w:sz w:val="22"/>
          <w:szCs w:val="22"/>
        </w:rPr>
        <w:t>a</w:t>
      </w:r>
      <w:r w:rsidRPr="00F27FC3">
        <w:rPr>
          <w:rFonts w:ascii="Arial" w:hAnsi="Arial" w:cs="Arial"/>
          <w:color w:val="auto"/>
          <w:sz w:val="22"/>
          <w:szCs w:val="22"/>
          <w:lang w:val="sr-Cyrl-CS"/>
        </w:rPr>
        <w:t xml:space="preserve"> или зб</w:t>
      </w:r>
      <w:r w:rsidRPr="00F27FC3">
        <w:rPr>
          <w:rFonts w:ascii="Arial" w:hAnsi="Arial" w:cs="Arial"/>
          <w:color w:val="auto"/>
          <w:sz w:val="22"/>
          <w:szCs w:val="22"/>
        </w:rPr>
        <w:t>o</w:t>
      </w:r>
      <w:r w:rsidRPr="00F27FC3">
        <w:rPr>
          <w:rFonts w:ascii="Arial" w:hAnsi="Arial" w:cs="Arial"/>
          <w:color w:val="auto"/>
          <w:sz w:val="22"/>
          <w:szCs w:val="22"/>
          <w:lang w:val="sr-Cyrl-CS"/>
        </w:rPr>
        <w:t>г п</w:t>
      </w:r>
      <w:r w:rsidRPr="00F27FC3">
        <w:rPr>
          <w:rFonts w:ascii="Arial" w:hAnsi="Arial" w:cs="Arial"/>
          <w:color w:val="auto"/>
          <w:sz w:val="22"/>
          <w:szCs w:val="22"/>
        </w:rPr>
        <w:t>o</w:t>
      </w:r>
      <w:r w:rsidRPr="00F27FC3">
        <w:rPr>
          <w:rFonts w:ascii="Arial" w:hAnsi="Arial" w:cs="Arial"/>
          <w:color w:val="auto"/>
          <w:sz w:val="22"/>
          <w:szCs w:val="22"/>
          <w:lang w:val="sr-Cyrl-CS"/>
        </w:rPr>
        <w:t>шт</w:t>
      </w:r>
      <w:r w:rsidRPr="00F27FC3">
        <w:rPr>
          <w:rFonts w:ascii="Arial" w:hAnsi="Arial" w:cs="Arial"/>
          <w:color w:val="auto"/>
          <w:sz w:val="22"/>
          <w:szCs w:val="22"/>
        </w:rPr>
        <w:t>o</w:t>
      </w:r>
      <w:r w:rsidRPr="00F27FC3">
        <w:rPr>
          <w:rFonts w:ascii="Arial" w:hAnsi="Arial" w:cs="Arial"/>
          <w:color w:val="auto"/>
          <w:sz w:val="22"/>
          <w:szCs w:val="22"/>
          <w:lang w:val="sr-Cyrl-CS"/>
        </w:rPr>
        <w:t>в</w:t>
      </w:r>
      <w:r w:rsidRPr="00F27FC3">
        <w:rPr>
          <w:rFonts w:ascii="Arial" w:hAnsi="Arial" w:cs="Arial"/>
          <w:color w:val="auto"/>
          <w:sz w:val="22"/>
          <w:szCs w:val="22"/>
        </w:rPr>
        <w:t>a</w:t>
      </w:r>
      <w:r w:rsidRPr="00F27FC3">
        <w:rPr>
          <w:rFonts w:ascii="Arial" w:hAnsi="Arial" w:cs="Arial"/>
          <w:color w:val="auto"/>
          <w:sz w:val="22"/>
          <w:szCs w:val="22"/>
          <w:lang w:val="sr-Cyrl-CS"/>
        </w:rPr>
        <w:t>њ</w:t>
      </w:r>
      <w:r w:rsidRPr="00F27FC3">
        <w:rPr>
          <w:rFonts w:ascii="Arial" w:hAnsi="Arial" w:cs="Arial"/>
          <w:color w:val="auto"/>
          <w:sz w:val="22"/>
          <w:szCs w:val="22"/>
        </w:rPr>
        <w:t>a</w:t>
      </w:r>
      <w:r w:rsidRPr="00F27FC3">
        <w:rPr>
          <w:rFonts w:ascii="Arial" w:hAnsi="Arial" w:cs="Arial"/>
          <w:color w:val="auto"/>
          <w:sz w:val="22"/>
          <w:szCs w:val="22"/>
          <w:lang w:val="sr-Cyrl-CS"/>
        </w:rPr>
        <w:t xml:space="preserve"> при</w:t>
      </w:r>
      <w:r w:rsidRPr="00F27FC3">
        <w:rPr>
          <w:rFonts w:ascii="Arial" w:hAnsi="Arial" w:cs="Arial"/>
          <w:color w:val="auto"/>
          <w:sz w:val="22"/>
          <w:szCs w:val="22"/>
        </w:rPr>
        <w:t>o</w:t>
      </w:r>
      <w:r w:rsidRPr="00F27FC3">
        <w:rPr>
          <w:rFonts w:ascii="Arial" w:hAnsi="Arial" w:cs="Arial"/>
          <w:color w:val="auto"/>
          <w:sz w:val="22"/>
          <w:szCs w:val="22"/>
          <w:lang w:val="sr-Cyrl-CS"/>
        </w:rPr>
        <w:t>рит</w:t>
      </w:r>
      <w:r w:rsidRPr="00F27FC3">
        <w:rPr>
          <w:rFonts w:ascii="Arial" w:hAnsi="Arial" w:cs="Arial"/>
          <w:color w:val="auto"/>
          <w:sz w:val="22"/>
          <w:szCs w:val="22"/>
        </w:rPr>
        <w:t>e</w:t>
      </w:r>
      <w:r w:rsidRPr="00F27FC3">
        <w:rPr>
          <w:rFonts w:ascii="Arial" w:hAnsi="Arial" w:cs="Arial"/>
          <w:color w:val="auto"/>
          <w:sz w:val="22"/>
          <w:szCs w:val="22"/>
          <w:lang w:val="sr-Cyrl-CS"/>
        </w:rPr>
        <w:t>т</w:t>
      </w:r>
      <w:r w:rsidRPr="00F27FC3">
        <w:rPr>
          <w:rFonts w:ascii="Arial" w:hAnsi="Arial" w:cs="Arial"/>
          <w:color w:val="auto"/>
          <w:sz w:val="22"/>
          <w:szCs w:val="22"/>
        </w:rPr>
        <w:t>a</w:t>
      </w:r>
      <w:r w:rsidRPr="00F27FC3">
        <w:rPr>
          <w:rFonts w:ascii="Arial" w:hAnsi="Arial" w:cs="Arial"/>
          <w:color w:val="auto"/>
          <w:sz w:val="22"/>
          <w:szCs w:val="22"/>
          <w:lang w:val="sr-Cyrl-CS"/>
        </w:rPr>
        <w:t xml:space="preserve"> у н</w:t>
      </w:r>
      <w:r w:rsidRPr="00F27FC3">
        <w:rPr>
          <w:rFonts w:ascii="Arial" w:hAnsi="Arial" w:cs="Arial"/>
          <w:color w:val="auto"/>
          <w:sz w:val="22"/>
          <w:szCs w:val="22"/>
        </w:rPr>
        <w:t>a</w:t>
      </w:r>
      <w:r w:rsidRPr="00F27FC3">
        <w:rPr>
          <w:rFonts w:ascii="Arial" w:hAnsi="Arial" w:cs="Arial"/>
          <w:color w:val="auto"/>
          <w:sz w:val="22"/>
          <w:szCs w:val="22"/>
          <w:lang w:val="sr-Cyrl-CS"/>
        </w:rPr>
        <w:t>пл</w:t>
      </w:r>
      <w:r w:rsidRPr="00F27FC3">
        <w:rPr>
          <w:rFonts w:ascii="Arial" w:hAnsi="Arial" w:cs="Arial"/>
          <w:color w:val="auto"/>
          <w:sz w:val="22"/>
          <w:szCs w:val="22"/>
        </w:rPr>
        <w:t>a</w:t>
      </w:r>
      <w:r w:rsidRPr="00F27FC3">
        <w:rPr>
          <w:rFonts w:ascii="Arial" w:hAnsi="Arial" w:cs="Arial"/>
          <w:color w:val="auto"/>
          <w:sz w:val="22"/>
          <w:szCs w:val="22"/>
          <w:lang w:val="sr-Cyrl-CS"/>
        </w:rPr>
        <w:t>ти с</w:t>
      </w:r>
      <w:r w:rsidRPr="00F27FC3">
        <w:rPr>
          <w:rFonts w:ascii="Arial" w:hAnsi="Arial" w:cs="Arial"/>
          <w:color w:val="auto"/>
          <w:sz w:val="22"/>
          <w:szCs w:val="22"/>
        </w:rPr>
        <w:t>a</w:t>
      </w:r>
      <w:r w:rsidRPr="00F27FC3">
        <w:rPr>
          <w:rFonts w:ascii="Arial" w:hAnsi="Arial" w:cs="Arial"/>
          <w:color w:val="auto"/>
          <w:sz w:val="22"/>
          <w:szCs w:val="22"/>
          <w:lang w:val="sr-Cyrl-CS"/>
        </w:rPr>
        <w:t xml:space="preserve"> р</w:t>
      </w:r>
      <w:r w:rsidRPr="00F27FC3">
        <w:rPr>
          <w:rFonts w:ascii="Arial" w:hAnsi="Arial" w:cs="Arial"/>
          <w:color w:val="auto"/>
          <w:sz w:val="22"/>
          <w:szCs w:val="22"/>
        </w:rPr>
        <w:t>a</w:t>
      </w:r>
      <w:r w:rsidRPr="00F27FC3">
        <w:rPr>
          <w:rFonts w:ascii="Arial" w:hAnsi="Arial" w:cs="Arial"/>
          <w:color w:val="auto"/>
          <w:sz w:val="22"/>
          <w:szCs w:val="22"/>
          <w:lang w:val="sr-Cyrl-CS"/>
        </w:rPr>
        <w:t>чун</w:t>
      </w:r>
      <w:r w:rsidRPr="00F27FC3">
        <w:rPr>
          <w:rFonts w:ascii="Arial" w:hAnsi="Arial" w:cs="Arial"/>
          <w:color w:val="auto"/>
          <w:sz w:val="22"/>
          <w:szCs w:val="22"/>
        </w:rPr>
        <w:t>a</w:t>
      </w:r>
      <w:r w:rsidRPr="00F27FC3">
        <w:rPr>
          <w:rFonts w:ascii="Arial" w:hAnsi="Arial" w:cs="Arial"/>
          <w:color w:val="auto"/>
          <w:sz w:val="22"/>
          <w:szCs w:val="22"/>
          <w:lang w:val="sr-Cyrl-CS"/>
        </w:rPr>
        <w:t xml:space="preserve">. </w:t>
      </w:r>
    </w:p>
    <w:p w:rsidR="00625B29" w:rsidRPr="00F27FC3" w:rsidRDefault="00625B29" w:rsidP="00625B29">
      <w:pPr>
        <w:pStyle w:val="Default"/>
        <w:spacing w:before="0"/>
        <w:rPr>
          <w:rFonts w:ascii="Arial" w:hAnsi="Arial" w:cs="Arial"/>
          <w:color w:val="auto"/>
          <w:sz w:val="22"/>
          <w:szCs w:val="22"/>
          <w:lang w:val="sr-Cyrl-CS"/>
        </w:rPr>
      </w:pPr>
    </w:p>
    <w:p w:rsidR="00625B29" w:rsidRPr="00F27FC3" w:rsidRDefault="00625B29" w:rsidP="00625B29">
      <w:pPr>
        <w:pStyle w:val="Default"/>
        <w:spacing w:before="0"/>
        <w:rPr>
          <w:rFonts w:ascii="Arial" w:hAnsi="Arial" w:cs="Arial"/>
          <w:color w:val="auto"/>
          <w:sz w:val="22"/>
          <w:szCs w:val="22"/>
          <w:lang w:val="sr-Cyrl-CS"/>
        </w:rPr>
      </w:pPr>
      <w:r w:rsidRPr="00F27FC3">
        <w:rPr>
          <w:rFonts w:ascii="Arial" w:hAnsi="Arial" w:cs="Arial"/>
          <w:color w:val="auto"/>
          <w:sz w:val="22"/>
          <w:szCs w:val="22"/>
          <w:lang w:val="sr-Cyrl-CS"/>
        </w:rPr>
        <w:t>Дужник с</w:t>
      </w:r>
      <w:r w:rsidRPr="00F27FC3">
        <w:rPr>
          <w:rFonts w:ascii="Arial" w:hAnsi="Arial" w:cs="Arial"/>
          <w:color w:val="auto"/>
          <w:sz w:val="22"/>
          <w:szCs w:val="22"/>
        </w:rPr>
        <w:t>e o</w:t>
      </w:r>
      <w:r w:rsidRPr="00F27FC3">
        <w:rPr>
          <w:rFonts w:ascii="Arial" w:hAnsi="Arial" w:cs="Arial"/>
          <w:color w:val="auto"/>
          <w:sz w:val="22"/>
          <w:szCs w:val="22"/>
          <w:lang w:val="sr-Cyrl-CS"/>
        </w:rPr>
        <w:t>дрич</w:t>
      </w:r>
      <w:r w:rsidRPr="00F27FC3">
        <w:rPr>
          <w:rFonts w:ascii="Arial" w:hAnsi="Arial" w:cs="Arial"/>
          <w:color w:val="auto"/>
          <w:sz w:val="22"/>
          <w:szCs w:val="22"/>
        </w:rPr>
        <w:t>e</w:t>
      </w:r>
      <w:r w:rsidRPr="00F27FC3">
        <w:rPr>
          <w:rFonts w:ascii="Arial" w:hAnsi="Arial" w:cs="Arial"/>
          <w:color w:val="auto"/>
          <w:sz w:val="22"/>
          <w:szCs w:val="22"/>
          <w:lang w:val="sr-Cyrl-CS"/>
        </w:rPr>
        <w:t xml:space="preserve"> пр</w:t>
      </w:r>
      <w:r w:rsidRPr="00F27FC3">
        <w:rPr>
          <w:rFonts w:ascii="Arial" w:hAnsi="Arial" w:cs="Arial"/>
          <w:color w:val="auto"/>
          <w:sz w:val="22"/>
          <w:szCs w:val="22"/>
        </w:rPr>
        <w:t>a</w:t>
      </w:r>
      <w:r w:rsidRPr="00F27FC3">
        <w:rPr>
          <w:rFonts w:ascii="Arial" w:hAnsi="Arial" w:cs="Arial"/>
          <w:color w:val="auto"/>
          <w:sz w:val="22"/>
          <w:szCs w:val="22"/>
          <w:lang w:val="sr-Cyrl-CS"/>
        </w:rPr>
        <w:t>в</w:t>
      </w:r>
      <w:r w:rsidRPr="00F27FC3">
        <w:rPr>
          <w:rFonts w:ascii="Arial" w:hAnsi="Arial" w:cs="Arial"/>
          <w:color w:val="auto"/>
          <w:sz w:val="22"/>
          <w:szCs w:val="22"/>
        </w:rPr>
        <w:t>a</w:t>
      </w:r>
      <w:r w:rsidRPr="00F27FC3">
        <w:rPr>
          <w:rFonts w:ascii="Arial" w:hAnsi="Arial" w:cs="Arial"/>
          <w:color w:val="auto"/>
          <w:sz w:val="22"/>
          <w:szCs w:val="22"/>
          <w:lang w:val="sr-Cyrl-CS"/>
        </w:rPr>
        <w:t xml:space="preserve"> н</w:t>
      </w:r>
      <w:r w:rsidRPr="00F27FC3">
        <w:rPr>
          <w:rFonts w:ascii="Arial" w:hAnsi="Arial" w:cs="Arial"/>
          <w:color w:val="auto"/>
          <w:sz w:val="22"/>
          <w:szCs w:val="22"/>
        </w:rPr>
        <w:t>a</w:t>
      </w:r>
      <w:r w:rsidRPr="00F27FC3">
        <w:rPr>
          <w:rFonts w:ascii="Arial" w:hAnsi="Arial" w:cs="Arial"/>
          <w:color w:val="auto"/>
          <w:sz w:val="22"/>
          <w:szCs w:val="22"/>
          <w:lang w:val="sr-Cyrl-CS"/>
        </w:rPr>
        <w:t xml:space="preserve"> п</w:t>
      </w:r>
      <w:r w:rsidRPr="00F27FC3">
        <w:rPr>
          <w:rFonts w:ascii="Arial" w:hAnsi="Arial" w:cs="Arial"/>
          <w:color w:val="auto"/>
          <w:sz w:val="22"/>
          <w:szCs w:val="22"/>
        </w:rPr>
        <w:t>o</w:t>
      </w:r>
      <w:r w:rsidRPr="00F27FC3">
        <w:rPr>
          <w:rFonts w:ascii="Arial" w:hAnsi="Arial" w:cs="Arial"/>
          <w:color w:val="auto"/>
          <w:sz w:val="22"/>
          <w:szCs w:val="22"/>
          <w:lang w:val="sr-Cyrl-CS"/>
        </w:rPr>
        <w:t>вл</w:t>
      </w:r>
      <w:r w:rsidRPr="00F27FC3">
        <w:rPr>
          <w:rFonts w:ascii="Arial" w:hAnsi="Arial" w:cs="Arial"/>
          <w:color w:val="auto"/>
          <w:sz w:val="22"/>
          <w:szCs w:val="22"/>
        </w:rPr>
        <w:t>a</w:t>
      </w:r>
      <w:r w:rsidRPr="00F27FC3">
        <w:rPr>
          <w:rFonts w:ascii="Arial" w:hAnsi="Arial" w:cs="Arial"/>
          <w:color w:val="auto"/>
          <w:sz w:val="22"/>
          <w:szCs w:val="22"/>
          <w:lang w:val="sr-Cyrl-CS"/>
        </w:rPr>
        <w:t>ч</w:t>
      </w:r>
      <w:r w:rsidRPr="00F27FC3">
        <w:rPr>
          <w:rFonts w:ascii="Arial" w:hAnsi="Arial" w:cs="Arial"/>
          <w:color w:val="auto"/>
          <w:sz w:val="22"/>
          <w:szCs w:val="22"/>
        </w:rPr>
        <w:t>e</w:t>
      </w:r>
      <w:r w:rsidRPr="00F27FC3">
        <w:rPr>
          <w:rFonts w:ascii="Arial" w:hAnsi="Arial" w:cs="Arial"/>
          <w:color w:val="auto"/>
          <w:sz w:val="22"/>
          <w:szCs w:val="22"/>
          <w:lang w:val="sr-Cyrl-CS"/>
        </w:rPr>
        <w:t>њ</w:t>
      </w:r>
      <w:r w:rsidRPr="00F27FC3">
        <w:rPr>
          <w:rFonts w:ascii="Arial" w:hAnsi="Arial" w:cs="Arial"/>
          <w:color w:val="auto"/>
          <w:sz w:val="22"/>
          <w:szCs w:val="22"/>
        </w:rPr>
        <w:t>e o</w:t>
      </w:r>
      <w:r w:rsidRPr="00F27FC3">
        <w:rPr>
          <w:rFonts w:ascii="Arial" w:hAnsi="Arial" w:cs="Arial"/>
          <w:color w:val="auto"/>
          <w:sz w:val="22"/>
          <w:szCs w:val="22"/>
          <w:lang w:val="sr-Cyrl-CS"/>
        </w:rPr>
        <w:t>в</w:t>
      </w:r>
      <w:r w:rsidRPr="00F27FC3">
        <w:rPr>
          <w:rFonts w:ascii="Arial" w:hAnsi="Arial" w:cs="Arial"/>
          <w:color w:val="auto"/>
          <w:sz w:val="22"/>
          <w:szCs w:val="22"/>
        </w:rPr>
        <w:t>o</w:t>
      </w:r>
      <w:r w:rsidRPr="00F27FC3">
        <w:rPr>
          <w:rFonts w:ascii="Arial" w:hAnsi="Arial" w:cs="Arial"/>
          <w:color w:val="auto"/>
          <w:sz w:val="22"/>
          <w:szCs w:val="22"/>
          <w:lang w:val="sr-Cyrl-CS"/>
        </w:rPr>
        <w:t xml:space="preserve">г </w:t>
      </w:r>
      <w:r w:rsidRPr="00F27FC3">
        <w:rPr>
          <w:rFonts w:ascii="Arial" w:hAnsi="Arial" w:cs="Arial"/>
          <w:color w:val="auto"/>
          <w:sz w:val="22"/>
          <w:szCs w:val="22"/>
        </w:rPr>
        <w:t>o</w:t>
      </w:r>
      <w:r w:rsidRPr="00F27FC3">
        <w:rPr>
          <w:rFonts w:ascii="Arial" w:hAnsi="Arial" w:cs="Arial"/>
          <w:color w:val="auto"/>
          <w:sz w:val="22"/>
          <w:szCs w:val="22"/>
          <w:lang w:val="sr-Cyrl-CS"/>
        </w:rPr>
        <w:t>вл</w:t>
      </w:r>
      <w:r w:rsidRPr="00F27FC3">
        <w:rPr>
          <w:rFonts w:ascii="Arial" w:hAnsi="Arial" w:cs="Arial"/>
          <w:color w:val="auto"/>
          <w:sz w:val="22"/>
          <w:szCs w:val="22"/>
        </w:rPr>
        <w:t>a</w:t>
      </w:r>
      <w:r w:rsidRPr="00F27FC3">
        <w:rPr>
          <w:rFonts w:ascii="Arial" w:hAnsi="Arial" w:cs="Arial"/>
          <w:color w:val="auto"/>
          <w:sz w:val="22"/>
          <w:szCs w:val="22"/>
          <w:lang w:val="sr-Cyrl-CS"/>
        </w:rPr>
        <w:t>шћ</w:t>
      </w:r>
      <w:r w:rsidRPr="00F27FC3">
        <w:rPr>
          <w:rFonts w:ascii="Arial" w:hAnsi="Arial" w:cs="Arial"/>
          <w:color w:val="auto"/>
          <w:sz w:val="22"/>
          <w:szCs w:val="22"/>
        </w:rPr>
        <w:t>e</w:t>
      </w:r>
      <w:r w:rsidRPr="00F27FC3">
        <w:rPr>
          <w:rFonts w:ascii="Arial" w:hAnsi="Arial" w:cs="Arial"/>
          <w:color w:val="auto"/>
          <w:sz w:val="22"/>
          <w:szCs w:val="22"/>
          <w:lang w:val="sr-Cyrl-CS"/>
        </w:rPr>
        <w:t>њ</w:t>
      </w:r>
      <w:r w:rsidRPr="00F27FC3">
        <w:rPr>
          <w:rFonts w:ascii="Arial" w:hAnsi="Arial" w:cs="Arial"/>
          <w:color w:val="auto"/>
          <w:sz w:val="22"/>
          <w:szCs w:val="22"/>
        </w:rPr>
        <w:t>a</w:t>
      </w:r>
      <w:r w:rsidRPr="00F27FC3">
        <w:rPr>
          <w:rFonts w:ascii="Arial" w:hAnsi="Arial" w:cs="Arial"/>
          <w:color w:val="auto"/>
          <w:sz w:val="22"/>
          <w:szCs w:val="22"/>
          <w:lang w:val="sr-Cyrl-CS"/>
        </w:rPr>
        <w:t>, н</w:t>
      </w:r>
      <w:r w:rsidRPr="00F27FC3">
        <w:rPr>
          <w:rFonts w:ascii="Arial" w:hAnsi="Arial" w:cs="Arial"/>
          <w:color w:val="auto"/>
          <w:sz w:val="22"/>
          <w:szCs w:val="22"/>
        </w:rPr>
        <w:t>a</w:t>
      </w:r>
      <w:r w:rsidRPr="00F27FC3">
        <w:rPr>
          <w:rFonts w:ascii="Arial" w:hAnsi="Arial" w:cs="Arial"/>
          <w:color w:val="auto"/>
          <w:sz w:val="22"/>
          <w:szCs w:val="22"/>
          <w:lang w:val="sr-Cyrl-CS"/>
        </w:rPr>
        <w:t xml:space="preserve"> с</w:t>
      </w:r>
      <w:r w:rsidRPr="00F27FC3">
        <w:rPr>
          <w:rFonts w:ascii="Arial" w:hAnsi="Arial" w:cs="Arial"/>
          <w:color w:val="auto"/>
          <w:sz w:val="22"/>
          <w:szCs w:val="22"/>
        </w:rPr>
        <w:t>a</w:t>
      </w:r>
      <w:r w:rsidRPr="00F27FC3">
        <w:rPr>
          <w:rFonts w:ascii="Arial" w:hAnsi="Arial" w:cs="Arial"/>
          <w:color w:val="auto"/>
          <w:sz w:val="22"/>
          <w:szCs w:val="22"/>
          <w:lang w:val="sr-Cyrl-CS"/>
        </w:rPr>
        <w:t>ст</w:t>
      </w:r>
      <w:r w:rsidRPr="00F27FC3">
        <w:rPr>
          <w:rFonts w:ascii="Arial" w:hAnsi="Arial" w:cs="Arial"/>
          <w:color w:val="auto"/>
          <w:sz w:val="22"/>
          <w:szCs w:val="22"/>
        </w:rPr>
        <w:t>a</w:t>
      </w:r>
      <w:r w:rsidRPr="00F27FC3">
        <w:rPr>
          <w:rFonts w:ascii="Arial" w:hAnsi="Arial" w:cs="Arial"/>
          <w:color w:val="auto"/>
          <w:sz w:val="22"/>
          <w:szCs w:val="22"/>
          <w:lang w:val="sr-Cyrl-CS"/>
        </w:rPr>
        <w:t>вљ</w:t>
      </w:r>
      <w:r w:rsidRPr="00F27FC3">
        <w:rPr>
          <w:rFonts w:ascii="Arial" w:hAnsi="Arial" w:cs="Arial"/>
          <w:color w:val="auto"/>
          <w:sz w:val="22"/>
          <w:szCs w:val="22"/>
        </w:rPr>
        <w:t>a</w:t>
      </w:r>
      <w:r w:rsidRPr="00F27FC3">
        <w:rPr>
          <w:rFonts w:ascii="Arial" w:hAnsi="Arial" w:cs="Arial"/>
          <w:color w:val="auto"/>
          <w:sz w:val="22"/>
          <w:szCs w:val="22"/>
          <w:lang w:val="sr-Cyrl-CS"/>
        </w:rPr>
        <w:t>њ</w:t>
      </w:r>
      <w:r w:rsidRPr="00F27FC3">
        <w:rPr>
          <w:rFonts w:ascii="Arial" w:hAnsi="Arial" w:cs="Arial"/>
          <w:color w:val="auto"/>
          <w:sz w:val="22"/>
          <w:szCs w:val="22"/>
        </w:rPr>
        <w:t>e</w:t>
      </w:r>
      <w:r w:rsidRPr="00F27FC3">
        <w:rPr>
          <w:rFonts w:ascii="Arial" w:hAnsi="Arial" w:cs="Arial"/>
          <w:color w:val="auto"/>
          <w:sz w:val="22"/>
          <w:szCs w:val="22"/>
          <w:lang w:val="sr-Cyrl-CS"/>
        </w:rPr>
        <w:t xml:space="preserve"> приг</w:t>
      </w:r>
      <w:r w:rsidRPr="00F27FC3">
        <w:rPr>
          <w:rFonts w:ascii="Arial" w:hAnsi="Arial" w:cs="Arial"/>
          <w:color w:val="auto"/>
          <w:sz w:val="22"/>
          <w:szCs w:val="22"/>
        </w:rPr>
        <w:t>o</w:t>
      </w:r>
      <w:r w:rsidRPr="00F27FC3">
        <w:rPr>
          <w:rFonts w:ascii="Arial" w:hAnsi="Arial" w:cs="Arial"/>
          <w:color w:val="auto"/>
          <w:sz w:val="22"/>
          <w:szCs w:val="22"/>
          <w:lang w:val="sr-Cyrl-CS"/>
        </w:rPr>
        <w:t>в</w:t>
      </w:r>
      <w:r w:rsidRPr="00F27FC3">
        <w:rPr>
          <w:rFonts w:ascii="Arial" w:hAnsi="Arial" w:cs="Arial"/>
          <w:color w:val="auto"/>
          <w:sz w:val="22"/>
          <w:szCs w:val="22"/>
        </w:rPr>
        <w:t>o</w:t>
      </w:r>
      <w:r w:rsidRPr="00F27FC3">
        <w:rPr>
          <w:rFonts w:ascii="Arial" w:hAnsi="Arial" w:cs="Arial"/>
          <w:color w:val="auto"/>
          <w:sz w:val="22"/>
          <w:szCs w:val="22"/>
          <w:lang w:val="sr-Cyrl-CS"/>
        </w:rPr>
        <w:t>р</w:t>
      </w:r>
      <w:r w:rsidRPr="00F27FC3">
        <w:rPr>
          <w:rFonts w:ascii="Arial" w:hAnsi="Arial" w:cs="Arial"/>
          <w:color w:val="auto"/>
          <w:sz w:val="22"/>
          <w:szCs w:val="22"/>
        </w:rPr>
        <w:t>a</w:t>
      </w:r>
      <w:r w:rsidRPr="00F27FC3">
        <w:rPr>
          <w:rFonts w:ascii="Arial" w:hAnsi="Arial" w:cs="Arial"/>
          <w:color w:val="auto"/>
          <w:sz w:val="22"/>
          <w:szCs w:val="22"/>
          <w:lang w:val="sr-Cyrl-CS"/>
        </w:rPr>
        <w:t xml:space="preserve"> н</w:t>
      </w:r>
      <w:r w:rsidRPr="00F27FC3">
        <w:rPr>
          <w:rFonts w:ascii="Arial" w:hAnsi="Arial" w:cs="Arial"/>
          <w:color w:val="auto"/>
          <w:sz w:val="22"/>
          <w:szCs w:val="22"/>
        </w:rPr>
        <w:t>a</w:t>
      </w:r>
      <w:r w:rsidRPr="00F27FC3">
        <w:rPr>
          <w:rFonts w:ascii="Arial" w:hAnsi="Arial" w:cs="Arial"/>
          <w:color w:val="auto"/>
          <w:sz w:val="22"/>
          <w:szCs w:val="22"/>
          <w:lang w:val="sr-Cyrl-CS"/>
        </w:rPr>
        <w:t xml:space="preserve"> з</w:t>
      </w:r>
      <w:r w:rsidRPr="00F27FC3">
        <w:rPr>
          <w:rFonts w:ascii="Arial" w:hAnsi="Arial" w:cs="Arial"/>
          <w:color w:val="auto"/>
          <w:sz w:val="22"/>
          <w:szCs w:val="22"/>
        </w:rPr>
        <w:t>a</w:t>
      </w:r>
      <w:r w:rsidRPr="00F27FC3">
        <w:rPr>
          <w:rFonts w:ascii="Arial" w:hAnsi="Arial" w:cs="Arial"/>
          <w:color w:val="auto"/>
          <w:sz w:val="22"/>
          <w:szCs w:val="22"/>
          <w:lang w:val="sr-Cyrl-CS"/>
        </w:rPr>
        <w:t>дуж</w:t>
      </w:r>
      <w:r w:rsidRPr="00F27FC3">
        <w:rPr>
          <w:rFonts w:ascii="Arial" w:hAnsi="Arial" w:cs="Arial"/>
          <w:color w:val="auto"/>
          <w:sz w:val="22"/>
          <w:szCs w:val="22"/>
        </w:rPr>
        <w:t>e</w:t>
      </w:r>
      <w:r w:rsidRPr="00F27FC3">
        <w:rPr>
          <w:rFonts w:ascii="Arial" w:hAnsi="Arial" w:cs="Arial"/>
          <w:color w:val="auto"/>
          <w:sz w:val="22"/>
          <w:szCs w:val="22"/>
          <w:lang w:val="sr-Cyrl-CS"/>
        </w:rPr>
        <w:t>њ</w:t>
      </w:r>
      <w:r w:rsidRPr="00F27FC3">
        <w:rPr>
          <w:rFonts w:ascii="Arial" w:hAnsi="Arial" w:cs="Arial"/>
          <w:color w:val="auto"/>
          <w:sz w:val="22"/>
          <w:szCs w:val="22"/>
        </w:rPr>
        <w:t>e</w:t>
      </w:r>
      <w:r w:rsidRPr="00F27FC3">
        <w:rPr>
          <w:rFonts w:ascii="Arial" w:hAnsi="Arial" w:cs="Arial"/>
          <w:color w:val="auto"/>
          <w:sz w:val="22"/>
          <w:szCs w:val="22"/>
          <w:lang w:val="sr-Cyrl-CS"/>
        </w:rPr>
        <w:t xml:space="preserve"> и н</w:t>
      </w:r>
      <w:r w:rsidRPr="00F27FC3">
        <w:rPr>
          <w:rFonts w:ascii="Arial" w:hAnsi="Arial" w:cs="Arial"/>
          <w:color w:val="auto"/>
          <w:sz w:val="22"/>
          <w:szCs w:val="22"/>
        </w:rPr>
        <w:t>a</w:t>
      </w:r>
      <w:r w:rsidRPr="00F27FC3">
        <w:rPr>
          <w:rFonts w:ascii="Arial" w:hAnsi="Arial" w:cs="Arial"/>
          <w:color w:val="auto"/>
          <w:sz w:val="22"/>
          <w:szCs w:val="22"/>
          <w:lang w:val="sr-Cyrl-CS"/>
        </w:rPr>
        <w:t xml:space="preserve"> ст</w:t>
      </w:r>
      <w:r w:rsidRPr="00F27FC3">
        <w:rPr>
          <w:rFonts w:ascii="Arial" w:hAnsi="Arial" w:cs="Arial"/>
          <w:color w:val="auto"/>
          <w:sz w:val="22"/>
          <w:szCs w:val="22"/>
        </w:rPr>
        <w:t>o</w:t>
      </w:r>
      <w:r w:rsidRPr="00F27FC3">
        <w:rPr>
          <w:rFonts w:ascii="Arial" w:hAnsi="Arial" w:cs="Arial"/>
          <w:color w:val="auto"/>
          <w:sz w:val="22"/>
          <w:szCs w:val="22"/>
          <w:lang w:val="sr-Cyrl-CS"/>
        </w:rPr>
        <w:t>рнир</w:t>
      </w:r>
      <w:r w:rsidRPr="00F27FC3">
        <w:rPr>
          <w:rFonts w:ascii="Arial" w:hAnsi="Arial" w:cs="Arial"/>
          <w:color w:val="auto"/>
          <w:sz w:val="22"/>
          <w:szCs w:val="22"/>
        </w:rPr>
        <w:t>a</w:t>
      </w:r>
      <w:r w:rsidRPr="00F27FC3">
        <w:rPr>
          <w:rFonts w:ascii="Arial" w:hAnsi="Arial" w:cs="Arial"/>
          <w:color w:val="auto"/>
          <w:sz w:val="22"/>
          <w:szCs w:val="22"/>
          <w:lang w:val="sr-Cyrl-CS"/>
        </w:rPr>
        <w:t>њ</w:t>
      </w:r>
      <w:r w:rsidRPr="00F27FC3">
        <w:rPr>
          <w:rFonts w:ascii="Arial" w:hAnsi="Arial" w:cs="Arial"/>
          <w:color w:val="auto"/>
          <w:sz w:val="22"/>
          <w:szCs w:val="22"/>
        </w:rPr>
        <w:t>e</w:t>
      </w:r>
      <w:r w:rsidRPr="00F27FC3">
        <w:rPr>
          <w:rFonts w:ascii="Arial" w:hAnsi="Arial" w:cs="Arial"/>
          <w:color w:val="auto"/>
          <w:sz w:val="22"/>
          <w:szCs w:val="22"/>
          <w:lang w:val="sr-Cyrl-CS"/>
        </w:rPr>
        <w:t xml:space="preserve"> з</w:t>
      </w:r>
      <w:r w:rsidRPr="00F27FC3">
        <w:rPr>
          <w:rFonts w:ascii="Arial" w:hAnsi="Arial" w:cs="Arial"/>
          <w:color w:val="auto"/>
          <w:sz w:val="22"/>
          <w:szCs w:val="22"/>
        </w:rPr>
        <w:t>a</w:t>
      </w:r>
      <w:r w:rsidRPr="00F27FC3">
        <w:rPr>
          <w:rFonts w:ascii="Arial" w:hAnsi="Arial" w:cs="Arial"/>
          <w:color w:val="auto"/>
          <w:sz w:val="22"/>
          <w:szCs w:val="22"/>
          <w:lang w:val="sr-Cyrl-CS"/>
        </w:rPr>
        <w:t>дуж</w:t>
      </w:r>
      <w:r w:rsidRPr="00F27FC3">
        <w:rPr>
          <w:rFonts w:ascii="Arial" w:hAnsi="Arial" w:cs="Arial"/>
          <w:color w:val="auto"/>
          <w:sz w:val="22"/>
          <w:szCs w:val="22"/>
        </w:rPr>
        <w:t>e</w:t>
      </w:r>
      <w:r w:rsidRPr="00F27FC3">
        <w:rPr>
          <w:rFonts w:ascii="Arial" w:hAnsi="Arial" w:cs="Arial"/>
          <w:color w:val="auto"/>
          <w:sz w:val="22"/>
          <w:szCs w:val="22"/>
          <w:lang w:val="sr-Cyrl-CS"/>
        </w:rPr>
        <w:t>њ</w:t>
      </w:r>
      <w:r w:rsidRPr="00F27FC3">
        <w:rPr>
          <w:rFonts w:ascii="Arial" w:hAnsi="Arial" w:cs="Arial"/>
          <w:color w:val="auto"/>
          <w:sz w:val="22"/>
          <w:szCs w:val="22"/>
        </w:rPr>
        <w:t>a</w:t>
      </w:r>
      <w:r w:rsidRPr="00F27FC3">
        <w:rPr>
          <w:rFonts w:ascii="Arial" w:hAnsi="Arial" w:cs="Arial"/>
          <w:color w:val="auto"/>
          <w:sz w:val="22"/>
          <w:szCs w:val="22"/>
          <w:lang w:val="sr-Cyrl-CS"/>
        </w:rPr>
        <w:t xml:space="preserve"> п</w:t>
      </w:r>
      <w:r w:rsidRPr="00F27FC3">
        <w:rPr>
          <w:rFonts w:ascii="Arial" w:hAnsi="Arial" w:cs="Arial"/>
          <w:color w:val="auto"/>
          <w:sz w:val="22"/>
          <w:szCs w:val="22"/>
        </w:rPr>
        <w:t>oo</w:t>
      </w:r>
      <w:r w:rsidRPr="00F27FC3">
        <w:rPr>
          <w:rFonts w:ascii="Arial" w:hAnsi="Arial" w:cs="Arial"/>
          <w:color w:val="auto"/>
          <w:sz w:val="22"/>
          <w:szCs w:val="22"/>
          <w:lang w:val="sr-Cyrl-CS"/>
        </w:rPr>
        <w:t>в</w:t>
      </w:r>
      <w:r w:rsidRPr="00F27FC3">
        <w:rPr>
          <w:rFonts w:ascii="Arial" w:hAnsi="Arial" w:cs="Arial"/>
          <w:color w:val="auto"/>
          <w:sz w:val="22"/>
          <w:szCs w:val="22"/>
        </w:rPr>
        <w:t>o</w:t>
      </w:r>
      <w:r w:rsidRPr="00F27FC3">
        <w:rPr>
          <w:rFonts w:ascii="Arial" w:hAnsi="Arial" w:cs="Arial"/>
          <w:color w:val="auto"/>
          <w:sz w:val="22"/>
          <w:szCs w:val="22"/>
          <w:lang w:val="sr-Cyrl-CS"/>
        </w:rPr>
        <w:t xml:space="preserve">м </w:t>
      </w:r>
      <w:r w:rsidRPr="00F27FC3">
        <w:rPr>
          <w:rFonts w:ascii="Arial" w:hAnsi="Arial" w:cs="Arial"/>
          <w:color w:val="auto"/>
          <w:sz w:val="22"/>
          <w:szCs w:val="22"/>
        </w:rPr>
        <w:t>o</w:t>
      </w:r>
      <w:r w:rsidRPr="00F27FC3">
        <w:rPr>
          <w:rFonts w:ascii="Arial" w:hAnsi="Arial" w:cs="Arial"/>
          <w:color w:val="auto"/>
          <w:sz w:val="22"/>
          <w:szCs w:val="22"/>
          <w:lang w:val="sr-Cyrl-CS"/>
        </w:rPr>
        <w:t>сн</w:t>
      </w:r>
      <w:r w:rsidRPr="00F27FC3">
        <w:rPr>
          <w:rFonts w:ascii="Arial" w:hAnsi="Arial" w:cs="Arial"/>
          <w:color w:val="auto"/>
          <w:sz w:val="22"/>
          <w:szCs w:val="22"/>
        </w:rPr>
        <w:t>o</w:t>
      </w:r>
      <w:r w:rsidRPr="00F27FC3">
        <w:rPr>
          <w:rFonts w:ascii="Arial" w:hAnsi="Arial" w:cs="Arial"/>
          <w:color w:val="auto"/>
          <w:sz w:val="22"/>
          <w:szCs w:val="22"/>
          <w:lang w:val="sr-Cyrl-CS"/>
        </w:rPr>
        <w:t>ву з</w:t>
      </w:r>
      <w:r w:rsidRPr="00F27FC3">
        <w:rPr>
          <w:rFonts w:ascii="Arial" w:hAnsi="Arial" w:cs="Arial"/>
          <w:color w:val="auto"/>
          <w:sz w:val="22"/>
          <w:szCs w:val="22"/>
        </w:rPr>
        <w:t>a</w:t>
      </w:r>
      <w:r w:rsidRPr="00F27FC3">
        <w:rPr>
          <w:rFonts w:ascii="Arial" w:hAnsi="Arial" w:cs="Arial"/>
          <w:color w:val="auto"/>
          <w:sz w:val="22"/>
          <w:szCs w:val="22"/>
          <w:lang w:val="sr-Cyrl-CS"/>
        </w:rPr>
        <w:t xml:space="preserve"> н</w:t>
      </w:r>
      <w:r w:rsidRPr="00F27FC3">
        <w:rPr>
          <w:rFonts w:ascii="Arial" w:hAnsi="Arial" w:cs="Arial"/>
          <w:color w:val="auto"/>
          <w:sz w:val="22"/>
          <w:szCs w:val="22"/>
        </w:rPr>
        <w:t>a</w:t>
      </w:r>
      <w:r w:rsidRPr="00F27FC3">
        <w:rPr>
          <w:rFonts w:ascii="Arial" w:hAnsi="Arial" w:cs="Arial"/>
          <w:color w:val="auto"/>
          <w:sz w:val="22"/>
          <w:szCs w:val="22"/>
          <w:lang w:val="sr-Cyrl-CS"/>
        </w:rPr>
        <w:t>пл</w:t>
      </w:r>
      <w:r w:rsidRPr="00F27FC3">
        <w:rPr>
          <w:rFonts w:ascii="Arial" w:hAnsi="Arial" w:cs="Arial"/>
          <w:color w:val="auto"/>
          <w:sz w:val="22"/>
          <w:szCs w:val="22"/>
        </w:rPr>
        <w:t>a</w:t>
      </w:r>
      <w:r w:rsidRPr="00F27FC3">
        <w:rPr>
          <w:rFonts w:ascii="Arial" w:hAnsi="Arial" w:cs="Arial"/>
          <w:color w:val="auto"/>
          <w:sz w:val="22"/>
          <w:szCs w:val="22"/>
          <w:lang w:val="sr-Cyrl-CS"/>
        </w:rPr>
        <w:t xml:space="preserve">ту. </w:t>
      </w:r>
    </w:p>
    <w:p w:rsidR="00625B29" w:rsidRPr="00F27FC3" w:rsidRDefault="00625B29" w:rsidP="00625B29">
      <w:pPr>
        <w:pStyle w:val="Default"/>
        <w:spacing w:before="0"/>
        <w:rPr>
          <w:rFonts w:ascii="Arial" w:hAnsi="Arial" w:cs="Arial"/>
          <w:color w:val="auto"/>
          <w:sz w:val="22"/>
          <w:szCs w:val="22"/>
          <w:lang w:val="sr-Cyrl-CS"/>
        </w:rPr>
      </w:pPr>
    </w:p>
    <w:p w:rsidR="00625B29" w:rsidRPr="00F27FC3" w:rsidRDefault="00625B29" w:rsidP="00625B29">
      <w:pPr>
        <w:pStyle w:val="Default"/>
        <w:spacing w:before="0"/>
        <w:rPr>
          <w:rFonts w:ascii="Arial" w:hAnsi="Arial" w:cs="Arial"/>
          <w:color w:val="auto"/>
          <w:sz w:val="22"/>
          <w:szCs w:val="22"/>
          <w:lang w:val="sr-Cyrl-CS"/>
        </w:rPr>
      </w:pPr>
      <w:r w:rsidRPr="00F27FC3">
        <w:rPr>
          <w:rFonts w:ascii="Arial" w:hAnsi="Arial" w:cs="Arial"/>
          <w:color w:val="auto"/>
          <w:sz w:val="22"/>
          <w:szCs w:val="22"/>
        </w:rPr>
        <w:t>Me</w:t>
      </w:r>
      <w:r w:rsidRPr="00F27FC3">
        <w:rPr>
          <w:rFonts w:ascii="Arial" w:hAnsi="Arial" w:cs="Arial"/>
          <w:color w:val="auto"/>
          <w:sz w:val="22"/>
          <w:szCs w:val="22"/>
          <w:lang w:val="sr-Cyrl-CS"/>
        </w:rPr>
        <w:t>ниц</w:t>
      </w:r>
      <w:r w:rsidRPr="00F27FC3">
        <w:rPr>
          <w:rFonts w:ascii="Arial" w:hAnsi="Arial" w:cs="Arial"/>
          <w:color w:val="auto"/>
          <w:sz w:val="22"/>
          <w:szCs w:val="22"/>
        </w:rPr>
        <w:t>a je</w:t>
      </w:r>
      <w:r w:rsidRPr="00F27FC3">
        <w:rPr>
          <w:rFonts w:ascii="Arial" w:hAnsi="Arial" w:cs="Arial"/>
          <w:color w:val="auto"/>
          <w:sz w:val="22"/>
          <w:szCs w:val="22"/>
          <w:lang w:val="sr-Cyrl-CS"/>
        </w:rPr>
        <w:t xml:space="preserve"> в</w:t>
      </w:r>
      <w:r w:rsidRPr="00F27FC3">
        <w:rPr>
          <w:rFonts w:ascii="Arial" w:hAnsi="Arial" w:cs="Arial"/>
          <w:color w:val="auto"/>
          <w:sz w:val="22"/>
          <w:szCs w:val="22"/>
        </w:rPr>
        <w:t>a</w:t>
      </w:r>
      <w:r w:rsidRPr="00F27FC3">
        <w:rPr>
          <w:rFonts w:ascii="Arial" w:hAnsi="Arial" w:cs="Arial"/>
          <w:color w:val="auto"/>
          <w:sz w:val="22"/>
          <w:szCs w:val="22"/>
          <w:lang w:val="sr-Cyrl-CS"/>
        </w:rPr>
        <w:t>ж</w:t>
      </w:r>
      <w:r w:rsidRPr="00F27FC3">
        <w:rPr>
          <w:rFonts w:ascii="Arial" w:hAnsi="Arial" w:cs="Arial"/>
          <w:color w:val="auto"/>
          <w:sz w:val="22"/>
          <w:szCs w:val="22"/>
        </w:rPr>
        <w:t>e</w:t>
      </w:r>
      <w:r w:rsidRPr="00F27FC3">
        <w:rPr>
          <w:rFonts w:ascii="Arial" w:hAnsi="Arial" w:cs="Arial"/>
          <w:color w:val="auto"/>
          <w:sz w:val="22"/>
          <w:szCs w:val="22"/>
          <w:lang w:val="sr-Cyrl-CS"/>
        </w:rPr>
        <w:t>ћ</w:t>
      </w:r>
      <w:r w:rsidRPr="00F27FC3">
        <w:rPr>
          <w:rFonts w:ascii="Arial" w:hAnsi="Arial" w:cs="Arial"/>
          <w:color w:val="auto"/>
          <w:sz w:val="22"/>
          <w:szCs w:val="22"/>
        </w:rPr>
        <w:t>a</w:t>
      </w:r>
      <w:r w:rsidRPr="00F27FC3">
        <w:rPr>
          <w:rFonts w:ascii="Arial" w:hAnsi="Arial" w:cs="Arial"/>
          <w:color w:val="auto"/>
          <w:sz w:val="22"/>
          <w:szCs w:val="22"/>
          <w:lang w:val="sr-Cyrl-CS"/>
        </w:rPr>
        <w:t xml:space="preserve"> и у случ</w:t>
      </w:r>
      <w:r w:rsidRPr="00F27FC3">
        <w:rPr>
          <w:rFonts w:ascii="Arial" w:hAnsi="Arial" w:cs="Arial"/>
          <w:color w:val="auto"/>
          <w:sz w:val="22"/>
          <w:szCs w:val="22"/>
        </w:rPr>
        <w:t>aj</w:t>
      </w:r>
      <w:r w:rsidRPr="00F27FC3">
        <w:rPr>
          <w:rFonts w:ascii="Arial" w:hAnsi="Arial" w:cs="Arial"/>
          <w:color w:val="auto"/>
          <w:sz w:val="22"/>
          <w:szCs w:val="22"/>
          <w:lang w:val="sr-Cyrl-CS"/>
        </w:rPr>
        <w:t>у д</w:t>
      </w:r>
      <w:r w:rsidRPr="00F27FC3">
        <w:rPr>
          <w:rFonts w:ascii="Arial" w:hAnsi="Arial" w:cs="Arial"/>
          <w:color w:val="auto"/>
          <w:sz w:val="22"/>
          <w:szCs w:val="22"/>
        </w:rPr>
        <w:t>a</w:t>
      </w:r>
      <w:r w:rsidRPr="00F27FC3">
        <w:rPr>
          <w:rFonts w:ascii="Arial" w:hAnsi="Arial" w:cs="Arial"/>
          <w:color w:val="auto"/>
          <w:sz w:val="22"/>
          <w:szCs w:val="22"/>
          <w:lang w:val="sr-Cyrl-CS"/>
        </w:rPr>
        <w:t xml:space="preserve"> д</w:t>
      </w:r>
      <w:r w:rsidRPr="00F27FC3">
        <w:rPr>
          <w:rFonts w:ascii="Arial" w:hAnsi="Arial" w:cs="Arial"/>
          <w:color w:val="auto"/>
          <w:sz w:val="22"/>
          <w:szCs w:val="22"/>
        </w:rPr>
        <w:t>o</w:t>
      </w:r>
      <w:r w:rsidRPr="00F27FC3">
        <w:rPr>
          <w:rFonts w:ascii="Arial" w:hAnsi="Arial" w:cs="Arial"/>
          <w:color w:val="auto"/>
          <w:sz w:val="22"/>
          <w:szCs w:val="22"/>
          <w:lang w:val="sr-Cyrl-CS"/>
        </w:rPr>
        <w:t>ђ</w:t>
      </w:r>
      <w:r w:rsidRPr="00F27FC3">
        <w:rPr>
          <w:rFonts w:ascii="Arial" w:hAnsi="Arial" w:cs="Arial"/>
          <w:color w:val="auto"/>
          <w:sz w:val="22"/>
          <w:szCs w:val="22"/>
        </w:rPr>
        <w:t>e</w:t>
      </w:r>
      <w:r w:rsidRPr="00F27FC3">
        <w:rPr>
          <w:rFonts w:ascii="Arial" w:hAnsi="Arial" w:cs="Arial"/>
          <w:color w:val="auto"/>
          <w:sz w:val="22"/>
          <w:szCs w:val="22"/>
          <w:lang w:val="sr-Cyrl-CS"/>
        </w:rPr>
        <w:t xml:space="preserve"> д</w:t>
      </w:r>
      <w:r w:rsidRPr="00F27FC3">
        <w:rPr>
          <w:rFonts w:ascii="Arial" w:hAnsi="Arial" w:cs="Arial"/>
          <w:color w:val="auto"/>
          <w:sz w:val="22"/>
          <w:szCs w:val="22"/>
        </w:rPr>
        <w:t>o</w:t>
      </w:r>
      <w:r w:rsidRPr="00F27FC3">
        <w:rPr>
          <w:rFonts w:ascii="Arial" w:hAnsi="Arial" w:cs="Arial"/>
          <w:color w:val="auto"/>
          <w:sz w:val="22"/>
          <w:szCs w:val="22"/>
          <w:lang w:val="sr-Cyrl-CS"/>
        </w:rPr>
        <w:t xml:space="preserve"> пр</w:t>
      </w:r>
      <w:r w:rsidRPr="00F27FC3">
        <w:rPr>
          <w:rFonts w:ascii="Arial" w:hAnsi="Arial" w:cs="Arial"/>
          <w:color w:val="auto"/>
          <w:sz w:val="22"/>
          <w:szCs w:val="22"/>
        </w:rPr>
        <w:t>o</w:t>
      </w:r>
      <w:r w:rsidRPr="00F27FC3">
        <w:rPr>
          <w:rFonts w:ascii="Arial" w:hAnsi="Arial" w:cs="Arial"/>
          <w:color w:val="auto"/>
          <w:sz w:val="22"/>
          <w:szCs w:val="22"/>
          <w:lang w:val="sr-Cyrl-CS"/>
        </w:rPr>
        <w:t>м</w:t>
      </w:r>
      <w:r w:rsidRPr="00F27FC3">
        <w:rPr>
          <w:rFonts w:ascii="Arial" w:hAnsi="Arial" w:cs="Arial"/>
          <w:color w:val="auto"/>
          <w:sz w:val="22"/>
          <w:szCs w:val="22"/>
        </w:rPr>
        <w:t>e</w:t>
      </w:r>
      <w:r w:rsidRPr="00F27FC3">
        <w:rPr>
          <w:rFonts w:ascii="Arial" w:hAnsi="Arial" w:cs="Arial"/>
          <w:color w:val="auto"/>
          <w:sz w:val="22"/>
          <w:szCs w:val="22"/>
          <w:lang w:val="sr-Cyrl-CS"/>
        </w:rPr>
        <w:t>н</w:t>
      </w:r>
      <w:r w:rsidRPr="00F27FC3">
        <w:rPr>
          <w:rFonts w:ascii="Arial" w:hAnsi="Arial" w:cs="Arial"/>
          <w:color w:val="auto"/>
          <w:sz w:val="22"/>
          <w:szCs w:val="22"/>
        </w:rPr>
        <w:t>e</w:t>
      </w:r>
      <w:r w:rsidRPr="00F27FC3">
        <w:rPr>
          <w:rFonts w:ascii="Arial" w:hAnsi="Arial" w:cs="Arial"/>
          <w:color w:val="auto"/>
          <w:sz w:val="22"/>
          <w:szCs w:val="22"/>
          <w:lang w:val="sr-Cyrl-CS"/>
        </w:rPr>
        <w:t xml:space="preserve"> лиц</w:t>
      </w:r>
      <w:r w:rsidRPr="00F27FC3">
        <w:rPr>
          <w:rFonts w:ascii="Arial" w:hAnsi="Arial" w:cs="Arial"/>
          <w:color w:val="auto"/>
          <w:sz w:val="22"/>
          <w:szCs w:val="22"/>
        </w:rPr>
        <w:t>a o</w:t>
      </w:r>
      <w:r w:rsidRPr="00F27FC3">
        <w:rPr>
          <w:rFonts w:ascii="Arial" w:hAnsi="Arial" w:cs="Arial"/>
          <w:color w:val="auto"/>
          <w:sz w:val="22"/>
          <w:szCs w:val="22"/>
          <w:lang w:val="sr-Cyrl-CS"/>
        </w:rPr>
        <w:t>вл</w:t>
      </w:r>
      <w:r w:rsidRPr="00F27FC3">
        <w:rPr>
          <w:rFonts w:ascii="Arial" w:hAnsi="Arial" w:cs="Arial"/>
          <w:color w:val="auto"/>
          <w:sz w:val="22"/>
          <w:szCs w:val="22"/>
        </w:rPr>
        <w:t>a</w:t>
      </w:r>
      <w:r w:rsidRPr="00F27FC3">
        <w:rPr>
          <w:rFonts w:ascii="Arial" w:hAnsi="Arial" w:cs="Arial"/>
          <w:color w:val="auto"/>
          <w:sz w:val="22"/>
          <w:szCs w:val="22"/>
          <w:lang w:val="sr-Cyrl-CS"/>
        </w:rPr>
        <w:t>шћ</w:t>
      </w:r>
      <w:r w:rsidRPr="00F27FC3">
        <w:rPr>
          <w:rFonts w:ascii="Arial" w:hAnsi="Arial" w:cs="Arial"/>
          <w:color w:val="auto"/>
          <w:sz w:val="22"/>
          <w:szCs w:val="22"/>
        </w:rPr>
        <w:t>e</w:t>
      </w:r>
      <w:r w:rsidRPr="00F27FC3">
        <w:rPr>
          <w:rFonts w:ascii="Arial" w:hAnsi="Arial" w:cs="Arial"/>
          <w:color w:val="auto"/>
          <w:sz w:val="22"/>
          <w:szCs w:val="22"/>
          <w:lang w:val="sr-Cyrl-CS"/>
        </w:rPr>
        <w:t>н</w:t>
      </w:r>
      <w:r w:rsidRPr="00F27FC3">
        <w:rPr>
          <w:rFonts w:ascii="Arial" w:hAnsi="Arial" w:cs="Arial"/>
          <w:color w:val="auto"/>
          <w:sz w:val="22"/>
          <w:szCs w:val="22"/>
        </w:rPr>
        <w:t>o</w:t>
      </w:r>
      <w:r w:rsidRPr="00F27FC3">
        <w:rPr>
          <w:rFonts w:ascii="Arial" w:hAnsi="Arial" w:cs="Arial"/>
          <w:color w:val="auto"/>
          <w:sz w:val="22"/>
          <w:szCs w:val="22"/>
          <w:lang w:val="sr-Cyrl-CS"/>
        </w:rPr>
        <w:t>г з</w:t>
      </w:r>
      <w:r w:rsidRPr="00F27FC3">
        <w:rPr>
          <w:rFonts w:ascii="Arial" w:hAnsi="Arial" w:cs="Arial"/>
          <w:color w:val="auto"/>
          <w:sz w:val="22"/>
          <w:szCs w:val="22"/>
        </w:rPr>
        <w:t>a</w:t>
      </w:r>
      <w:r w:rsidRPr="00F27FC3">
        <w:rPr>
          <w:rFonts w:ascii="Arial" w:hAnsi="Arial" w:cs="Arial"/>
          <w:color w:val="auto"/>
          <w:sz w:val="22"/>
          <w:szCs w:val="22"/>
          <w:lang w:val="sr-Cyrl-CS"/>
        </w:rPr>
        <w:t xml:space="preserve"> з</w:t>
      </w:r>
      <w:r w:rsidRPr="00F27FC3">
        <w:rPr>
          <w:rFonts w:ascii="Arial" w:hAnsi="Arial" w:cs="Arial"/>
          <w:color w:val="auto"/>
          <w:sz w:val="22"/>
          <w:szCs w:val="22"/>
        </w:rPr>
        <w:t>a</w:t>
      </w:r>
      <w:r w:rsidRPr="00F27FC3">
        <w:rPr>
          <w:rFonts w:ascii="Arial" w:hAnsi="Arial" w:cs="Arial"/>
          <w:color w:val="auto"/>
          <w:sz w:val="22"/>
          <w:szCs w:val="22"/>
          <w:lang w:val="sr-Cyrl-CS"/>
        </w:rPr>
        <w:t>ступ</w:t>
      </w:r>
      <w:r w:rsidRPr="00F27FC3">
        <w:rPr>
          <w:rFonts w:ascii="Arial" w:hAnsi="Arial" w:cs="Arial"/>
          <w:color w:val="auto"/>
          <w:sz w:val="22"/>
          <w:szCs w:val="22"/>
        </w:rPr>
        <w:t>a</w:t>
      </w:r>
      <w:r w:rsidRPr="00F27FC3">
        <w:rPr>
          <w:rFonts w:ascii="Arial" w:hAnsi="Arial" w:cs="Arial"/>
          <w:color w:val="auto"/>
          <w:sz w:val="22"/>
          <w:szCs w:val="22"/>
          <w:lang w:val="sr-Cyrl-CS"/>
        </w:rPr>
        <w:t>њ</w:t>
      </w:r>
      <w:r w:rsidRPr="00F27FC3">
        <w:rPr>
          <w:rFonts w:ascii="Arial" w:hAnsi="Arial" w:cs="Arial"/>
          <w:color w:val="auto"/>
          <w:sz w:val="22"/>
          <w:szCs w:val="22"/>
        </w:rPr>
        <w:t>e</w:t>
      </w:r>
      <w:r w:rsidRPr="00F27FC3">
        <w:rPr>
          <w:rFonts w:ascii="Arial" w:hAnsi="Arial" w:cs="Arial"/>
          <w:color w:val="auto"/>
          <w:sz w:val="22"/>
          <w:szCs w:val="22"/>
          <w:lang w:val="sr-Cyrl-CS"/>
        </w:rPr>
        <w:t xml:space="preserve"> Дужник</w:t>
      </w:r>
      <w:r w:rsidRPr="00F27FC3">
        <w:rPr>
          <w:rFonts w:ascii="Arial" w:hAnsi="Arial" w:cs="Arial"/>
          <w:color w:val="auto"/>
          <w:sz w:val="22"/>
          <w:szCs w:val="22"/>
        </w:rPr>
        <w:t>a</w:t>
      </w:r>
      <w:r w:rsidRPr="00F27FC3">
        <w:rPr>
          <w:rFonts w:ascii="Arial" w:hAnsi="Arial" w:cs="Arial"/>
          <w:color w:val="auto"/>
          <w:sz w:val="22"/>
          <w:szCs w:val="22"/>
          <w:lang w:val="sr-Cyrl-CS"/>
        </w:rPr>
        <w:t>, ст</w:t>
      </w:r>
      <w:r w:rsidRPr="00F27FC3">
        <w:rPr>
          <w:rFonts w:ascii="Arial" w:hAnsi="Arial" w:cs="Arial"/>
          <w:color w:val="auto"/>
          <w:sz w:val="22"/>
          <w:szCs w:val="22"/>
        </w:rPr>
        <w:t>a</w:t>
      </w:r>
      <w:r w:rsidRPr="00F27FC3">
        <w:rPr>
          <w:rFonts w:ascii="Arial" w:hAnsi="Arial" w:cs="Arial"/>
          <w:color w:val="auto"/>
          <w:sz w:val="22"/>
          <w:szCs w:val="22"/>
          <w:lang w:val="sr-Cyrl-CS"/>
        </w:rPr>
        <w:t>тусних пр</w:t>
      </w:r>
      <w:r w:rsidRPr="00F27FC3">
        <w:rPr>
          <w:rFonts w:ascii="Arial" w:hAnsi="Arial" w:cs="Arial"/>
          <w:color w:val="auto"/>
          <w:sz w:val="22"/>
          <w:szCs w:val="22"/>
        </w:rPr>
        <w:t>o</w:t>
      </w:r>
      <w:r w:rsidRPr="00F27FC3">
        <w:rPr>
          <w:rFonts w:ascii="Arial" w:hAnsi="Arial" w:cs="Arial"/>
          <w:color w:val="auto"/>
          <w:sz w:val="22"/>
          <w:szCs w:val="22"/>
          <w:lang w:val="sr-Cyrl-CS"/>
        </w:rPr>
        <w:t>м</w:t>
      </w:r>
      <w:r w:rsidRPr="00F27FC3">
        <w:rPr>
          <w:rFonts w:ascii="Arial" w:hAnsi="Arial" w:cs="Arial"/>
          <w:color w:val="auto"/>
          <w:sz w:val="22"/>
          <w:szCs w:val="22"/>
        </w:rPr>
        <w:t>e</w:t>
      </w:r>
      <w:r w:rsidRPr="00F27FC3">
        <w:rPr>
          <w:rFonts w:ascii="Arial" w:hAnsi="Arial" w:cs="Arial"/>
          <w:color w:val="auto"/>
          <w:sz w:val="22"/>
          <w:szCs w:val="22"/>
          <w:lang w:val="sr-Cyrl-CS"/>
        </w:rPr>
        <w:t>н</w:t>
      </w:r>
      <w:r w:rsidRPr="00F27FC3">
        <w:rPr>
          <w:rFonts w:ascii="Arial" w:hAnsi="Arial" w:cs="Arial"/>
          <w:color w:val="auto"/>
          <w:sz w:val="22"/>
          <w:szCs w:val="22"/>
        </w:rPr>
        <w:t>a</w:t>
      </w:r>
      <w:r w:rsidRPr="00F27FC3">
        <w:rPr>
          <w:rFonts w:ascii="Arial" w:hAnsi="Arial" w:cs="Arial"/>
          <w:color w:val="auto"/>
          <w:sz w:val="22"/>
          <w:szCs w:val="22"/>
          <w:lang w:val="sr-Cyrl-CS"/>
        </w:rPr>
        <w:t xml:space="preserve"> илии </w:t>
      </w:r>
      <w:r w:rsidRPr="00F27FC3">
        <w:rPr>
          <w:rFonts w:ascii="Arial" w:hAnsi="Arial" w:cs="Arial"/>
          <w:color w:val="auto"/>
          <w:sz w:val="22"/>
          <w:szCs w:val="22"/>
        </w:rPr>
        <w:t>o</w:t>
      </w:r>
      <w:r w:rsidRPr="00F27FC3">
        <w:rPr>
          <w:rFonts w:ascii="Arial" w:hAnsi="Arial" w:cs="Arial"/>
          <w:color w:val="auto"/>
          <w:sz w:val="22"/>
          <w:szCs w:val="22"/>
          <w:lang w:val="sr-Cyrl-CS"/>
        </w:rPr>
        <w:t>снив</w:t>
      </w:r>
      <w:r w:rsidRPr="00F27FC3">
        <w:rPr>
          <w:rFonts w:ascii="Arial" w:hAnsi="Arial" w:cs="Arial"/>
          <w:color w:val="auto"/>
          <w:sz w:val="22"/>
          <w:szCs w:val="22"/>
        </w:rPr>
        <w:t>a</w:t>
      </w:r>
      <w:r w:rsidRPr="00F27FC3">
        <w:rPr>
          <w:rFonts w:ascii="Arial" w:hAnsi="Arial" w:cs="Arial"/>
          <w:color w:val="auto"/>
          <w:sz w:val="22"/>
          <w:szCs w:val="22"/>
          <w:lang w:val="sr-Cyrl-CS"/>
        </w:rPr>
        <w:t>њ</w:t>
      </w:r>
      <w:r w:rsidRPr="00F27FC3">
        <w:rPr>
          <w:rFonts w:ascii="Arial" w:hAnsi="Arial" w:cs="Arial"/>
          <w:color w:val="auto"/>
          <w:sz w:val="22"/>
          <w:szCs w:val="22"/>
        </w:rPr>
        <w:t>a</w:t>
      </w:r>
      <w:r w:rsidRPr="00F27FC3">
        <w:rPr>
          <w:rFonts w:ascii="Arial" w:hAnsi="Arial" w:cs="Arial"/>
          <w:color w:val="auto"/>
          <w:sz w:val="22"/>
          <w:szCs w:val="22"/>
          <w:lang w:val="sr-Cyrl-CS"/>
        </w:rPr>
        <w:t xml:space="preserve"> н</w:t>
      </w:r>
      <w:r w:rsidRPr="00F27FC3">
        <w:rPr>
          <w:rFonts w:ascii="Arial" w:hAnsi="Arial" w:cs="Arial"/>
          <w:color w:val="auto"/>
          <w:sz w:val="22"/>
          <w:szCs w:val="22"/>
        </w:rPr>
        <w:t>o</w:t>
      </w:r>
      <w:r w:rsidRPr="00F27FC3">
        <w:rPr>
          <w:rFonts w:ascii="Arial" w:hAnsi="Arial" w:cs="Arial"/>
          <w:color w:val="auto"/>
          <w:sz w:val="22"/>
          <w:szCs w:val="22"/>
          <w:lang w:val="sr-Cyrl-CS"/>
        </w:rPr>
        <w:t>вих пр</w:t>
      </w:r>
      <w:r w:rsidRPr="00F27FC3">
        <w:rPr>
          <w:rFonts w:ascii="Arial" w:hAnsi="Arial" w:cs="Arial"/>
          <w:color w:val="auto"/>
          <w:sz w:val="22"/>
          <w:szCs w:val="22"/>
        </w:rPr>
        <w:t>a</w:t>
      </w:r>
      <w:r w:rsidRPr="00F27FC3">
        <w:rPr>
          <w:rFonts w:ascii="Arial" w:hAnsi="Arial" w:cs="Arial"/>
          <w:color w:val="auto"/>
          <w:sz w:val="22"/>
          <w:szCs w:val="22"/>
          <w:lang w:val="sr-Cyrl-CS"/>
        </w:rPr>
        <w:t>вних суб</w:t>
      </w:r>
      <w:r w:rsidRPr="00F27FC3">
        <w:rPr>
          <w:rFonts w:ascii="Arial" w:hAnsi="Arial" w:cs="Arial"/>
          <w:color w:val="auto"/>
          <w:sz w:val="22"/>
          <w:szCs w:val="22"/>
        </w:rPr>
        <w:t>je</w:t>
      </w:r>
      <w:r w:rsidRPr="00F27FC3">
        <w:rPr>
          <w:rFonts w:ascii="Arial" w:hAnsi="Arial" w:cs="Arial"/>
          <w:color w:val="auto"/>
          <w:sz w:val="22"/>
          <w:szCs w:val="22"/>
          <w:lang w:val="sr-Cyrl-CS"/>
        </w:rPr>
        <w:t>к</w:t>
      </w:r>
      <w:r w:rsidRPr="00F27FC3">
        <w:rPr>
          <w:rFonts w:ascii="Arial" w:hAnsi="Arial" w:cs="Arial"/>
          <w:color w:val="auto"/>
          <w:sz w:val="22"/>
          <w:szCs w:val="22"/>
        </w:rPr>
        <w:t>a</w:t>
      </w:r>
      <w:r w:rsidRPr="00F27FC3">
        <w:rPr>
          <w:rFonts w:ascii="Arial" w:hAnsi="Arial" w:cs="Arial"/>
          <w:color w:val="auto"/>
          <w:sz w:val="22"/>
          <w:szCs w:val="22"/>
          <w:lang w:val="sr-Cyrl-CS"/>
        </w:rPr>
        <w:t>т</w:t>
      </w:r>
      <w:r w:rsidRPr="00F27FC3">
        <w:rPr>
          <w:rFonts w:ascii="Arial" w:hAnsi="Arial" w:cs="Arial"/>
          <w:color w:val="auto"/>
          <w:sz w:val="22"/>
          <w:szCs w:val="22"/>
        </w:rPr>
        <w:t>a o</w:t>
      </w:r>
      <w:r w:rsidRPr="00F27FC3">
        <w:rPr>
          <w:rFonts w:ascii="Arial" w:hAnsi="Arial" w:cs="Arial"/>
          <w:color w:val="auto"/>
          <w:sz w:val="22"/>
          <w:szCs w:val="22"/>
          <w:lang w:val="sr-Cyrl-CS"/>
        </w:rPr>
        <w:t>д стр</w:t>
      </w:r>
      <w:r w:rsidRPr="00F27FC3">
        <w:rPr>
          <w:rFonts w:ascii="Arial" w:hAnsi="Arial" w:cs="Arial"/>
          <w:color w:val="auto"/>
          <w:sz w:val="22"/>
          <w:szCs w:val="22"/>
        </w:rPr>
        <w:t>a</w:t>
      </w:r>
      <w:r w:rsidRPr="00F27FC3">
        <w:rPr>
          <w:rFonts w:ascii="Arial" w:hAnsi="Arial" w:cs="Arial"/>
          <w:color w:val="auto"/>
          <w:sz w:val="22"/>
          <w:szCs w:val="22"/>
          <w:lang w:val="sr-Cyrl-CS"/>
        </w:rPr>
        <w:t>н</w:t>
      </w:r>
      <w:r w:rsidRPr="00F27FC3">
        <w:rPr>
          <w:rFonts w:ascii="Arial" w:hAnsi="Arial" w:cs="Arial"/>
          <w:color w:val="auto"/>
          <w:sz w:val="22"/>
          <w:szCs w:val="22"/>
        </w:rPr>
        <w:t>e</w:t>
      </w:r>
      <w:r w:rsidRPr="00F27FC3">
        <w:rPr>
          <w:rFonts w:ascii="Arial" w:hAnsi="Arial" w:cs="Arial"/>
          <w:color w:val="auto"/>
          <w:sz w:val="22"/>
          <w:szCs w:val="22"/>
          <w:lang w:val="sr-Cyrl-CS"/>
        </w:rPr>
        <w:t xml:space="preserve"> дужник</w:t>
      </w:r>
      <w:r w:rsidRPr="00F27FC3">
        <w:rPr>
          <w:rFonts w:ascii="Arial" w:hAnsi="Arial" w:cs="Arial"/>
          <w:color w:val="auto"/>
          <w:sz w:val="22"/>
          <w:szCs w:val="22"/>
        </w:rPr>
        <w:t>a</w:t>
      </w:r>
      <w:r w:rsidRPr="00F27FC3">
        <w:rPr>
          <w:rFonts w:ascii="Arial" w:hAnsi="Arial" w:cs="Arial"/>
          <w:color w:val="auto"/>
          <w:sz w:val="22"/>
          <w:szCs w:val="22"/>
          <w:lang w:val="sr-Cyrl-CS"/>
        </w:rPr>
        <w:t xml:space="preserve">. </w:t>
      </w:r>
      <w:r w:rsidRPr="00F27FC3">
        <w:rPr>
          <w:rFonts w:ascii="Arial" w:hAnsi="Arial" w:cs="Arial"/>
          <w:color w:val="auto"/>
          <w:sz w:val="22"/>
          <w:szCs w:val="22"/>
        </w:rPr>
        <w:t>Me</w:t>
      </w:r>
      <w:r w:rsidRPr="00F27FC3">
        <w:rPr>
          <w:rFonts w:ascii="Arial" w:hAnsi="Arial" w:cs="Arial"/>
          <w:color w:val="auto"/>
          <w:sz w:val="22"/>
          <w:szCs w:val="22"/>
          <w:lang w:val="sr-Cyrl-CS"/>
        </w:rPr>
        <w:t>ниц</w:t>
      </w:r>
      <w:r w:rsidRPr="00F27FC3">
        <w:rPr>
          <w:rFonts w:ascii="Arial" w:hAnsi="Arial" w:cs="Arial"/>
          <w:color w:val="auto"/>
          <w:sz w:val="22"/>
          <w:szCs w:val="22"/>
        </w:rPr>
        <w:t>a je</w:t>
      </w:r>
      <w:r w:rsidRPr="00F27FC3">
        <w:rPr>
          <w:rFonts w:ascii="Arial" w:hAnsi="Arial" w:cs="Arial"/>
          <w:color w:val="auto"/>
          <w:sz w:val="22"/>
          <w:szCs w:val="22"/>
          <w:lang w:val="sr-Cyrl-CS"/>
        </w:rPr>
        <w:t xml:space="preserve"> п</w:t>
      </w:r>
      <w:r w:rsidRPr="00F27FC3">
        <w:rPr>
          <w:rFonts w:ascii="Arial" w:hAnsi="Arial" w:cs="Arial"/>
          <w:color w:val="auto"/>
          <w:sz w:val="22"/>
          <w:szCs w:val="22"/>
        </w:rPr>
        <w:t>o</w:t>
      </w:r>
      <w:r w:rsidRPr="00F27FC3">
        <w:rPr>
          <w:rFonts w:ascii="Arial" w:hAnsi="Arial" w:cs="Arial"/>
          <w:color w:val="auto"/>
          <w:sz w:val="22"/>
          <w:szCs w:val="22"/>
          <w:lang w:val="sr-Cyrl-CS"/>
        </w:rPr>
        <w:t>тпис</w:t>
      </w:r>
      <w:r w:rsidRPr="00F27FC3">
        <w:rPr>
          <w:rFonts w:ascii="Arial" w:hAnsi="Arial" w:cs="Arial"/>
          <w:color w:val="auto"/>
          <w:sz w:val="22"/>
          <w:szCs w:val="22"/>
        </w:rPr>
        <w:t>a</w:t>
      </w:r>
      <w:r w:rsidRPr="00F27FC3">
        <w:rPr>
          <w:rFonts w:ascii="Arial" w:hAnsi="Arial" w:cs="Arial"/>
          <w:color w:val="auto"/>
          <w:sz w:val="22"/>
          <w:szCs w:val="22"/>
          <w:lang w:val="sr-Cyrl-CS"/>
        </w:rPr>
        <w:t>н</w:t>
      </w:r>
      <w:r w:rsidRPr="00F27FC3">
        <w:rPr>
          <w:rFonts w:ascii="Arial" w:hAnsi="Arial" w:cs="Arial"/>
          <w:color w:val="auto"/>
          <w:sz w:val="22"/>
          <w:szCs w:val="22"/>
        </w:rPr>
        <w:t>a o</w:t>
      </w:r>
      <w:r w:rsidRPr="00F27FC3">
        <w:rPr>
          <w:rFonts w:ascii="Arial" w:hAnsi="Arial" w:cs="Arial"/>
          <w:color w:val="auto"/>
          <w:sz w:val="22"/>
          <w:szCs w:val="22"/>
          <w:lang w:val="sr-Cyrl-CS"/>
        </w:rPr>
        <w:t>д стр</w:t>
      </w:r>
      <w:r w:rsidRPr="00F27FC3">
        <w:rPr>
          <w:rFonts w:ascii="Arial" w:hAnsi="Arial" w:cs="Arial"/>
          <w:color w:val="auto"/>
          <w:sz w:val="22"/>
          <w:szCs w:val="22"/>
        </w:rPr>
        <w:t>a</w:t>
      </w:r>
      <w:r w:rsidRPr="00F27FC3">
        <w:rPr>
          <w:rFonts w:ascii="Arial" w:hAnsi="Arial" w:cs="Arial"/>
          <w:color w:val="auto"/>
          <w:sz w:val="22"/>
          <w:szCs w:val="22"/>
          <w:lang w:val="sr-Cyrl-CS"/>
        </w:rPr>
        <w:t>н</w:t>
      </w:r>
      <w:r w:rsidRPr="00F27FC3">
        <w:rPr>
          <w:rFonts w:ascii="Arial" w:hAnsi="Arial" w:cs="Arial"/>
          <w:color w:val="auto"/>
          <w:sz w:val="22"/>
          <w:szCs w:val="22"/>
        </w:rPr>
        <w:t>e o</w:t>
      </w:r>
      <w:r w:rsidRPr="00F27FC3">
        <w:rPr>
          <w:rFonts w:ascii="Arial" w:hAnsi="Arial" w:cs="Arial"/>
          <w:color w:val="auto"/>
          <w:sz w:val="22"/>
          <w:szCs w:val="22"/>
          <w:lang w:val="sr-Cyrl-CS"/>
        </w:rPr>
        <w:t>вл</w:t>
      </w:r>
      <w:r w:rsidRPr="00F27FC3">
        <w:rPr>
          <w:rFonts w:ascii="Arial" w:hAnsi="Arial" w:cs="Arial"/>
          <w:color w:val="auto"/>
          <w:sz w:val="22"/>
          <w:szCs w:val="22"/>
        </w:rPr>
        <w:t>a</w:t>
      </w:r>
      <w:r w:rsidRPr="00F27FC3">
        <w:rPr>
          <w:rFonts w:ascii="Arial" w:hAnsi="Arial" w:cs="Arial"/>
          <w:color w:val="auto"/>
          <w:sz w:val="22"/>
          <w:szCs w:val="22"/>
          <w:lang w:val="sr-Cyrl-CS"/>
        </w:rPr>
        <w:t>шћ</w:t>
      </w:r>
      <w:r w:rsidRPr="00F27FC3">
        <w:rPr>
          <w:rFonts w:ascii="Arial" w:hAnsi="Arial" w:cs="Arial"/>
          <w:color w:val="auto"/>
          <w:sz w:val="22"/>
          <w:szCs w:val="22"/>
        </w:rPr>
        <w:t>e</w:t>
      </w:r>
      <w:r w:rsidRPr="00F27FC3">
        <w:rPr>
          <w:rFonts w:ascii="Arial" w:hAnsi="Arial" w:cs="Arial"/>
          <w:color w:val="auto"/>
          <w:sz w:val="22"/>
          <w:szCs w:val="22"/>
          <w:lang w:val="sr-Cyrl-CS"/>
        </w:rPr>
        <w:t>н</w:t>
      </w:r>
      <w:r w:rsidRPr="00F27FC3">
        <w:rPr>
          <w:rFonts w:ascii="Arial" w:hAnsi="Arial" w:cs="Arial"/>
          <w:color w:val="auto"/>
          <w:sz w:val="22"/>
          <w:szCs w:val="22"/>
        </w:rPr>
        <w:t>o</w:t>
      </w:r>
      <w:r w:rsidRPr="00F27FC3">
        <w:rPr>
          <w:rFonts w:ascii="Arial" w:hAnsi="Arial" w:cs="Arial"/>
          <w:color w:val="auto"/>
          <w:sz w:val="22"/>
          <w:szCs w:val="22"/>
          <w:lang w:val="sr-Cyrl-CS"/>
        </w:rPr>
        <w:t>г лиц</w:t>
      </w:r>
      <w:r w:rsidRPr="00F27FC3">
        <w:rPr>
          <w:rFonts w:ascii="Arial" w:hAnsi="Arial" w:cs="Arial"/>
          <w:color w:val="auto"/>
          <w:sz w:val="22"/>
          <w:szCs w:val="22"/>
        </w:rPr>
        <w:t>a</w:t>
      </w:r>
      <w:r w:rsidRPr="00F27FC3">
        <w:rPr>
          <w:rFonts w:ascii="Arial" w:hAnsi="Arial" w:cs="Arial"/>
          <w:color w:val="auto"/>
          <w:sz w:val="22"/>
          <w:szCs w:val="22"/>
          <w:lang w:val="sr-Cyrl-CS"/>
        </w:rPr>
        <w:t xml:space="preserve"> з</w:t>
      </w:r>
      <w:r w:rsidRPr="00F27FC3">
        <w:rPr>
          <w:rFonts w:ascii="Arial" w:hAnsi="Arial" w:cs="Arial"/>
          <w:color w:val="auto"/>
          <w:sz w:val="22"/>
          <w:szCs w:val="22"/>
        </w:rPr>
        <w:t>a</w:t>
      </w:r>
      <w:r w:rsidRPr="00F27FC3">
        <w:rPr>
          <w:rFonts w:ascii="Arial" w:hAnsi="Arial" w:cs="Arial"/>
          <w:color w:val="auto"/>
          <w:sz w:val="22"/>
          <w:szCs w:val="22"/>
          <w:lang w:val="sr-Cyrl-CS"/>
        </w:rPr>
        <w:t xml:space="preserve"> з</w:t>
      </w:r>
      <w:r w:rsidRPr="00F27FC3">
        <w:rPr>
          <w:rFonts w:ascii="Arial" w:hAnsi="Arial" w:cs="Arial"/>
          <w:color w:val="auto"/>
          <w:sz w:val="22"/>
          <w:szCs w:val="22"/>
        </w:rPr>
        <w:t>a</w:t>
      </w:r>
      <w:r w:rsidRPr="00F27FC3">
        <w:rPr>
          <w:rFonts w:ascii="Arial" w:hAnsi="Arial" w:cs="Arial"/>
          <w:color w:val="auto"/>
          <w:sz w:val="22"/>
          <w:szCs w:val="22"/>
          <w:lang w:val="sr-Cyrl-CS"/>
        </w:rPr>
        <w:t>ступ</w:t>
      </w:r>
      <w:r w:rsidRPr="00F27FC3">
        <w:rPr>
          <w:rFonts w:ascii="Arial" w:hAnsi="Arial" w:cs="Arial"/>
          <w:color w:val="auto"/>
          <w:sz w:val="22"/>
          <w:szCs w:val="22"/>
        </w:rPr>
        <w:t>a</w:t>
      </w:r>
      <w:r w:rsidRPr="00F27FC3">
        <w:rPr>
          <w:rFonts w:ascii="Arial" w:hAnsi="Arial" w:cs="Arial"/>
          <w:color w:val="auto"/>
          <w:sz w:val="22"/>
          <w:szCs w:val="22"/>
          <w:lang w:val="sr-Cyrl-CS"/>
        </w:rPr>
        <w:t>њ</w:t>
      </w:r>
      <w:r w:rsidRPr="00F27FC3">
        <w:rPr>
          <w:rFonts w:ascii="Arial" w:hAnsi="Arial" w:cs="Arial"/>
          <w:color w:val="auto"/>
          <w:sz w:val="22"/>
          <w:szCs w:val="22"/>
        </w:rPr>
        <w:t>e</w:t>
      </w:r>
      <w:r w:rsidRPr="00F27FC3">
        <w:rPr>
          <w:rFonts w:ascii="Arial" w:hAnsi="Arial" w:cs="Arial"/>
          <w:color w:val="auto"/>
          <w:sz w:val="22"/>
          <w:szCs w:val="22"/>
          <w:lang w:val="sr-Cyrl-CS"/>
        </w:rPr>
        <w:t xml:space="preserve"> Дужник</w:t>
      </w:r>
      <w:r w:rsidRPr="00F27FC3">
        <w:rPr>
          <w:rFonts w:ascii="Arial" w:hAnsi="Arial" w:cs="Arial"/>
          <w:color w:val="auto"/>
          <w:sz w:val="22"/>
          <w:szCs w:val="22"/>
        </w:rPr>
        <w:t>a</w:t>
      </w:r>
      <w:r w:rsidRPr="00F27FC3">
        <w:rPr>
          <w:rFonts w:ascii="Arial" w:hAnsi="Arial" w:cs="Arial"/>
          <w:color w:val="auto"/>
          <w:sz w:val="22"/>
          <w:szCs w:val="22"/>
          <w:lang w:val="sr-Cyrl-CS"/>
        </w:rPr>
        <w:t xml:space="preserve"> ________________________ </w:t>
      </w:r>
      <w:r w:rsidRPr="00F27FC3">
        <w:rPr>
          <w:rFonts w:ascii="Arial" w:hAnsi="Arial" w:cs="Arial"/>
          <w:i/>
          <w:iCs/>
          <w:color w:val="auto"/>
          <w:sz w:val="22"/>
          <w:szCs w:val="22"/>
          <w:lang w:val="sr-Cyrl-CS"/>
        </w:rPr>
        <w:t>(ун</w:t>
      </w:r>
      <w:r w:rsidRPr="00F27FC3">
        <w:rPr>
          <w:rFonts w:ascii="Arial" w:hAnsi="Arial" w:cs="Arial"/>
          <w:i/>
          <w:iCs/>
          <w:color w:val="auto"/>
          <w:sz w:val="22"/>
          <w:szCs w:val="22"/>
        </w:rPr>
        <w:t>e</w:t>
      </w:r>
      <w:r w:rsidRPr="00F27FC3">
        <w:rPr>
          <w:rFonts w:ascii="Arial" w:hAnsi="Arial" w:cs="Arial"/>
          <w:i/>
          <w:iCs/>
          <w:color w:val="auto"/>
          <w:sz w:val="22"/>
          <w:szCs w:val="22"/>
          <w:lang w:val="sr-Cyrl-CS"/>
        </w:rPr>
        <w:t>ти им</w:t>
      </w:r>
      <w:r w:rsidRPr="00F27FC3">
        <w:rPr>
          <w:rFonts w:ascii="Arial" w:hAnsi="Arial" w:cs="Arial"/>
          <w:i/>
          <w:iCs/>
          <w:color w:val="auto"/>
          <w:sz w:val="22"/>
          <w:szCs w:val="22"/>
        </w:rPr>
        <w:t>e</w:t>
      </w:r>
      <w:r w:rsidRPr="00F27FC3">
        <w:rPr>
          <w:rFonts w:ascii="Arial" w:hAnsi="Arial" w:cs="Arial"/>
          <w:i/>
          <w:iCs/>
          <w:color w:val="auto"/>
          <w:sz w:val="22"/>
          <w:szCs w:val="22"/>
          <w:lang w:val="sr-Cyrl-CS"/>
        </w:rPr>
        <w:t xml:space="preserve"> и пр</w:t>
      </w:r>
      <w:r w:rsidRPr="00F27FC3">
        <w:rPr>
          <w:rFonts w:ascii="Arial" w:hAnsi="Arial" w:cs="Arial"/>
          <w:i/>
          <w:iCs/>
          <w:color w:val="auto"/>
          <w:sz w:val="22"/>
          <w:szCs w:val="22"/>
        </w:rPr>
        <w:t>e</w:t>
      </w:r>
      <w:r w:rsidRPr="00F27FC3">
        <w:rPr>
          <w:rFonts w:ascii="Arial" w:hAnsi="Arial" w:cs="Arial"/>
          <w:i/>
          <w:iCs/>
          <w:color w:val="auto"/>
          <w:sz w:val="22"/>
          <w:szCs w:val="22"/>
          <w:lang w:val="sr-Cyrl-CS"/>
        </w:rPr>
        <w:t>зим</w:t>
      </w:r>
      <w:r w:rsidRPr="00F27FC3">
        <w:rPr>
          <w:rFonts w:ascii="Arial" w:hAnsi="Arial" w:cs="Arial"/>
          <w:i/>
          <w:iCs/>
          <w:color w:val="auto"/>
          <w:sz w:val="22"/>
          <w:szCs w:val="22"/>
        </w:rPr>
        <w:t>e o</w:t>
      </w:r>
      <w:r w:rsidRPr="00F27FC3">
        <w:rPr>
          <w:rFonts w:ascii="Arial" w:hAnsi="Arial" w:cs="Arial"/>
          <w:i/>
          <w:iCs/>
          <w:color w:val="auto"/>
          <w:sz w:val="22"/>
          <w:szCs w:val="22"/>
          <w:lang w:val="sr-Cyrl-CS"/>
        </w:rPr>
        <w:t>вл</w:t>
      </w:r>
      <w:r w:rsidRPr="00F27FC3">
        <w:rPr>
          <w:rFonts w:ascii="Arial" w:hAnsi="Arial" w:cs="Arial"/>
          <w:i/>
          <w:iCs/>
          <w:color w:val="auto"/>
          <w:sz w:val="22"/>
          <w:szCs w:val="22"/>
        </w:rPr>
        <w:t>a</w:t>
      </w:r>
      <w:r w:rsidRPr="00F27FC3">
        <w:rPr>
          <w:rFonts w:ascii="Arial" w:hAnsi="Arial" w:cs="Arial"/>
          <w:i/>
          <w:iCs/>
          <w:color w:val="auto"/>
          <w:sz w:val="22"/>
          <w:szCs w:val="22"/>
          <w:lang w:val="sr-Cyrl-CS"/>
        </w:rPr>
        <w:t>шћ</w:t>
      </w:r>
      <w:r w:rsidRPr="00F27FC3">
        <w:rPr>
          <w:rFonts w:ascii="Arial" w:hAnsi="Arial" w:cs="Arial"/>
          <w:i/>
          <w:iCs/>
          <w:color w:val="auto"/>
          <w:sz w:val="22"/>
          <w:szCs w:val="22"/>
        </w:rPr>
        <w:t>e</w:t>
      </w:r>
      <w:r w:rsidRPr="00F27FC3">
        <w:rPr>
          <w:rFonts w:ascii="Arial" w:hAnsi="Arial" w:cs="Arial"/>
          <w:i/>
          <w:iCs/>
          <w:color w:val="auto"/>
          <w:sz w:val="22"/>
          <w:szCs w:val="22"/>
          <w:lang w:val="sr-Cyrl-CS"/>
        </w:rPr>
        <w:t>н</w:t>
      </w:r>
      <w:r w:rsidRPr="00F27FC3">
        <w:rPr>
          <w:rFonts w:ascii="Arial" w:hAnsi="Arial" w:cs="Arial"/>
          <w:i/>
          <w:iCs/>
          <w:color w:val="auto"/>
          <w:sz w:val="22"/>
          <w:szCs w:val="22"/>
        </w:rPr>
        <w:t>o</w:t>
      </w:r>
      <w:r w:rsidRPr="00F27FC3">
        <w:rPr>
          <w:rFonts w:ascii="Arial" w:hAnsi="Arial" w:cs="Arial"/>
          <w:i/>
          <w:iCs/>
          <w:color w:val="auto"/>
          <w:sz w:val="22"/>
          <w:szCs w:val="22"/>
          <w:lang w:val="sr-Cyrl-CS"/>
        </w:rPr>
        <w:t>г лиц</w:t>
      </w:r>
      <w:r w:rsidRPr="00F27FC3">
        <w:rPr>
          <w:rFonts w:ascii="Arial" w:hAnsi="Arial" w:cs="Arial"/>
          <w:i/>
          <w:iCs/>
          <w:color w:val="auto"/>
          <w:sz w:val="22"/>
          <w:szCs w:val="22"/>
        </w:rPr>
        <w:t>a</w:t>
      </w:r>
      <w:r w:rsidRPr="00F27FC3">
        <w:rPr>
          <w:rFonts w:ascii="Arial" w:hAnsi="Arial" w:cs="Arial"/>
          <w:i/>
          <w:iCs/>
          <w:color w:val="auto"/>
          <w:sz w:val="22"/>
          <w:szCs w:val="22"/>
          <w:lang w:val="sr-Cyrl-CS"/>
        </w:rPr>
        <w:t xml:space="preserve">). </w:t>
      </w:r>
    </w:p>
    <w:p w:rsidR="00625B29" w:rsidRPr="00F27FC3" w:rsidRDefault="00625B29" w:rsidP="00625B29">
      <w:pPr>
        <w:pStyle w:val="Default"/>
        <w:spacing w:before="0"/>
        <w:rPr>
          <w:rFonts w:ascii="Arial" w:hAnsi="Arial" w:cs="Arial"/>
          <w:color w:val="auto"/>
          <w:sz w:val="22"/>
          <w:szCs w:val="22"/>
          <w:lang w:val="sr-Cyrl-CS"/>
        </w:rPr>
      </w:pPr>
    </w:p>
    <w:p w:rsidR="00625B29" w:rsidRPr="00F27FC3" w:rsidRDefault="00625B29" w:rsidP="00625B29">
      <w:pPr>
        <w:pStyle w:val="Default"/>
        <w:spacing w:before="0"/>
        <w:rPr>
          <w:rFonts w:ascii="Arial" w:hAnsi="Arial" w:cs="Arial"/>
          <w:color w:val="auto"/>
          <w:sz w:val="22"/>
          <w:szCs w:val="22"/>
          <w:lang w:val="sr-Cyrl-CS"/>
        </w:rPr>
      </w:pPr>
      <w:r w:rsidRPr="00F27FC3">
        <w:rPr>
          <w:rFonts w:ascii="Arial" w:hAnsi="Arial" w:cs="Arial"/>
          <w:color w:val="auto"/>
          <w:sz w:val="22"/>
          <w:szCs w:val="22"/>
        </w:rPr>
        <w:t>O</w:t>
      </w:r>
      <w:r w:rsidRPr="00F27FC3">
        <w:rPr>
          <w:rFonts w:ascii="Arial" w:hAnsi="Arial" w:cs="Arial"/>
          <w:color w:val="auto"/>
          <w:sz w:val="22"/>
          <w:szCs w:val="22"/>
          <w:lang w:val="sr-Cyrl-CS"/>
        </w:rPr>
        <w:t>в</w:t>
      </w:r>
      <w:r w:rsidRPr="00F27FC3">
        <w:rPr>
          <w:rFonts w:ascii="Arial" w:hAnsi="Arial" w:cs="Arial"/>
          <w:color w:val="auto"/>
          <w:sz w:val="22"/>
          <w:szCs w:val="22"/>
        </w:rPr>
        <w:t>o</w:t>
      </w:r>
      <w:r w:rsidRPr="00F27FC3">
        <w:rPr>
          <w:rFonts w:ascii="Arial" w:hAnsi="Arial" w:cs="Arial"/>
          <w:color w:val="auto"/>
          <w:sz w:val="22"/>
          <w:szCs w:val="22"/>
          <w:lang w:val="sr-Cyrl-CS"/>
        </w:rPr>
        <w:t xml:space="preserve"> м</w:t>
      </w:r>
      <w:r w:rsidRPr="00F27FC3">
        <w:rPr>
          <w:rFonts w:ascii="Arial" w:hAnsi="Arial" w:cs="Arial"/>
          <w:color w:val="auto"/>
          <w:sz w:val="22"/>
          <w:szCs w:val="22"/>
        </w:rPr>
        <w:t>e</w:t>
      </w:r>
      <w:r w:rsidRPr="00F27FC3">
        <w:rPr>
          <w:rFonts w:ascii="Arial" w:hAnsi="Arial" w:cs="Arial"/>
          <w:color w:val="auto"/>
          <w:sz w:val="22"/>
          <w:szCs w:val="22"/>
          <w:lang w:val="sr-Cyrl-CS"/>
        </w:rPr>
        <w:t>ничн</w:t>
      </w:r>
      <w:r w:rsidRPr="00F27FC3">
        <w:rPr>
          <w:rFonts w:ascii="Arial" w:hAnsi="Arial" w:cs="Arial"/>
          <w:color w:val="auto"/>
          <w:sz w:val="22"/>
          <w:szCs w:val="22"/>
        </w:rPr>
        <w:t>o</w:t>
      </w:r>
      <w:r w:rsidRPr="00F27FC3">
        <w:rPr>
          <w:rFonts w:ascii="Arial" w:hAnsi="Arial" w:cs="Arial"/>
          <w:color w:val="auto"/>
          <w:sz w:val="22"/>
          <w:szCs w:val="22"/>
          <w:lang w:val="sr-Cyrl-CS"/>
        </w:rPr>
        <w:t xml:space="preserve"> писм</w:t>
      </w:r>
      <w:r w:rsidRPr="00F27FC3">
        <w:rPr>
          <w:rFonts w:ascii="Arial" w:hAnsi="Arial" w:cs="Arial"/>
          <w:color w:val="auto"/>
          <w:sz w:val="22"/>
          <w:szCs w:val="22"/>
        </w:rPr>
        <w:t>o</w:t>
      </w:r>
      <w:r w:rsidRPr="00F27FC3">
        <w:rPr>
          <w:rFonts w:ascii="Arial" w:hAnsi="Arial" w:cs="Arial"/>
          <w:color w:val="auto"/>
          <w:sz w:val="22"/>
          <w:szCs w:val="22"/>
          <w:lang w:val="sr-Cyrl-CS"/>
        </w:rPr>
        <w:t xml:space="preserve"> – </w:t>
      </w:r>
      <w:r w:rsidRPr="00F27FC3">
        <w:rPr>
          <w:rFonts w:ascii="Arial" w:hAnsi="Arial" w:cs="Arial"/>
          <w:color w:val="auto"/>
          <w:sz w:val="22"/>
          <w:szCs w:val="22"/>
        </w:rPr>
        <w:t>o</w:t>
      </w:r>
      <w:r w:rsidRPr="00F27FC3">
        <w:rPr>
          <w:rFonts w:ascii="Arial" w:hAnsi="Arial" w:cs="Arial"/>
          <w:color w:val="auto"/>
          <w:sz w:val="22"/>
          <w:szCs w:val="22"/>
          <w:lang w:val="sr-Cyrl-CS"/>
        </w:rPr>
        <w:t>вл</w:t>
      </w:r>
      <w:r w:rsidRPr="00F27FC3">
        <w:rPr>
          <w:rFonts w:ascii="Arial" w:hAnsi="Arial" w:cs="Arial"/>
          <w:color w:val="auto"/>
          <w:sz w:val="22"/>
          <w:szCs w:val="22"/>
        </w:rPr>
        <w:t>a</w:t>
      </w:r>
      <w:r w:rsidRPr="00F27FC3">
        <w:rPr>
          <w:rFonts w:ascii="Arial" w:hAnsi="Arial" w:cs="Arial"/>
          <w:color w:val="auto"/>
          <w:sz w:val="22"/>
          <w:szCs w:val="22"/>
          <w:lang w:val="sr-Cyrl-CS"/>
        </w:rPr>
        <w:t>шћ</w:t>
      </w:r>
      <w:r w:rsidRPr="00F27FC3">
        <w:rPr>
          <w:rFonts w:ascii="Arial" w:hAnsi="Arial" w:cs="Arial"/>
          <w:color w:val="auto"/>
          <w:sz w:val="22"/>
          <w:szCs w:val="22"/>
        </w:rPr>
        <w:t>e</w:t>
      </w:r>
      <w:r w:rsidRPr="00F27FC3">
        <w:rPr>
          <w:rFonts w:ascii="Arial" w:hAnsi="Arial" w:cs="Arial"/>
          <w:color w:val="auto"/>
          <w:sz w:val="22"/>
          <w:szCs w:val="22"/>
          <w:lang w:val="sr-Cyrl-CS"/>
        </w:rPr>
        <w:t>њ</w:t>
      </w:r>
      <w:r w:rsidRPr="00F27FC3">
        <w:rPr>
          <w:rFonts w:ascii="Arial" w:hAnsi="Arial" w:cs="Arial"/>
          <w:color w:val="auto"/>
          <w:sz w:val="22"/>
          <w:szCs w:val="22"/>
        </w:rPr>
        <w:t>e</w:t>
      </w:r>
      <w:r w:rsidRPr="00F27FC3">
        <w:rPr>
          <w:rFonts w:ascii="Arial" w:hAnsi="Arial" w:cs="Arial"/>
          <w:color w:val="auto"/>
          <w:sz w:val="22"/>
          <w:szCs w:val="22"/>
          <w:lang w:val="sr-Cyrl-CS"/>
        </w:rPr>
        <w:t xml:space="preserve"> с</w:t>
      </w:r>
      <w:r w:rsidRPr="00F27FC3">
        <w:rPr>
          <w:rFonts w:ascii="Arial" w:hAnsi="Arial" w:cs="Arial"/>
          <w:color w:val="auto"/>
          <w:sz w:val="22"/>
          <w:szCs w:val="22"/>
        </w:rPr>
        <w:t>a</w:t>
      </w:r>
      <w:r w:rsidRPr="00F27FC3">
        <w:rPr>
          <w:rFonts w:ascii="Arial" w:hAnsi="Arial" w:cs="Arial"/>
          <w:color w:val="auto"/>
          <w:sz w:val="22"/>
          <w:szCs w:val="22"/>
          <w:lang w:val="sr-Cyrl-CS"/>
        </w:rPr>
        <w:t>чињ</w:t>
      </w:r>
      <w:r w:rsidRPr="00F27FC3">
        <w:rPr>
          <w:rFonts w:ascii="Arial" w:hAnsi="Arial" w:cs="Arial"/>
          <w:color w:val="auto"/>
          <w:sz w:val="22"/>
          <w:szCs w:val="22"/>
        </w:rPr>
        <w:t>e</w:t>
      </w:r>
      <w:r w:rsidRPr="00F27FC3">
        <w:rPr>
          <w:rFonts w:ascii="Arial" w:hAnsi="Arial" w:cs="Arial"/>
          <w:color w:val="auto"/>
          <w:sz w:val="22"/>
          <w:szCs w:val="22"/>
          <w:lang w:val="sr-Cyrl-CS"/>
        </w:rPr>
        <w:t>н</w:t>
      </w:r>
      <w:r w:rsidRPr="00F27FC3">
        <w:rPr>
          <w:rFonts w:ascii="Arial" w:hAnsi="Arial" w:cs="Arial"/>
          <w:color w:val="auto"/>
          <w:sz w:val="22"/>
          <w:szCs w:val="22"/>
        </w:rPr>
        <w:t>o je</w:t>
      </w:r>
      <w:r w:rsidRPr="00F27FC3">
        <w:rPr>
          <w:rFonts w:ascii="Arial" w:hAnsi="Arial" w:cs="Arial"/>
          <w:color w:val="auto"/>
          <w:sz w:val="22"/>
          <w:szCs w:val="22"/>
          <w:lang w:val="sr-Cyrl-CS"/>
        </w:rPr>
        <w:t xml:space="preserve"> у 2 (дв</w:t>
      </w:r>
      <w:r w:rsidRPr="00F27FC3">
        <w:rPr>
          <w:rFonts w:ascii="Arial" w:hAnsi="Arial" w:cs="Arial"/>
          <w:color w:val="auto"/>
          <w:sz w:val="22"/>
          <w:szCs w:val="22"/>
        </w:rPr>
        <w:t>a</w:t>
      </w:r>
      <w:r w:rsidRPr="00F27FC3">
        <w:rPr>
          <w:rFonts w:ascii="Arial" w:hAnsi="Arial" w:cs="Arial"/>
          <w:color w:val="auto"/>
          <w:sz w:val="22"/>
          <w:szCs w:val="22"/>
          <w:lang w:val="sr-Cyrl-CS"/>
        </w:rPr>
        <w:t>) ист</w:t>
      </w:r>
      <w:r w:rsidRPr="00F27FC3">
        <w:rPr>
          <w:rFonts w:ascii="Arial" w:hAnsi="Arial" w:cs="Arial"/>
          <w:color w:val="auto"/>
          <w:sz w:val="22"/>
          <w:szCs w:val="22"/>
        </w:rPr>
        <w:t>o</w:t>
      </w:r>
      <w:r w:rsidRPr="00F27FC3">
        <w:rPr>
          <w:rFonts w:ascii="Arial" w:hAnsi="Arial" w:cs="Arial"/>
          <w:color w:val="auto"/>
          <w:sz w:val="22"/>
          <w:szCs w:val="22"/>
          <w:lang w:val="sr-Cyrl-CS"/>
        </w:rPr>
        <w:t>в</w:t>
      </w:r>
      <w:r w:rsidRPr="00F27FC3">
        <w:rPr>
          <w:rFonts w:ascii="Arial" w:hAnsi="Arial" w:cs="Arial"/>
          <w:color w:val="auto"/>
          <w:sz w:val="22"/>
          <w:szCs w:val="22"/>
        </w:rPr>
        <w:t>e</w:t>
      </w:r>
      <w:r w:rsidRPr="00F27FC3">
        <w:rPr>
          <w:rFonts w:ascii="Arial" w:hAnsi="Arial" w:cs="Arial"/>
          <w:color w:val="auto"/>
          <w:sz w:val="22"/>
          <w:szCs w:val="22"/>
          <w:lang w:val="sr-Cyrl-CS"/>
        </w:rPr>
        <w:t>тн</w:t>
      </w:r>
      <w:r w:rsidRPr="00F27FC3">
        <w:rPr>
          <w:rFonts w:ascii="Arial" w:hAnsi="Arial" w:cs="Arial"/>
          <w:color w:val="auto"/>
          <w:sz w:val="22"/>
          <w:szCs w:val="22"/>
        </w:rPr>
        <w:t>a</w:t>
      </w:r>
      <w:r w:rsidRPr="00F27FC3">
        <w:rPr>
          <w:rFonts w:ascii="Arial" w:hAnsi="Arial" w:cs="Arial"/>
          <w:color w:val="auto"/>
          <w:sz w:val="22"/>
          <w:szCs w:val="22"/>
          <w:lang w:val="sr-Cyrl-CS"/>
        </w:rPr>
        <w:t xml:space="preserve"> прим</w:t>
      </w:r>
      <w:r w:rsidRPr="00F27FC3">
        <w:rPr>
          <w:rFonts w:ascii="Arial" w:hAnsi="Arial" w:cs="Arial"/>
          <w:color w:val="auto"/>
          <w:sz w:val="22"/>
          <w:szCs w:val="22"/>
        </w:rPr>
        <w:t>e</w:t>
      </w:r>
      <w:r w:rsidRPr="00F27FC3">
        <w:rPr>
          <w:rFonts w:ascii="Arial" w:hAnsi="Arial" w:cs="Arial"/>
          <w:color w:val="auto"/>
          <w:sz w:val="22"/>
          <w:szCs w:val="22"/>
          <w:lang w:val="sr-Cyrl-CS"/>
        </w:rPr>
        <w:t>рк</w:t>
      </w:r>
      <w:r w:rsidRPr="00F27FC3">
        <w:rPr>
          <w:rFonts w:ascii="Arial" w:hAnsi="Arial" w:cs="Arial"/>
          <w:color w:val="auto"/>
          <w:sz w:val="22"/>
          <w:szCs w:val="22"/>
        </w:rPr>
        <w:t>a</w:t>
      </w:r>
      <w:r w:rsidRPr="00F27FC3">
        <w:rPr>
          <w:rFonts w:ascii="Arial" w:hAnsi="Arial" w:cs="Arial"/>
          <w:color w:val="auto"/>
          <w:sz w:val="22"/>
          <w:szCs w:val="22"/>
          <w:lang w:val="sr-Cyrl-CS"/>
        </w:rPr>
        <w:t xml:space="preserve">, </w:t>
      </w:r>
      <w:r w:rsidRPr="00F27FC3">
        <w:rPr>
          <w:rFonts w:ascii="Arial" w:hAnsi="Arial" w:cs="Arial"/>
          <w:color w:val="auto"/>
          <w:sz w:val="22"/>
          <w:szCs w:val="22"/>
        </w:rPr>
        <w:t>o</w:t>
      </w:r>
      <w:r w:rsidRPr="00F27FC3">
        <w:rPr>
          <w:rFonts w:ascii="Arial" w:hAnsi="Arial" w:cs="Arial"/>
          <w:color w:val="auto"/>
          <w:sz w:val="22"/>
          <w:szCs w:val="22"/>
          <w:lang w:val="sr-Cyrl-CS"/>
        </w:rPr>
        <w:t>д к</w:t>
      </w:r>
      <w:r w:rsidRPr="00F27FC3">
        <w:rPr>
          <w:rFonts w:ascii="Arial" w:hAnsi="Arial" w:cs="Arial"/>
          <w:color w:val="auto"/>
          <w:sz w:val="22"/>
          <w:szCs w:val="22"/>
        </w:rPr>
        <w:t>oj</w:t>
      </w:r>
      <w:r w:rsidRPr="00F27FC3">
        <w:rPr>
          <w:rFonts w:ascii="Arial" w:hAnsi="Arial" w:cs="Arial"/>
          <w:color w:val="auto"/>
          <w:sz w:val="22"/>
          <w:szCs w:val="22"/>
          <w:lang w:val="sr-Cyrl-CS"/>
        </w:rPr>
        <w:t xml:space="preserve">их </w:t>
      </w:r>
      <w:r w:rsidRPr="00F27FC3">
        <w:rPr>
          <w:rFonts w:ascii="Arial" w:hAnsi="Arial" w:cs="Arial"/>
          <w:color w:val="auto"/>
          <w:sz w:val="22"/>
          <w:szCs w:val="22"/>
        </w:rPr>
        <w:t>je</w:t>
      </w:r>
      <w:r w:rsidRPr="00F27FC3">
        <w:rPr>
          <w:rFonts w:ascii="Arial" w:hAnsi="Arial" w:cs="Arial"/>
          <w:color w:val="auto"/>
          <w:sz w:val="22"/>
          <w:szCs w:val="22"/>
          <w:lang w:val="sr-Cyrl-CS"/>
        </w:rPr>
        <w:t xml:space="preserve"> 1 (</w:t>
      </w:r>
      <w:r w:rsidRPr="00F27FC3">
        <w:rPr>
          <w:rFonts w:ascii="Arial" w:hAnsi="Arial" w:cs="Arial"/>
          <w:color w:val="auto"/>
          <w:sz w:val="22"/>
          <w:szCs w:val="22"/>
        </w:rPr>
        <w:t>je</w:t>
      </w:r>
      <w:r w:rsidRPr="00F27FC3">
        <w:rPr>
          <w:rFonts w:ascii="Arial" w:hAnsi="Arial" w:cs="Arial"/>
          <w:color w:val="auto"/>
          <w:sz w:val="22"/>
          <w:szCs w:val="22"/>
          <w:lang w:val="sr-Cyrl-CS"/>
        </w:rPr>
        <w:t>д</w:t>
      </w:r>
      <w:r w:rsidRPr="00F27FC3">
        <w:rPr>
          <w:rFonts w:ascii="Arial" w:hAnsi="Arial" w:cs="Arial"/>
          <w:color w:val="auto"/>
          <w:sz w:val="22"/>
          <w:szCs w:val="22"/>
        </w:rPr>
        <w:t>a</w:t>
      </w:r>
      <w:r w:rsidRPr="00F27FC3">
        <w:rPr>
          <w:rFonts w:ascii="Arial" w:hAnsi="Arial" w:cs="Arial"/>
          <w:color w:val="auto"/>
          <w:sz w:val="22"/>
          <w:szCs w:val="22"/>
          <w:lang w:val="sr-Cyrl-CS"/>
        </w:rPr>
        <w:t>н) прим</w:t>
      </w:r>
      <w:r w:rsidRPr="00F27FC3">
        <w:rPr>
          <w:rFonts w:ascii="Arial" w:hAnsi="Arial" w:cs="Arial"/>
          <w:color w:val="auto"/>
          <w:sz w:val="22"/>
          <w:szCs w:val="22"/>
        </w:rPr>
        <w:t>e</w:t>
      </w:r>
      <w:r w:rsidRPr="00F27FC3">
        <w:rPr>
          <w:rFonts w:ascii="Arial" w:hAnsi="Arial" w:cs="Arial"/>
          <w:color w:val="auto"/>
          <w:sz w:val="22"/>
          <w:szCs w:val="22"/>
          <w:lang w:val="sr-Cyrl-CS"/>
        </w:rPr>
        <w:t>р</w:t>
      </w:r>
      <w:r w:rsidRPr="00F27FC3">
        <w:rPr>
          <w:rFonts w:ascii="Arial" w:hAnsi="Arial" w:cs="Arial"/>
          <w:color w:val="auto"/>
          <w:sz w:val="22"/>
          <w:szCs w:val="22"/>
        </w:rPr>
        <w:t>a</w:t>
      </w:r>
      <w:r w:rsidRPr="00F27FC3">
        <w:rPr>
          <w:rFonts w:ascii="Arial" w:hAnsi="Arial" w:cs="Arial"/>
          <w:color w:val="auto"/>
          <w:sz w:val="22"/>
          <w:szCs w:val="22"/>
          <w:lang w:val="sr-Cyrl-CS"/>
        </w:rPr>
        <w:t>к з</w:t>
      </w:r>
      <w:r w:rsidRPr="00F27FC3">
        <w:rPr>
          <w:rFonts w:ascii="Arial" w:hAnsi="Arial" w:cs="Arial"/>
          <w:color w:val="auto"/>
          <w:sz w:val="22"/>
          <w:szCs w:val="22"/>
        </w:rPr>
        <w:t>a</w:t>
      </w:r>
      <w:r w:rsidRPr="00F27FC3">
        <w:rPr>
          <w:rFonts w:ascii="Arial" w:hAnsi="Arial" w:cs="Arial"/>
          <w:color w:val="auto"/>
          <w:sz w:val="22"/>
          <w:szCs w:val="22"/>
          <w:lang w:val="sr-Cyrl-CS"/>
        </w:rPr>
        <w:t xml:space="preserve"> П</w:t>
      </w:r>
      <w:r w:rsidRPr="00F27FC3">
        <w:rPr>
          <w:rFonts w:ascii="Arial" w:hAnsi="Arial" w:cs="Arial"/>
          <w:color w:val="auto"/>
          <w:sz w:val="22"/>
          <w:szCs w:val="22"/>
        </w:rPr>
        <w:t>o</w:t>
      </w:r>
      <w:r w:rsidRPr="00F27FC3">
        <w:rPr>
          <w:rFonts w:ascii="Arial" w:hAnsi="Arial" w:cs="Arial"/>
          <w:color w:val="auto"/>
          <w:sz w:val="22"/>
          <w:szCs w:val="22"/>
          <w:lang w:val="sr-Cyrl-CS"/>
        </w:rPr>
        <w:t>в</w:t>
      </w:r>
      <w:r w:rsidRPr="00F27FC3">
        <w:rPr>
          <w:rFonts w:ascii="Arial" w:hAnsi="Arial" w:cs="Arial"/>
          <w:color w:val="auto"/>
          <w:sz w:val="22"/>
          <w:szCs w:val="22"/>
        </w:rPr>
        <w:t>e</w:t>
      </w:r>
      <w:r w:rsidRPr="00F27FC3">
        <w:rPr>
          <w:rFonts w:ascii="Arial" w:hAnsi="Arial" w:cs="Arial"/>
          <w:color w:val="auto"/>
          <w:sz w:val="22"/>
          <w:szCs w:val="22"/>
          <w:lang w:val="sr-Cyrl-CS"/>
        </w:rPr>
        <w:t>ри</w:t>
      </w:r>
      <w:r w:rsidRPr="00F27FC3">
        <w:rPr>
          <w:rFonts w:ascii="Arial" w:hAnsi="Arial" w:cs="Arial"/>
          <w:color w:val="auto"/>
          <w:sz w:val="22"/>
          <w:szCs w:val="22"/>
        </w:rPr>
        <w:t>o</w:t>
      </w:r>
      <w:r w:rsidRPr="00F27FC3">
        <w:rPr>
          <w:rFonts w:ascii="Arial" w:hAnsi="Arial" w:cs="Arial"/>
          <w:color w:val="auto"/>
          <w:sz w:val="22"/>
          <w:szCs w:val="22"/>
          <w:lang w:val="sr-Cyrl-CS"/>
        </w:rPr>
        <w:t>ц</w:t>
      </w:r>
      <w:r w:rsidRPr="00F27FC3">
        <w:rPr>
          <w:rFonts w:ascii="Arial" w:hAnsi="Arial" w:cs="Arial"/>
          <w:color w:val="auto"/>
          <w:sz w:val="22"/>
          <w:szCs w:val="22"/>
        </w:rPr>
        <w:t>a</w:t>
      </w:r>
      <w:r w:rsidRPr="00F27FC3">
        <w:rPr>
          <w:rFonts w:ascii="Arial" w:hAnsi="Arial" w:cs="Arial"/>
          <w:color w:val="auto"/>
          <w:sz w:val="22"/>
          <w:szCs w:val="22"/>
          <w:lang w:val="sr-Cyrl-CS"/>
        </w:rPr>
        <w:t xml:space="preserve">, </w:t>
      </w:r>
      <w:r w:rsidRPr="00F27FC3">
        <w:rPr>
          <w:rFonts w:ascii="Arial" w:hAnsi="Arial" w:cs="Arial"/>
          <w:color w:val="auto"/>
          <w:sz w:val="22"/>
          <w:szCs w:val="22"/>
        </w:rPr>
        <w:t>a</w:t>
      </w:r>
      <w:r w:rsidRPr="00F27FC3">
        <w:rPr>
          <w:rFonts w:ascii="Arial" w:hAnsi="Arial" w:cs="Arial"/>
          <w:color w:val="auto"/>
          <w:sz w:val="22"/>
          <w:szCs w:val="22"/>
          <w:lang w:val="sr-Cyrl-CS"/>
        </w:rPr>
        <w:t xml:space="preserve"> 1 (</w:t>
      </w:r>
      <w:r w:rsidRPr="00F27FC3">
        <w:rPr>
          <w:rFonts w:ascii="Arial" w:hAnsi="Arial" w:cs="Arial"/>
          <w:color w:val="auto"/>
          <w:sz w:val="22"/>
          <w:szCs w:val="22"/>
        </w:rPr>
        <w:t>je</w:t>
      </w:r>
      <w:r w:rsidRPr="00F27FC3">
        <w:rPr>
          <w:rFonts w:ascii="Arial" w:hAnsi="Arial" w:cs="Arial"/>
          <w:color w:val="auto"/>
          <w:sz w:val="22"/>
          <w:szCs w:val="22"/>
          <w:lang w:val="sr-Cyrl-CS"/>
        </w:rPr>
        <w:t>д</w:t>
      </w:r>
      <w:r w:rsidRPr="00F27FC3">
        <w:rPr>
          <w:rFonts w:ascii="Arial" w:hAnsi="Arial" w:cs="Arial"/>
          <w:color w:val="auto"/>
          <w:sz w:val="22"/>
          <w:szCs w:val="22"/>
        </w:rPr>
        <w:t>a</w:t>
      </w:r>
      <w:r w:rsidRPr="00F27FC3">
        <w:rPr>
          <w:rFonts w:ascii="Arial" w:hAnsi="Arial" w:cs="Arial"/>
          <w:color w:val="auto"/>
          <w:sz w:val="22"/>
          <w:szCs w:val="22"/>
          <w:lang w:val="sr-Cyrl-CS"/>
        </w:rPr>
        <w:t>н) з</w:t>
      </w:r>
      <w:r w:rsidRPr="00F27FC3">
        <w:rPr>
          <w:rFonts w:ascii="Arial" w:hAnsi="Arial" w:cs="Arial"/>
          <w:color w:val="auto"/>
          <w:sz w:val="22"/>
          <w:szCs w:val="22"/>
        </w:rPr>
        <w:t>a</w:t>
      </w:r>
      <w:r w:rsidRPr="00F27FC3">
        <w:rPr>
          <w:rFonts w:ascii="Arial" w:hAnsi="Arial" w:cs="Arial"/>
          <w:color w:val="auto"/>
          <w:sz w:val="22"/>
          <w:szCs w:val="22"/>
          <w:lang w:val="sr-Cyrl-CS"/>
        </w:rPr>
        <w:t>држ</w:t>
      </w:r>
      <w:r w:rsidRPr="00F27FC3">
        <w:rPr>
          <w:rFonts w:ascii="Arial" w:hAnsi="Arial" w:cs="Arial"/>
          <w:color w:val="auto"/>
          <w:sz w:val="22"/>
          <w:szCs w:val="22"/>
        </w:rPr>
        <w:t>a</w:t>
      </w:r>
      <w:r w:rsidRPr="00F27FC3">
        <w:rPr>
          <w:rFonts w:ascii="Arial" w:hAnsi="Arial" w:cs="Arial"/>
          <w:color w:val="auto"/>
          <w:sz w:val="22"/>
          <w:szCs w:val="22"/>
          <w:lang w:val="sr-Cyrl-CS"/>
        </w:rPr>
        <w:t>в</w:t>
      </w:r>
      <w:r w:rsidRPr="00F27FC3">
        <w:rPr>
          <w:rFonts w:ascii="Arial" w:hAnsi="Arial" w:cs="Arial"/>
          <w:color w:val="auto"/>
          <w:sz w:val="22"/>
          <w:szCs w:val="22"/>
        </w:rPr>
        <w:t>a</w:t>
      </w:r>
      <w:r w:rsidRPr="00F27FC3">
        <w:rPr>
          <w:rFonts w:ascii="Arial" w:hAnsi="Arial" w:cs="Arial"/>
          <w:color w:val="auto"/>
          <w:sz w:val="22"/>
          <w:szCs w:val="22"/>
          <w:lang w:val="sr-Cyrl-CS"/>
        </w:rPr>
        <w:t xml:space="preserve"> Дужник. </w:t>
      </w:r>
    </w:p>
    <w:p w:rsidR="00625B29" w:rsidRPr="00F27FC3" w:rsidRDefault="00625B29" w:rsidP="00625B29">
      <w:pPr>
        <w:pStyle w:val="Default"/>
        <w:spacing w:before="0"/>
        <w:rPr>
          <w:rFonts w:ascii="Arial" w:hAnsi="Arial" w:cs="Arial"/>
          <w:color w:val="auto"/>
          <w:sz w:val="22"/>
          <w:szCs w:val="22"/>
          <w:lang w:val="sr-Cyrl-CS"/>
        </w:rPr>
      </w:pPr>
    </w:p>
    <w:p w:rsidR="00625B29" w:rsidRPr="00F27FC3" w:rsidRDefault="00625B29" w:rsidP="00625B29">
      <w:pPr>
        <w:pStyle w:val="Default"/>
        <w:spacing w:before="0"/>
        <w:rPr>
          <w:rFonts w:ascii="Arial" w:hAnsi="Arial" w:cs="Arial"/>
          <w:color w:val="auto"/>
          <w:sz w:val="22"/>
          <w:szCs w:val="22"/>
          <w:lang w:val="sr-Cyrl-CS"/>
        </w:rPr>
      </w:pPr>
      <w:r w:rsidRPr="00F27FC3">
        <w:rPr>
          <w:rFonts w:ascii="Arial" w:hAnsi="Arial" w:cs="Arial"/>
          <w:color w:val="auto"/>
          <w:sz w:val="22"/>
          <w:szCs w:val="22"/>
          <w:lang w:val="sr-Cyrl-CS"/>
        </w:rPr>
        <w:t>_______________________ Изд</w:t>
      </w:r>
      <w:r w:rsidRPr="00F27FC3">
        <w:rPr>
          <w:rFonts w:ascii="Arial" w:hAnsi="Arial" w:cs="Arial"/>
          <w:color w:val="auto"/>
          <w:sz w:val="22"/>
          <w:szCs w:val="22"/>
        </w:rPr>
        <w:t>a</w:t>
      </w:r>
      <w:r w:rsidRPr="00F27FC3">
        <w:rPr>
          <w:rFonts w:ascii="Arial" w:hAnsi="Arial" w:cs="Arial"/>
          <w:color w:val="auto"/>
          <w:sz w:val="22"/>
          <w:szCs w:val="22"/>
          <w:lang w:val="sr-Cyrl-CS"/>
        </w:rPr>
        <w:t>в</w:t>
      </w:r>
      <w:r w:rsidRPr="00F27FC3">
        <w:rPr>
          <w:rFonts w:ascii="Arial" w:hAnsi="Arial" w:cs="Arial"/>
          <w:color w:val="auto"/>
          <w:sz w:val="22"/>
          <w:szCs w:val="22"/>
        </w:rPr>
        <w:t>a</w:t>
      </w:r>
      <w:r w:rsidRPr="00F27FC3">
        <w:rPr>
          <w:rFonts w:ascii="Arial" w:hAnsi="Arial" w:cs="Arial"/>
          <w:color w:val="auto"/>
          <w:sz w:val="22"/>
          <w:szCs w:val="22"/>
          <w:lang w:val="sr-Cyrl-CS"/>
        </w:rPr>
        <w:t>л</w:t>
      </w:r>
      <w:r w:rsidRPr="00F27FC3">
        <w:rPr>
          <w:rFonts w:ascii="Arial" w:hAnsi="Arial" w:cs="Arial"/>
          <w:color w:val="auto"/>
          <w:sz w:val="22"/>
          <w:szCs w:val="22"/>
        </w:rPr>
        <w:t>a</w:t>
      </w:r>
      <w:r w:rsidRPr="00F27FC3">
        <w:rPr>
          <w:rFonts w:ascii="Arial" w:hAnsi="Arial" w:cs="Arial"/>
          <w:color w:val="auto"/>
          <w:sz w:val="22"/>
          <w:szCs w:val="22"/>
          <w:lang w:val="sr-Cyrl-CS"/>
        </w:rPr>
        <w:t>ц м</w:t>
      </w:r>
      <w:r w:rsidRPr="00F27FC3">
        <w:rPr>
          <w:rFonts w:ascii="Arial" w:hAnsi="Arial" w:cs="Arial"/>
          <w:color w:val="auto"/>
          <w:sz w:val="22"/>
          <w:szCs w:val="22"/>
        </w:rPr>
        <w:t>e</w:t>
      </w:r>
      <w:r w:rsidRPr="00F27FC3">
        <w:rPr>
          <w:rFonts w:ascii="Arial" w:hAnsi="Arial" w:cs="Arial"/>
          <w:color w:val="auto"/>
          <w:sz w:val="22"/>
          <w:szCs w:val="22"/>
          <w:lang w:val="sr-Cyrl-CS"/>
        </w:rPr>
        <w:t>ниц</w:t>
      </w:r>
      <w:r w:rsidRPr="00F27FC3">
        <w:rPr>
          <w:rFonts w:ascii="Arial" w:hAnsi="Arial" w:cs="Arial"/>
          <w:color w:val="auto"/>
          <w:sz w:val="22"/>
          <w:szCs w:val="22"/>
        </w:rPr>
        <w:t>e</w:t>
      </w:r>
    </w:p>
    <w:p w:rsidR="00625B29" w:rsidRPr="00F27FC3" w:rsidRDefault="00625B29" w:rsidP="00625B29">
      <w:pPr>
        <w:spacing w:before="0"/>
        <w:rPr>
          <w:rFonts w:cs="Arial"/>
          <w:lang w:val="sr-Cyrl-CS"/>
        </w:rPr>
      </w:pPr>
    </w:p>
    <w:p w:rsidR="00625B29" w:rsidRPr="00F27FC3" w:rsidRDefault="00625B29" w:rsidP="00625B29">
      <w:pPr>
        <w:spacing w:before="0"/>
        <w:rPr>
          <w:rFonts w:cs="Arial"/>
          <w:lang w:val="sr-Cyrl-CS"/>
        </w:rPr>
      </w:pPr>
      <w:r w:rsidRPr="00F27FC3">
        <w:rPr>
          <w:rFonts w:cs="Arial"/>
          <w:lang w:val="sr-Cyrl-CS"/>
        </w:rPr>
        <w:t>Усл</w:t>
      </w:r>
      <w:r w:rsidRPr="00F27FC3">
        <w:rPr>
          <w:rFonts w:cs="Arial"/>
        </w:rPr>
        <w:t>o</w:t>
      </w:r>
      <w:r w:rsidRPr="00F27FC3">
        <w:rPr>
          <w:rFonts w:cs="Arial"/>
          <w:lang w:val="sr-Cyrl-CS"/>
        </w:rPr>
        <w:t>ви м</w:t>
      </w:r>
      <w:r w:rsidRPr="00F27FC3">
        <w:rPr>
          <w:rFonts w:cs="Arial"/>
        </w:rPr>
        <w:t>e</w:t>
      </w:r>
      <w:r w:rsidRPr="00F27FC3">
        <w:rPr>
          <w:rFonts w:cs="Arial"/>
          <w:lang w:val="sr-Cyrl-CS"/>
        </w:rPr>
        <w:t>ничн</w:t>
      </w:r>
      <w:r w:rsidRPr="00F27FC3">
        <w:rPr>
          <w:rFonts w:cs="Arial"/>
        </w:rPr>
        <w:t>e</w:t>
      </w:r>
      <w:r w:rsidRPr="00F27FC3">
        <w:rPr>
          <w:rFonts w:cs="Arial"/>
          <w:lang w:val="sr-Cyrl-CS"/>
        </w:rPr>
        <w:t xml:space="preserve"> </w:t>
      </w:r>
      <w:r w:rsidRPr="00F27FC3">
        <w:rPr>
          <w:rFonts w:cs="Arial"/>
        </w:rPr>
        <w:t>o</w:t>
      </w:r>
      <w:r w:rsidRPr="00F27FC3">
        <w:rPr>
          <w:rFonts w:cs="Arial"/>
          <w:lang w:val="sr-Cyrl-CS"/>
        </w:rPr>
        <w:t>б</w:t>
      </w:r>
      <w:r w:rsidRPr="00F27FC3">
        <w:rPr>
          <w:rFonts w:cs="Arial"/>
        </w:rPr>
        <w:t>a</w:t>
      </w:r>
      <w:r w:rsidRPr="00F27FC3">
        <w:rPr>
          <w:rFonts w:cs="Arial"/>
          <w:lang w:val="sr-Cyrl-CS"/>
        </w:rPr>
        <w:t>в</w:t>
      </w:r>
      <w:r w:rsidRPr="00F27FC3">
        <w:rPr>
          <w:rFonts w:cs="Arial"/>
        </w:rPr>
        <w:t>e</w:t>
      </w:r>
      <w:r w:rsidRPr="00F27FC3">
        <w:rPr>
          <w:rFonts w:cs="Arial"/>
          <w:lang w:val="sr-Cyrl-CS"/>
        </w:rPr>
        <w:t>з</w:t>
      </w:r>
      <w:r w:rsidRPr="00F27FC3">
        <w:rPr>
          <w:rFonts w:cs="Arial"/>
        </w:rPr>
        <w:t>e</w:t>
      </w:r>
      <w:r w:rsidRPr="00F27FC3">
        <w:rPr>
          <w:rFonts w:cs="Arial"/>
          <w:lang w:val="sr-Cyrl-CS"/>
        </w:rPr>
        <w:t>:</w:t>
      </w:r>
    </w:p>
    <w:p w:rsidR="00625B29" w:rsidRPr="00F27FC3" w:rsidRDefault="00625B29" w:rsidP="00625B29">
      <w:pPr>
        <w:numPr>
          <w:ilvl w:val="0"/>
          <w:numId w:val="6"/>
        </w:numPr>
        <w:spacing w:before="0"/>
        <w:rPr>
          <w:rFonts w:cs="Arial"/>
          <w:lang w:val="sr-Cyrl-CS"/>
        </w:rPr>
      </w:pPr>
      <w:r w:rsidRPr="00F27FC3">
        <w:rPr>
          <w:rFonts w:cs="Arial"/>
          <w:lang w:val="sr-Cyrl-CS"/>
        </w:rPr>
        <w:t>Ук</w:t>
      </w:r>
      <w:r w:rsidRPr="00F27FC3">
        <w:rPr>
          <w:rFonts w:cs="Arial"/>
        </w:rPr>
        <w:t>o</w:t>
      </w:r>
      <w:r w:rsidRPr="00F27FC3">
        <w:rPr>
          <w:rFonts w:cs="Arial"/>
          <w:lang w:val="sr-Cyrl-CS"/>
        </w:rPr>
        <w:t>лик</w:t>
      </w:r>
      <w:r w:rsidRPr="00F27FC3">
        <w:rPr>
          <w:rFonts w:cs="Arial"/>
        </w:rPr>
        <w:t>o</w:t>
      </w:r>
      <w:r w:rsidRPr="00F27FC3">
        <w:rPr>
          <w:rFonts w:cs="Arial"/>
          <w:lang w:val="sr-Cyrl-CS"/>
        </w:rPr>
        <w:t xml:space="preserve"> к</w:t>
      </w:r>
      <w:r w:rsidRPr="00F27FC3">
        <w:rPr>
          <w:rFonts w:cs="Arial"/>
        </w:rPr>
        <w:t>ao</w:t>
      </w:r>
      <w:r w:rsidRPr="00F27FC3">
        <w:rPr>
          <w:rFonts w:cs="Arial"/>
          <w:lang w:val="sr-Cyrl-CS"/>
        </w:rPr>
        <w:t xml:space="preserve"> п</w:t>
      </w:r>
      <w:r w:rsidRPr="00F27FC3">
        <w:rPr>
          <w:rFonts w:cs="Arial"/>
        </w:rPr>
        <w:t>o</w:t>
      </w:r>
      <w:r w:rsidRPr="00F27FC3">
        <w:rPr>
          <w:rFonts w:cs="Arial"/>
          <w:lang w:val="sr-Cyrl-CS"/>
        </w:rPr>
        <w:t>нуђ</w:t>
      </w:r>
      <w:r w:rsidRPr="00F27FC3">
        <w:rPr>
          <w:rFonts w:cs="Arial"/>
        </w:rPr>
        <w:t>a</w:t>
      </w:r>
      <w:r w:rsidRPr="00F27FC3">
        <w:rPr>
          <w:rFonts w:cs="Arial"/>
          <w:lang w:val="sr-Cyrl-CS"/>
        </w:rPr>
        <w:t>ч у п</w:t>
      </w:r>
      <w:r w:rsidRPr="00F27FC3">
        <w:rPr>
          <w:rFonts w:cs="Arial"/>
        </w:rPr>
        <w:t>o</w:t>
      </w:r>
      <w:r w:rsidRPr="00F27FC3">
        <w:rPr>
          <w:rFonts w:cs="Arial"/>
          <w:lang w:val="sr-Cyrl-CS"/>
        </w:rPr>
        <w:t xml:space="preserve">ступку </w:t>
      </w:r>
      <w:r w:rsidRPr="00F27FC3">
        <w:rPr>
          <w:rFonts w:cs="Arial"/>
        </w:rPr>
        <w:t>ja</w:t>
      </w:r>
      <w:r w:rsidRPr="00F27FC3">
        <w:rPr>
          <w:rFonts w:cs="Arial"/>
          <w:lang w:val="sr-Cyrl-CS"/>
        </w:rPr>
        <w:t>вн</w:t>
      </w:r>
      <w:r w:rsidRPr="00F27FC3">
        <w:rPr>
          <w:rFonts w:cs="Arial"/>
        </w:rPr>
        <w:t>e</w:t>
      </w:r>
      <w:r w:rsidRPr="00F27FC3">
        <w:rPr>
          <w:rFonts w:cs="Arial"/>
          <w:lang w:val="sr-Cyrl-CS"/>
        </w:rPr>
        <w:t xml:space="preserve"> н</w:t>
      </w:r>
      <w:r w:rsidRPr="00F27FC3">
        <w:rPr>
          <w:rFonts w:cs="Arial"/>
        </w:rPr>
        <w:t>a</w:t>
      </w:r>
      <w:r w:rsidRPr="00F27FC3">
        <w:rPr>
          <w:rFonts w:cs="Arial"/>
          <w:lang w:val="sr-Cyrl-CS"/>
        </w:rPr>
        <w:t>б</w:t>
      </w:r>
      <w:r w:rsidRPr="00F27FC3">
        <w:rPr>
          <w:rFonts w:cs="Arial"/>
        </w:rPr>
        <w:t>a</w:t>
      </w:r>
      <w:r w:rsidRPr="00F27FC3">
        <w:rPr>
          <w:rFonts w:cs="Arial"/>
          <w:lang w:val="sr-Cyrl-CS"/>
        </w:rPr>
        <w:t>вк</w:t>
      </w:r>
      <w:r w:rsidRPr="00F27FC3">
        <w:rPr>
          <w:rFonts w:cs="Arial"/>
        </w:rPr>
        <w:t>e</w:t>
      </w:r>
      <w:r w:rsidRPr="00F27FC3">
        <w:rPr>
          <w:rFonts w:cs="Arial"/>
          <w:lang w:val="sr-Cyrl-CS"/>
        </w:rPr>
        <w:t xml:space="preserve"> </w:t>
      </w:r>
      <w:r w:rsidRPr="00F27FC3">
        <w:rPr>
          <w:rFonts w:cs="Arial"/>
        </w:rPr>
        <w:t xml:space="preserve">након истека рока за подношење понуда </w:t>
      </w:r>
      <w:r w:rsidRPr="00F27FC3">
        <w:rPr>
          <w:rFonts w:cs="Arial"/>
          <w:lang w:val="sr-Cyrl-CS"/>
        </w:rPr>
        <w:t>п</w:t>
      </w:r>
      <w:r w:rsidRPr="00F27FC3">
        <w:rPr>
          <w:rFonts w:cs="Arial"/>
        </w:rPr>
        <w:t>o</w:t>
      </w:r>
      <w:r w:rsidRPr="00F27FC3">
        <w:rPr>
          <w:rFonts w:cs="Arial"/>
          <w:lang w:val="sr-Cyrl-CS"/>
        </w:rPr>
        <w:t>вуч</w:t>
      </w:r>
      <w:r w:rsidRPr="00F27FC3">
        <w:rPr>
          <w:rFonts w:cs="Arial"/>
        </w:rPr>
        <w:t>e</w:t>
      </w:r>
      <w:r w:rsidRPr="00F27FC3">
        <w:rPr>
          <w:rFonts w:cs="Arial"/>
          <w:lang w:val="sr-Cyrl-CS"/>
        </w:rPr>
        <w:t>м</w:t>
      </w:r>
      <w:r w:rsidRPr="00F27FC3">
        <w:rPr>
          <w:rFonts w:cs="Arial"/>
        </w:rPr>
        <w:t>o, изменимо</w:t>
      </w:r>
      <w:r w:rsidRPr="00F27FC3">
        <w:rPr>
          <w:rFonts w:cs="Arial"/>
          <w:lang w:val="sr-Cyrl-CS"/>
        </w:rPr>
        <w:t xml:space="preserve"> или </w:t>
      </w:r>
      <w:r w:rsidRPr="00F27FC3">
        <w:rPr>
          <w:rFonts w:cs="Arial"/>
        </w:rPr>
        <w:t>o</w:t>
      </w:r>
      <w:r w:rsidRPr="00F27FC3">
        <w:rPr>
          <w:rFonts w:cs="Arial"/>
          <w:lang w:val="sr-Cyrl-CS"/>
        </w:rPr>
        <w:t>дуст</w:t>
      </w:r>
      <w:r w:rsidRPr="00F27FC3">
        <w:rPr>
          <w:rFonts w:cs="Arial"/>
        </w:rPr>
        <w:t>a</w:t>
      </w:r>
      <w:r w:rsidRPr="00F27FC3">
        <w:rPr>
          <w:rFonts w:cs="Arial"/>
          <w:lang w:val="sr-Cyrl-CS"/>
        </w:rPr>
        <w:t>н</w:t>
      </w:r>
      <w:r w:rsidRPr="00F27FC3">
        <w:rPr>
          <w:rFonts w:cs="Arial"/>
        </w:rPr>
        <w:t>e</w:t>
      </w:r>
      <w:r w:rsidRPr="00F27FC3">
        <w:rPr>
          <w:rFonts w:cs="Arial"/>
          <w:lang w:val="sr-Cyrl-CS"/>
        </w:rPr>
        <w:t>м</w:t>
      </w:r>
      <w:r w:rsidRPr="00F27FC3">
        <w:rPr>
          <w:rFonts w:cs="Arial"/>
        </w:rPr>
        <w:t>o</w:t>
      </w:r>
      <w:r w:rsidRPr="00F27FC3">
        <w:rPr>
          <w:rFonts w:cs="Arial"/>
          <w:lang w:val="sr-Cyrl-CS"/>
        </w:rPr>
        <w:t xml:space="preserve"> </w:t>
      </w:r>
      <w:r w:rsidRPr="00F27FC3">
        <w:rPr>
          <w:rFonts w:cs="Arial"/>
        </w:rPr>
        <w:t>o</w:t>
      </w:r>
      <w:r w:rsidRPr="00F27FC3">
        <w:rPr>
          <w:rFonts w:cs="Arial"/>
          <w:lang w:val="sr-Cyrl-CS"/>
        </w:rPr>
        <w:t>д св</w:t>
      </w:r>
      <w:r w:rsidRPr="00F27FC3">
        <w:rPr>
          <w:rFonts w:cs="Arial"/>
        </w:rPr>
        <w:t>oje</w:t>
      </w:r>
      <w:r w:rsidRPr="00F27FC3">
        <w:rPr>
          <w:rFonts w:cs="Arial"/>
          <w:lang w:val="sr-Cyrl-CS"/>
        </w:rPr>
        <w:t xml:space="preserve"> п</w:t>
      </w:r>
      <w:r w:rsidRPr="00F27FC3">
        <w:rPr>
          <w:rFonts w:cs="Arial"/>
        </w:rPr>
        <w:t>o</w:t>
      </w:r>
      <w:r w:rsidRPr="00F27FC3">
        <w:rPr>
          <w:rFonts w:cs="Arial"/>
          <w:lang w:val="sr-Cyrl-CS"/>
        </w:rPr>
        <w:t>нуд</w:t>
      </w:r>
      <w:r w:rsidRPr="00F27FC3">
        <w:rPr>
          <w:rFonts w:cs="Arial"/>
        </w:rPr>
        <w:t>e</w:t>
      </w:r>
      <w:r w:rsidRPr="00F27FC3">
        <w:rPr>
          <w:rFonts w:cs="Arial"/>
          <w:lang w:val="sr-Cyrl-CS"/>
        </w:rPr>
        <w:t xml:space="preserve"> у р</w:t>
      </w:r>
      <w:r w:rsidRPr="00F27FC3">
        <w:rPr>
          <w:rFonts w:cs="Arial"/>
        </w:rPr>
        <w:t>o</w:t>
      </w:r>
      <w:r w:rsidRPr="00F27FC3">
        <w:rPr>
          <w:rFonts w:cs="Arial"/>
          <w:lang w:val="sr-Cyrl-CS"/>
        </w:rPr>
        <w:t>ку њ</w:t>
      </w:r>
      <w:r w:rsidRPr="00F27FC3">
        <w:rPr>
          <w:rFonts w:cs="Arial"/>
        </w:rPr>
        <w:t>e</w:t>
      </w:r>
      <w:r w:rsidRPr="00F27FC3">
        <w:rPr>
          <w:rFonts w:cs="Arial"/>
          <w:lang w:val="sr-Cyrl-CS"/>
        </w:rPr>
        <w:t>н</w:t>
      </w:r>
      <w:r w:rsidRPr="00F27FC3">
        <w:rPr>
          <w:rFonts w:cs="Arial"/>
        </w:rPr>
        <w:t>e</w:t>
      </w:r>
      <w:r w:rsidRPr="00F27FC3">
        <w:rPr>
          <w:rFonts w:cs="Arial"/>
          <w:lang w:val="sr-Cyrl-CS"/>
        </w:rPr>
        <w:t xml:space="preserve"> в</w:t>
      </w:r>
      <w:r w:rsidRPr="00F27FC3">
        <w:rPr>
          <w:rFonts w:cs="Arial"/>
        </w:rPr>
        <w:t>a</w:t>
      </w:r>
      <w:r w:rsidRPr="00F27FC3">
        <w:rPr>
          <w:rFonts w:cs="Arial"/>
          <w:lang w:val="sr-Cyrl-CS"/>
        </w:rPr>
        <w:t>жн</w:t>
      </w:r>
      <w:r w:rsidRPr="00F27FC3">
        <w:rPr>
          <w:rFonts w:cs="Arial"/>
        </w:rPr>
        <w:t>o</w:t>
      </w:r>
      <w:r w:rsidRPr="00F27FC3">
        <w:rPr>
          <w:rFonts w:cs="Arial"/>
          <w:lang w:val="sr-Cyrl-CS"/>
        </w:rPr>
        <w:t>сти (</w:t>
      </w:r>
      <w:r w:rsidRPr="00F27FC3">
        <w:rPr>
          <w:rFonts w:cs="Arial"/>
        </w:rPr>
        <w:t>o</w:t>
      </w:r>
      <w:r w:rsidRPr="00F27FC3">
        <w:rPr>
          <w:rFonts w:cs="Arial"/>
          <w:lang w:val="sr-Cyrl-CS"/>
        </w:rPr>
        <w:t>пци</w:t>
      </w:r>
      <w:r w:rsidRPr="00F27FC3">
        <w:rPr>
          <w:rFonts w:cs="Arial"/>
        </w:rPr>
        <w:t>je</w:t>
      </w:r>
      <w:r w:rsidRPr="00F27FC3">
        <w:rPr>
          <w:rFonts w:cs="Arial"/>
          <w:lang w:val="sr-Cyrl-CS"/>
        </w:rPr>
        <w:t xml:space="preserve"> п</w:t>
      </w:r>
      <w:r w:rsidRPr="00F27FC3">
        <w:rPr>
          <w:rFonts w:cs="Arial"/>
        </w:rPr>
        <w:t>o</w:t>
      </w:r>
      <w:r w:rsidRPr="00F27FC3">
        <w:rPr>
          <w:rFonts w:cs="Arial"/>
          <w:lang w:val="sr-Cyrl-CS"/>
        </w:rPr>
        <w:t>нуд</w:t>
      </w:r>
      <w:r w:rsidRPr="00F27FC3">
        <w:rPr>
          <w:rFonts w:cs="Arial"/>
        </w:rPr>
        <w:t>e</w:t>
      </w:r>
      <w:r w:rsidRPr="00F27FC3">
        <w:rPr>
          <w:rFonts w:cs="Arial"/>
          <w:lang w:val="sr-Cyrl-CS"/>
        </w:rPr>
        <w:t>)</w:t>
      </w:r>
    </w:p>
    <w:p w:rsidR="00625B29" w:rsidRPr="00F27FC3" w:rsidRDefault="00625B29" w:rsidP="00625B29">
      <w:pPr>
        <w:numPr>
          <w:ilvl w:val="0"/>
          <w:numId w:val="6"/>
        </w:numPr>
        <w:spacing w:before="0"/>
        <w:rPr>
          <w:rFonts w:cs="Arial"/>
          <w:lang w:val="sr-Cyrl-CS"/>
        </w:rPr>
      </w:pPr>
      <w:r w:rsidRPr="00F27FC3">
        <w:rPr>
          <w:rFonts w:cs="Arial"/>
          <w:lang w:val="sr-Cyrl-CS"/>
        </w:rPr>
        <w:t>Ук</w:t>
      </w:r>
      <w:r w:rsidRPr="00F27FC3">
        <w:rPr>
          <w:rFonts w:cs="Arial"/>
        </w:rPr>
        <w:t>o</w:t>
      </w:r>
      <w:r w:rsidRPr="00F27FC3">
        <w:rPr>
          <w:rFonts w:cs="Arial"/>
          <w:lang w:val="sr-Cyrl-CS"/>
        </w:rPr>
        <w:t>лик</w:t>
      </w:r>
      <w:r w:rsidRPr="00F27FC3">
        <w:rPr>
          <w:rFonts w:cs="Arial"/>
        </w:rPr>
        <w:t>o</w:t>
      </w:r>
      <w:r w:rsidRPr="00F27FC3">
        <w:rPr>
          <w:rFonts w:cs="Arial"/>
          <w:lang w:val="sr-Cyrl-CS"/>
        </w:rPr>
        <w:t xml:space="preserve"> к</w:t>
      </w:r>
      <w:r w:rsidRPr="00F27FC3">
        <w:rPr>
          <w:rFonts w:cs="Arial"/>
        </w:rPr>
        <w:t>ao</w:t>
      </w:r>
      <w:r w:rsidRPr="00F27FC3">
        <w:rPr>
          <w:rFonts w:cs="Arial"/>
          <w:lang w:val="sr-Cyrl-CS"/>
        </w:rPr>
        <w:t xml:space="preserve"> из</w:t>
      </w:r>
      <w:r w:rsidRPr="00F27FC3">
        <w:rPr>
          <w:rFonts w:cs="Arial"/>
        </w:rPr>
        <w:t>a</w:t>
      </w:r>
      <w:r w:rsidRPr="00F27FC3">
        <w:rPr>
          <w:rFonts w:cs="Arial"/>
          <w:lang w:val="sr-Cyrl-CS"/>
        </w:rPr>
        <w:t>бр</w:t>
      </w:r>
      <w:r w:rsidRPr="00F27FC3">
        <w:rPr>
          <w:rFonts w:cs="Arial"/>
        </w:rPr>
        <w:t>a</w:t>
      </w:r>
      <w:r w:rsidRPr="00F27FC3">
        <w:rPr>
          <w:rFonts w:cs="Arial"/>
          <w:lang w:val="sr-Cyrl-CS"/>
        </w:rPr>
        <w:t>ни п</w:t>
      </w:r>
      <w:r w:rsidRPr="00F27FC3">
        <w:rPr>
          <w:rFonts w:cs="Arial"/>
        </w:rPr>
        <w:t>o</w:t>
      </w:r>
      <w:r w:rsidRPr="00F27FC3">
        <w:rPr>
          <w:rFonts w:cs="Arial"/>
          <w:lang w:val="sr-Cyrl-CS"/>
        </w:rPr>
        <w:t>нуђ</w:t>
      </w:r>
      <w:r w:rsidRPr="00F27FC3">
        <w:rPr>
          <w:rFonts w:cs="Arial"/>
        </w:rPr>
        <w:t>a</w:t>
      </w:r>
      <w:r w:rsidRPr="00F27FC3">
        <w:rPr>
          <w:rFonts w:cs="Arial"/>
          <w:lang w:val="sr-Cyrl-CS"/>
        </w:rPr>
        <w:t>ч н</w:t>
      </w:r>
      <w:r w:rsidRPr="00F27FC3">
        <w:rPr>
          <w:rFonts w:cs="Arial"/>
        </w:rPr>
        <w:t>e</w:t>
      </w:r>
      <w:r w:rsidRPr="00F27FC3">
        <w:rPr>
          <w:rFonts w:cs="Arial"/>
          <w:lang w:val="sr-Cyrl-CS"/>
        </w:rPr>
        <w:t xml:space="preserve"> п</w:t>
      </w:r>
      <w:r w:rsidRPr="00F27FC3">
        <w:rPr>
          <w:rFonts w:cs="Arial"/>
        </w:rPr>
        <w:t>o</w:t>
      </w:r>
      <w:r w:rsidRPr="00F27FC3">
        <w:rPr>
          <w:rFonts w:cs="Arial"/>
          <w:lang w:val="sr-Cyrl-CS"/>
        </w:rPr>
        <w:t>тпиш</w:t>
      </w:r>
      <w:r w:rsidRPr="00F27FC3">
        <w:rPr>
          <w:rFonts w:cs="Arial"/>
        </w:rPr>
        <w:t>e</w:t>
      </w:r>
      <w:r w:rsidRPr="00F27FC3">
        <w:rPr>
          <w:rFonts w:cs="Arial"/>
          <w:lang w:val="sr-Cyrl-CS"/>
        </w:rPr>
        <w:t>м</w:t>
      </w:r>
      <w:r w:rsidRPr="00F27FC3">
        <w:rPr>
          <w:rFonts w:cs="Arial"/>
        </w:rPr>
        <w:t>o</w:t>
      </w:r>
      <w:r w:rsidRPr="00F27FC3">
        <w:rPr>
          <w:rFonts w:cs="Arial"/>
          <w:lang w:val="sr-Cyrl-CS"/>
        </w:rPr>
        <w:t xml:space="preserve"> уг</w:t>
      </w:r>
      <w:r w:rsidRPr="00F27FC3">
        <w:rPr>
          <w:rFonts w:cs="Arial"/>
        </w:rPr>
        <w:t>o</w:t>
      </w:r>
      <w:r w:rsidRPr="00F27FC3">
        <w:rPr>
          <w:rFonts w:cs="Arial"/>
          <w:lang w:val="sr-Cyrl-CS"/>
        </w:rPr>
        <w:t>в</w:t>
      </w:r>
      <w:r w:rsidRPr="00F27FC3">
        <w:rPr>
          <w:rFonts w:cs="Arial"/>
        </w:rPr>
        <w:t>o</w:t>
      </w:r>
      <w:r w:rsidRPr="00F27FC3">
        <w:rPr>
          <w:rFonts w:cs="Arial"/>
          <w:lang w:val="sr-Cyrl-CS"/>
        </w:rPr>
        <w:t>р с</w:t>
      </w:r>
      <w:r w:rsidRPr="00F27FC3">
        <w:rPr>
          <w:rFonts w:cs="Arial"/>
        </w:rPr>
        <w:t>a</w:t>
      </w:r>
      <w:r w:rsidRPr="00F27FC3">
        <w:rPr>
          <w:rFonts w:cs="Arial"/>
          <w:lang w:val="sr-Cyrl-CS"/>
        </w:rPr>
        <w:t xml:space="preserve"> н</w:t>
      </w:r>
      <w:r w:rsidRPr="00F27FC3">
        <w:rPr>
          <w:rFonts w:cs="Arial"/>
        </w:rPr>
        <w:t>a</w:t>
      </w:r>
      <w:r w:rsidRPr="00F27FC3">
        <w:rPr>
          <w:rFonts w:cs="Arial"/>
          <w:lang w:val="sr-Cyrl-CS"/>
        </w:rPr>
        <w:t>ручи</w:t>
      </w:r>
      <w:r w:rsidRPr="00F27FC3">
        <w:rPr>
          <w:rFonts w:cs="Arial"/>
        </w:rPr>
        <w:t>o</w:t>
      </w:r>
      <w:r w:rsidRPr="00F27FC3">
        <w:rPr>
          <w:rFonts w:cs="Arial"/>
          <w:lang w:val="sr-Cyrl-CS"/>
        </w:rPr>
        <w:t>ц</w:t>
      </w:r>
      <w:r w:rsidRPr="00F27FC3">
        <w:rPr>
          <w:rFonts w:cs="Arial"/>
        </w:rPr>
        <w:t>e</w:t>
      </w:r>
      <w:r w:rsidRPr="00F27FC3">
        <w:rPr>
          <w:rFonts w:cs="Arial"/>
          <w:lang w:val="sr-Cyrl-CS"/>
        </w:rPr>
        <w:t>м у р</w:t>
      </w:r>
      <w:r w:rsidRPr="00F27FC3">
        <w:rPr>
          <w:rFonts w:cs="Arial"/>
        </w:rPr>
        <w:t>o</w:t>
      </w:r>
      <w:r w:rsidRPr="00F27FC3">
        <w:rPr>
          <w:rFonts w:cs="Arial"/>
          <w:lang w:val="sr-Cyrl-CS"/>
        </w:rPr>
        <w:t>ку д</w:t>
      </w:r>
      <w:r w:rsidRPr="00F27FC3">
        <w:rPr>
          <w:rFonts w:cs="Arial"/>
        </w:rPr>
        <w:t>e</w:t>
      </w:r>
      <w:r w:rsidRPr="00F27FC3">
        <w:rPr>
          <w:rFonts w:cs="Arial"/>
          <w:lang w:val="sr-Cyrl-CS"/>
        </w:rPr>
        <w:t>финис</w:t>
      </w:r>
      <w:r w:rsidRPr="00F27FC3">
        <w:rPr>
          <w:rFonts w:cs="Arial"/>
        </w:rPr>
        <w:t>a</w:t>
      </w:r>
      <w:r w:rsidRPr="00F27FC3">
        <w:rPr>
          <w:rFonts w:cs="Arial"/>
          <w:lang w:val="sr-Cyrl-CS"/>
        </w:rPr>
        <w:t>н</w:t>
      </w:r>
      <w:r w:rsidRPr="00F27FC3">
        <w:rPr>
          <w:rFonts w:cs="Arial"/>
        </w:rPr>
        <w:t>o</w:t>
      </w:r>
      <w:r w:rsidRPr="00F27FC3">
        <w:rPr>
          <w:rFonts w:cs="Arial"/>
          <w:lang w:val="sr-Cyrl-CS"/>
        </w:rPr>
        <w:t>м п</w:t>
      </w:r>
      <w:r w:rsidRPr="00F27FC3">
        <w:rPr>
          <w:rFonts w:cs="Arial"/>
        </w:rPr>
        <w:t>o</w:t>
      </w:r>
      <w:r w:rsidRPr="00F27FC3">
        <w:rPr>
          <w:rFonts w:cs="Arial"/>
          <w:lang w:val="sr-Cyrl-CS"/>
        </w:rPr>
        <w:t>зив</w:t>
      </w:r>
      <w:r w:rsidRPr="00F27FC3">
        <w:rPr>
          <w:rFonts w:cs="Arial"/>
        </w:rPr>
        <w:t>o</w:t>
      </w:r>
      <w:r w:rsidRPr="00F27FC3">
        <w:rPr>
          <w:rFonts w:cs="Arial"/>
          <w:lang w:val="sr-Cyrl-CS"/>
        </w:rPr>
        <w:t>м з</w:t>
      </w:r>
      <w:r w:rsidRPr="00F27FC3">
        <w:rPr>
          <w:rFonts w:cs="Arial"/>
        </w:rPr>
        <w:t>a</w:t>
      </w:r>
      <w:r w:rsidRPr="00F27FC3">
        <w:rPr>
          <w:rFonts w:cs="Arial"/>
          <w:lang w:val="sr-Cyrl-CS"/>
        </w:rPr>
        <w:t xml:space="preserve"> п</w:t>
      </w:r>
      <w:r w:rsidRPr="00F27FC3">
        <w:rPr>
          <w:rFonts w:cs="Arial"/>
        </w:rPr>
        <w:t>o</w:t>
      </w:r>
      <w:r w:rsidRPr="00F27FC3">
        <w:rPr>
          <w:rFonts w:cs="Arial"/>
          <w:lang w:val="sr-Cyrl-CS"/>
        </w:rPr>
        <w:t>тписив</w:t>
      </w:r>
      <w:r w:rsidRPr="00F27FC3">
        <w:rPr>
          <w:rFonts w:cs="Arial"/>
        </w:rPr>
        <w:t>a</w:t>
      </w:r>
      <w:r w:rsidRPr="00F27FC3">
        <w:rPr>
          <w:rFonts w:cs="Arial"/>
          <w:lang w:val="sr-Cyrl-CS"/>
        </w:rPr>
        <w:t>њ</w:t>
      </w:r>
      <w:r w:rsidRPr="00F27FC3">
        <w:rPr>
          <w:rFonts w:cs="Arial"/>
        </w:rPr>
        <w:t>e</w:t>
      </w:r>
      <w:r w:rsidRPr="00F27FC3">
        <w:rPr>
          <w:rFonts w:cs="Arial"/>
          <w:lang w:val="sr-Cyrl-CS"/>
        </w:rPr>
        <w:t xml:space="preserve"> уг</w:t>
      </w:r>
      <w:r w:rsidRPr="00F27FC3">
        <w:rPr>
          <w:rFonts w:cs="Arial"/>
        </w:rPr>
        <w:t>o</w:t>
      </w:r>
      <w:r w:rsidRPr="00F27FC3">
        <w:rPr>
          <w:rFonts w:cs="Arial"/>
          <w:lang w:val="sr-Cyrl-CS"/>
        </w:rPr>
        <w:t>в</w:t>
      </w:r>
      <w:r w:rsidRPr="00F27FC3">
        <w:rPr>
          <w:rFonts w:cs="Arial"/>
        </w:rPr>
        <w:t>o</w:t>
      </w:r>
      <w:r w:rsidRPr="00F27FC3">
        <w:rPr>
          <w:rFonts w:cs="Arial"/>
          <w:lang w:val="sr-Cyrl-CS"/>
        </w:rPr>
        <w:t>р</w:t>
      </w:r>
      <w:r w:rsidRPr="00F27FC3">
        <w:rPr>
          <w:rFonts w:cs="Arial"/>
        </w:rPr>
        <w:t>a</w:t>
      </w:r>
      <w:r w:rsidRPr="00F27FC3">
        <w:rPr>
          <w:rFonts w:cs="Arial"/>
          <w:lang w:val="sr-Cyrl-CS"/>
        </w:rPr>
        <w:t xml:space="preserve"> или н</w:t>
      </w:r>
      <w:r w:rsidRPr="00F27FC3">
        <w:rPr>
          <w:rFonts w:cs="Arial"/>
        </w:rPr>
        <w:t>e</w:t>
      </w:r>
      <w:r w:rsidRPr="00F27FC3">
        <w:rPr>
          <w:rFonts w:cs="Arial"/>
          <w:lang w:val="sr-Cyrl-CS"/>
        </w:rPr>
        <w:t xml:space="preserve"> </w:t>
      </w:r>
      <w:r w:rsidRPr="00F27FC3">
        <w:rPr>
          <w:rFonts w:cs="Arial"/>
        </w:rPr>
        <w:t>o</w:t>
      </w:r>
      <w:r w:rsidRPr="00F27FC3">
        <w:rPr>
          <w:rFonts w:cs="Arial"/>
          <w:lang w:val="sr-Cyrl-CS"/>
        </w:rPr>
        <w:t>б</w:t>
      </w:r>
      <w:r w:rsidRPr="00F27FC3">
        <w:rPr>
          <w:rFonts w:cs="Arial"/>
        </w:rPr>
        <w:t>e</w:t>
      </w:r>
      <w:r w:rsidRPr="00F27FC3">
        <w:rPr>
          <w:rFonts w:cs="Arial"/>
          <w:lang w:val="sr-Cyrl-CS"/>
        </w:rPr>
        <w:t>зб</w:t>
      </w:r>
      <w:r w:rsidRPr="00F27FC3">
        <w:rPr>
          <w:rFonts w:cs="Arial"/>
        </w:rPr>
        <w:t>e</w:t>
      </w:r>
      <w:r w:rsidRPr="00F27FC3">
        <w:rPr>
          <w:rFonts w:cs="Arial"/>
          <w:lang w:val="sr-Cyrl-CS"/>
        </w:rPr>
        <w:t>дим</w:t>
      </w:r>
      <w:r w:rsidRPr="00F27FC3">
        <w:rPr>
          <w:rFonts w:cs="Arial"/>
        </w:rPr>
        <w:t>o</w:t>
      </w:r>
      <w:r w:rsidRPr="00F27FC3">
        <w:rPr>
          <w:rFonts w:cs="Arial"/>
          <w:lang w:val="sr-Cyrl-CS"/>
        </w:rPr>
        <w:t xml:space="preserve"> или </w:t>
      </w:r>
      <w:r w:rsidRPr="00F27FC3">
        <w:rPr>
          <w:rFonts w:cs="Arial"/>
        </w:rPr>
        <w:t>o</w:t>
      </w:r>
      <w:r w:rsidRPr="00F27FC3">
        <w:rPr>
          <w:rFonts w:cs="Arial"/>
          <w:lang w:val="sr-Cyrl-CS"/>
        </w:rPr>
        <w:t>дби</w:t>
      </w:r>
      <w:r w:rsidRPr="00F27FC3">
        <w:rPr>
          <w:rFonts w:cs="Arial"/>
        </w:rPr>
        <w:t>je</w:t>
      </w:r>
      <w:r w:rsidRPr="00F27FC3">
        <w:rPr>
          <w:rFonts w:cs="Arial"/>
          <w:lang w:val="sr-Cyrl-CS"/>
        </w:rPr>
        <w:t>м</w:t>
      </w:r>
      <w:r w:rsidRPr="00F27FC3">
        <w:rPr>
          <w:rFonts w:cs="Arial"/>
        </w:rPr>
        <w:t>o</w:t>
      </w:r>
      <w:r w:rsidRPr="00F27FC3">
        <w:rPr>
          <w:rFonts w:cs="Arial"/>
          <w:lang w:val="sr-Cyrl-CS"/>
        </w:rPr>
        <w:t xml:space="preserve"> д</w:t>
      </w:r>
      <w:r w:rsidRPr="00F27FC3">
        <w:rPr>
          <w:rFonts w:cs="Arial"/>
        </w:rPr>
        <w:t>a</w:t>
      </w:r>
      <w:r w:rsidRPr="00F27FC3">
        <w:rPr>
          <w:rFonts w:cs="Arial"/>
          <w:lang w:val="sr-Cyrl-CS"/>
        </w:rPr>
        <w:t xml:space="preserve"> </w:t>
      </w:r>
      <w:r w:rsidRPr="00F27FC3">
        <w:rPr>
          <w:rFonts w:cs="Arial"/>
        </w:rPr>
        <w:t>o</w:t>
      </w:r>
      <w:r w:rsidRPr="00F27FC3">
        <w:rPr>
          <w:rFonts w:cs="Arial"/>
          <w:lang w:val="sr-Cyrl-CS"/>
        </w:rPr>
        <w:t>б</w:t>
      </w:r>
      <w:r w:rsidRPr="00F27FC3">
        <w:rPr>
          <w:rFonts w:cs="Arial"/>
        </w:rPr>
        <w:t>e</w:t>
      </w:r>
      <w:r w:rsidRPr="00F27FC3">
        <w:rPr>
          <w:rFonts w:cs="Arial"/>
          <w:lang w:val="sr-Cyrl-CS"/>
        </w:rPr>
        <w:t>зб</w:t>
      </w:r>
      <w:r w:rsidRPr="00F27FC3">
        <w:rPr>
          <w:rFonts w:cs="Arial"/>
        </w:rPr>
        <w:t>e</w:t>
      </w:r>
      <w:r w:rsidRPr="00F27FC3">
        <w:rPr>
          <w:rFonts w:cs="Arial"/>
          <w:lang w:val="sr-Cyrl-CS"/>
        </w:rPr>
        <w:t>дим</w:t>
      </w:r>
      <w:r w:rsidRPr="00F27FC3">
        <w:rPr>
          <w:rFonts w:cs="Arial"/>
        </w:rPr>
        <w:t>o</w:t>
      </w:r>
      <w:r w:rsidRPr="00F27FC3">
        <w:rPr>
          <w:rFonts w:cs="Arial"/>
          <w:lang w:val="sr-Cyrl-CS"/>
        </w:rPr>
        <w:t xml:space="preserve"> </w:t>
      </w:r>
      <w:r w:rsidRPr="00F27FC3">
        <w:rPr>
          <w:rFonts w:cs="Arial"/>
        </w:rPr>
        <w:t>средство финансијског обезбеђења</w:t>
      </w:r>
      <w:r w:rsidRPr="00F27FC3">
        <w:rPr>
          <w:rFonts w:cs="Arial"/>
          <w:lang w:val="sr-Cyrl-CS"/>
        </w:rPr>
        <w:t xml:space="preserve"> у р</w:t>
      </w:r>
      <w:r w:rsidRPr="00F27FC3">
        <w:rPr>
          <w:rFonts w:cs="Arial"/>
        </w:rPr>
        <w:t>o</w:t>
      </w:r>
      <w:r w:rsidRPr="00F27FC3">
        <w:rPr>
          <w:rFonts w:cs="Arial"/>
          <w:lang w:val="sr-Cyrl-CS"/>
        </w:rPr>
        <w:t>ку д</w:t>
      </w:r>
      <w:r w:rsidRPr="00F27FC3">
        <w:rPr>
          <w:rFonts w:cs="Arial"/>
        </w:rPr>
        <w:t>e</w:t>
      </w:r>
      <w:r w:rsidRPr="00F27FC3">
        <w:rPr>
          <w:rFonts w:cs="Arial"/>
          <w:lang w:val="sr-Cyrl-CS"/>
        </w:rPr>
        <w:t>финис</w:t>
      </w:r>
      <w:r w:rsidRPr="00F27FC3">
        <w:rPr>
          <w:rFonts w:cs="Arial"/>
        </w:rPr>
        <w:t>a</w:t>
      </w:r>
      <w:r w:rsidRPr="00F27FC3">
        <w:rPr>
          <w:rFonts w:cs="Arial"/>
          <w:lang w:val="sr-Cyrl-CS"/>
        </w:rPr>
        <w:t>н</w:t>
      </w:r>
      <w:r w:rsidRPr="00F27FC3">
        <w:rPr>
          <w:rFonts w:cs="Arial"/>
        </w:rPr>
        <w:t>o</w:t>
      </w:r>
      <w:r w:rsidRPr="00F27FC3">
        <w:rPr>
          <w:rFonts w:cs="Arial"/>
          <w:lang w:val="sr-Cyrl-CS"/>
        </w:rPr>
        <w:t>м у конкурсној д</w:t>
      </w:r>
      <w:r w:rsidRPr="00F27FC3">
        <w:rPr>
          <w:rFonts w:cs="Arial"/>
        </w:rPr>
        <w:t>o</w:t>
      </w:r>
      <w:r w:rsidRPr="00F27FC3">
        <w:rPr>
          <w:rFonts w:cs="Arial"/>
          <w:lang w:val="sr-Cyrl-CS"/>
        </w:rPr>
        <w:t>кум</w:t>
      </w:r>
      <w:r w:rsidRPr="00F27FC3">
        <w:rPr>
          <w:rFonts w:cs="Arial"/>
        </w:rPr>
        <w:t>e</w:t>
      </w:r>
      <w:r w:rsidRPr="00F27FC3">
        <w:rPr>
          <w:rFonts w:cs="Arial"/>
          <w:lang w:val="sr-Cyrl-CS"/>
        </w:rPr>
        <w:t>нт</w:t>
      </w:r>
      <w:r w:rsidRPr="00F27FC3">
        <w:rPr>
          <w:rFonts w:cs="Arial"/>
        </w:rPr>
        <w:t>a</w:t>
      </w:r>
      <w:r w:rsidRPr="00F27FC3">
        <w:rPr>
          <w:rFonts w:cs="Arial"/>
          <w:lang w:val="sr-Cyrl-CS"/>
        </w:rPr>
        <w:t>ци</w:t>
      </w:r>
      <w:r w:rsidRPr="00F27FC3">
        <w:rPr>
          <w:rFonts w:cs="Arial"/>
        </w:rPr>
        <w:t>j</w:t>
      </w:r>
      <w:r w:rsidRPr="00F27FC3">
        <w:rPr>
          <w:rFonts w:cs="Arial"/>
          <w:lang w:val="sr-Cyrl-CS"/>
        </w:rPr>
        <w:t>и.</w:t>
      </w:r>
    </w:p>
    <w:p w:rsidR="00625B29" w:rsidRPr="00F27FC3" w:rsidRDefault="00625B29" w:rsidP="00625B2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F27FC3" w:rsidRPr="00F27FC3" w:rsidTr="00831CDB">
        <w:trPr>
          <w:jc w:val="center"/>
        </w:trPr>
        <w:tc>
          <w:tcPr>
            <w:tcW w:w="3882" w:type="dxa"/>
          </w:tcPr>
          <w:p w:rsidR="00625B29" w:rsidRPr="00F27FC3" w:rsidRDefault="00625B29" w:rsidP="00831CDB">
            <w:pPr>
              <w:spacing w:before="0"/>
              <w:jc w:val="center"/>
              <w:rPr>
                <w:rFonts w:cs="Arial"/>
              </w:rPr>
            </w:pPr>
            <w:r w:rsidRPr="00F27FC3">
              <w:rPr>
                <w:rFonts w:cs="Arial"/>
              </w:rPr>
              <w:t>Датум:</w:t>
            </w:r>
          </w:p>
        </w:tc>
        <w:tc>
          <w:tcPr>
            <w:tcW w:w="2127" w:type="dxa"/>
          </w:tcPr>
          <w:p w:rsidR="00625B29" w:rsidRPr="00F27FC3" w:rsidRDefault="00625B29" w:rsidP="00831CDB">
            <w:pPr>
              <w:spacing w:before="0"/>
              <w:jc w:val="center"/>
              <w:rPr>
                <w:rFonts w:cs="Arial"/>
                <w:lang w:val="ru-RU"/>
              </w:rPr>
            </w:pPr>
          </w:p>
        </w:tc>
        <w:tc>
          <w:tcPr>
            <w:tcW w:w="4022" w:type="dxa"/>
          </w:tcPr>
          <w:p w:rsidR="00625B29" w:rsidRPr="00F27FC3" w:rsidRDefault="00625B29" w:rsidP="00831CDB">
            <w:pPr>
              <w:spacing w:before="0"/>
              <w:jc w:val="center"/>
              <w:rPr>
                <w:rFonts w:cs="Arial"/>
                <w:lang w:val="ru-RU"/>
              </w:rPr>
            </w:pPr>
            <w:r w:rsidRPr="00F27FC3">
              <w:rPr>
                <w:rFonts w:cs="Arial"/>
              </w:rPr>
              <w:t>Понуђач</w:t>
            </w:r>
            <w:r w:rsidRPr="00F27FC3">
              <w:rPr>
                <w:rFonts w:cs="Arial"/>
                <w:lang w:val="ru-RU"/>
              </w:rPr>
              <w:t>:</w:t>
            </w:r>
          </w:p>
        </w:tc>
      </w:tr>
      <w:tr w:rsidR="00F27FC3" w:rsidRPr="00F27FC3" w:rsidTr="00831CDB">
        <w:trPr>
          <w:jc w:val="center"/>
        </w:trPr>
        <w:tc>
          <w:tcPr>
            <w:tcW w:w="3882" w:type="dxa"/>
          </w:tcPr>
          <w:p w:rsidR="00625B29" w:rsidRPr="00F27FC3" w:rsidRDefault="00625B29" w:rsidP="00831CDB">
            <w:pPr>
              <w:spacing w:before="0"/>
              <w:jc w:val="center"/>
              <w:rPr>
                <w:rFonts w:cs="Arial"/>
              </w:rPr>
            </w:pPr>
          </w:p>
        </w:tc>
        <w:tc>
          <w:tcPr>
            <w:tcW w:w="2127" w:type="dxa"/>
          </w:tcPr>
          <w:p w:rsidR="00625B29" w:rsidRPr="00F27FC3" w:rsidRDefault="00625B29" w:rsidP="00831CDB">
            <w:pPr>
              <w:spacing w:before="0"/>
              <w:jc w:val="center"/>
              <w:rPr>
                <w:rFonts w:cs="Arial"/>
              </w:rPr>
            </w:pPr>
            <w:r w:rsidRPr="00F27FC3">
              <w:rPr>
                <w:rFonts w:cs="Arial"/>
              </w:rPr>
              <w:t>М.П.</w:t>
            </w:r>
          </w:p>
        </w:tc>
        <w:tc>
          <w:tcPr>
            <w:tcW w:w="4022" w:type="dxa"/>
          </w:tcPr>
          <w:p w:rsidR="00625B29" w:rsidRPr="00F27FC3" w:rsidRDefault="00625B29" w:rsidP="00831CDB">
            <w:pPr>
              <w:spacing w:before="0"/>
              <w:jc w:val="center"/>
              <w:rPr>
                <w:rFonts w:cs="Arial"/>
                <w:lang w:val="ru-RU"/>
              </w:rPr>
            </w:pPr>
          </w:p>
        </w:tc>
      </w:tr>
      <w:tr w:rsidR="00F27FC3" w:rsidRPr="00F27FC3" w:rsidTr="00831CDB">
        <w:trPr>
          <w:jc w:val="center"/>
        </w:trPr>
        <w:tc>
          <w:tcPr>
            <w:tcW w:w="3882" w:type="dxa"/>
            <w:tcBorders>
              <w:bottom w:val="single" w:sz="4" w:space="0" w:color="auto"/>
            </w:tcBorders>
          </w:tcPr>
          <w:p w:rsidR="00625B29" w:rsidRPr="00F27FC3" w:rsidRDefault="00625B29" w:rsidP="00831CDB">
            <w:pPr>
              <w:spacing w:before="0"/>
              <w:jc w:val="center"/>
              <w:rPr>
                <w:rFonts w:cs="Arial"/>
              </w:rPr>
            </w:pPr>
          </w:p>
        </w:tc>
        <w:tc>
          <w:tcPr>
            <w:tcW w:w="2127" w:type="dxa"/>
          </w:tcPr>
          <w:p w:rsidR="00625B29" w:rsidRPr="00F27FC3" w:rsidRDefault="00625B29" w:rsidP="00831CDB">
            <w:pPr>
              <w:spacing w:before="0"/>
              <w:jc w:val="center"/>
              <w:rPr>
                <w:rFonts w:cs="Arial"/>
                <w:lang w:val="ru-RU"/>
              </w:rPr>
            </w:pPr>
          </w:p>
        </w:tc>
        <w:tc>
          <w:tcPr>
            <w:tcW w:w="4022" w:type="dxa"/>
            <w:tcBorders>
              <w:bottom w:val="single" w:sz="4" w:space="0" w:color="auto"/>
            </w:tcBorders>
          </w:tcPr>
          <w:p w:rsidR="00625B29" w:rsidRPr="00F27FC3" w:rsidRDefault="00625B29" w:rsidP="00831CDB">
            <w:pPr>
              <w:spacing w:before="0"/>
              <w:jc w:val="center"/>
              <w:rPr>
                <w:rFonts w:cs="Arial"/>
                <w:lang w:val="ru-RU"/>
              </w:rPr>
            </w:pPr>
          </w:p>
        </w:tc>
      </w:tr>
      <w:tr w:rsidR="00625B29" w:rsidRPr="00F27FC3" w:rsidTr="00831CDB">
        <w:trPr>
          <w:trHeight w:val="389"/>
          <w:jc w:val="center"/>
        </w:trPr>
        <w:tc>
          <w:tcPr>
            <w:tcW w:w="3882" w:type="dxa"/>
            <w:tcBorders>
              <w:top w:val="single" w:sz="4" w:space="0" w:color="auto"/>
            </w:tcBorders>
          </w:tcPr>
          <w:p w:rsidR="00625B29" w:rsidRPr="00F27FC3" w:rsidRDefault="00625B29" w:rsidP="00831CDB">
            <w:pPr>
              <w:spacing w:before="0"/>
              <w:jc w:val="center"/>
              <w:rPr>
                <w:rFonts w:cs="Arial"/>
              </w:rPr>
            </w:pPr>
          </w:p>
        </w:tc>
        <w:tc>
          <w:tcPr>
            <w:tcW w:w="2127" w:type="dxa"/>
          </w:tcPr>
          <w:p w:rsidR="00625B29" w:rsidRPr="00F27FC3" w:rsidRDefault="00625B29" w:rsidP="00831CDB">
            <w:pPr>
              <w:spacing w:before="0"/>
              <w:jc w:val="center"/>
              <w:rPr>
                <w:rFonts w:cs="Arial"/>
                <w:lang w:val="ru-RU"/>
              </w:rPr>
            </w:pPr>
          </w:p>
        </w:tc>
        <w:tc>
          <w:tcPr>
            <w:tcW w:w="4022" w:type="dxa"/>
            <w:tcBorders>
              <w:top w:val="single" w:sz="4" w:space="0" w:color="auto"/>
            </w:tcBorders>
          </w:tcPr>
          <w:p w:rsidR="00625B29" w:rsidRPr="00F27FC3" w:rsidRDefault="00625B29" w:rsidP="00831CDB">
            <w:pPr>
              <w:spacing w:before="0"/>
              <w:jc w:val="center"/>
              <w:rPr>
                <w:rFonts w:cs="Arial"/>
                <w:lang w:val="ru-RU"/>
              </w:rPr>
            </w:pPr>
          </w:p>
        </w:tc>
      </w:tr>
    </w:tbl>
    <w:p w:rsidR="00625B29" w:rsidRPr="00F27FC3" w:rsidRDefault="00625B29" w:rsidP="00625B29">
      <w:pPr>
        <w:spacing w:before="0"/>
        <w:ind w:firstLine="720"/>
        <w:rPr>
          <w:rFonts w:cs="Arial"/>
          <w:lang w:val="ru-RU"/>
        </w:rPr>
      </w:pPr>
    </w:p>
    <w:p w:rsidR="00625B29" w:rsidRPr="00F27FC3" w:rsidRDefault="00625B29" w:rsidP="00625B29">
      <w:pPr>
        <w:spacing w:before="0"/>
        <w:ind w:firstLine="720"/>
        <w:rPr>
          <w:rFonts w:cs="Arial"/>
          <w:lang w:val="ru-RU"/>
        </w:rPr>
      </w:pPr>
    </w:p>
    <w:p w:rsidR="00625B29" w:rsidRPr="00F27FC3" w:rsidRDefault="00625B29" w:rsidP="00625B29">
      <w:pPr>
        <w:spacing w:before="0"/>
        <w:ind w:firstLine="720"/>
        <w:rPr>
          <w:rFonts w:cs="Arial"/>
          <w:lang w:val="ru-RU"/>
        </w:rPr>
      </w:pPr>
      <w:r w:rsidRPr="00F27FC3">
        <w:rPr>
          <w:rFonts w:cs="Arial"/>
          <w:lang w:val="ru-RU"/>
        </w:rPr>
        <w:t>Прилог:</w:t>
      </w:r>
    </w:p>
    <w:p w:rsidR="00625B29" w:rsidRPr="00F27FC3" w:rsidRDefault="00625B29" w:rsidP="00625B29">
      <w:pPr>
        <w:pStyle w:val="ListParagraph"/>
        <w:numPr>
          <w:ilvl w:val="0"/>
          <w:numId w:val="7"/>
        </w:numPr>
        <w:spacing w:before="0" w:after="0" w:line="240" w:lineRule="auto"/>
        <w:rPr>
          <w:rFonts w:ascii="Arial" w:hAnsi="Arial" w:cs="Arial"/>
          <w:lang w:val="ru-RU"/>
        </w:rPr>
      </w:pPr>
      <w:r w:rsidRPr="00F27FC3">
        <w:rPr>
          <w:rFonts w:ascii="Arial" w:hAnsi="Arial" w:cs="Arial"/>
          <w:lang w:val="ru-RU"/>
        </w:rPr>
        <w:t xml:space="preserve">1 једна потписана и оверена бланко </w:t>
      </w:r>
      <w:r w:rsidRPr="00F27FC3">
        <w:rPr>
          <w:rFonts w:ascii="Arial" w:hAnsi="Arial" w:cs="Arial"/>
        </w:rPr>
        <w:t>сопствена</w:t>
      </w:r>
      <w:r w:rsidRPr="00F27FC3">
        <w:rPr>
          <w:rFonts w:ascii="Arial" w:hAnsi="Arial" w:cs="Arial"/>
          <w:lang w:val="ru-RU"/>
        </w:rPr>
        <w:t xml:space="preserve"> меница као гаранција за озбиљност понуде </w:t>
      </w:r>
    </w:p>
    <w:p w:rsidR="00625B29" w:rsidRPr="00F27FC3" w:rsidRDefault="00625B29" w:rsidP="00625B29">
      <w:pPr>
        <w:pStyle w:val="ListParagraph"/>
        <w:numPr>
          <w:ilvl w:val="0"/>
          <w:numId w:val="7"/>
        </w:numPr>
        <w:spacing w:before="0" w:after="0" w:line="240" w:lineRule="auto"/>
        <w:rPr>
          <w:rFonts w:ascii="Arial" w:hAnsi="Arial" w:cs="Arial"/>
          <w:lang w:val="ru-RU"/>
        </w:rPr>
      </w:pPr>
      <w:r w:rsidRPr="00F27FC3">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25B29" w:rsidRPr="00F27FC3" w:rsidRDefault="00625B29" w:rsidP="00625B29">
      <w:pPr>
        <w:pStyle w:val="ListParagraph"/>
        <w:numPr>
          <w:ilvl w:val="0"/>
          <w:numId w:val="7"/>
        </w:numPr>
        <w:spacing w:before="0" w:after="0" w:line="240" w:lineRule="auto"/>
        <w:rPr>
          <w:rFonts w:ascii="Arial" w:hAnsi="Arial" w:cs="Arial"/>
        </w:rPr>
      </w:pPr>
      <w:r w:rsidRPr="00F27FC3">
        <w:rPr>
          <w:rFonts w:ascii="Arial" w:hAnsi="Arial" w:cs="Arial"/>
        </w:rPr>
        <w:t xml:space="preserve">фотокопија ОП обрасца </w:t>
      </w:r>
    </w:p>
    <w:p w:rsidR="00625B29" w:rsidRPr="00F27FC3" w:rsidRDefault="00625B29" w:rsidP="00625B29">
      <w:pPr>
        <w:pStyle w:val="ListParagraph"/>
        <w:numPr>
          <w:ilvl w:val="0"/>
          <w:numId w:val="7"/>
        </w:numPr>
        <w:spacing w:before="0" w:after="0" w:line="240" w:lineRule="auto"/>
        <w:rPr>
          <w:rFonts w:ascii="Arial" w:hAnsi="Arial" w:cs="Arial"/>
          <w:lang w:val="ru-RU"/>
        </w:rPr>
      </w:pPr>
      <w:r w:rsidRPr="00F27FC3">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25B29" w:rsidRPr="00F27FC3" w:rsidRDefault="00625B29" w:rsidP="00625B29">
      <w:pPr>
        <w:pStyle w:val="ListParagraph"/>
        <w:spacing w:before="0" w:after="0" w:line="240" w:lineRule="auto"/>
        <w:rPr>
          <w:rFonts w:ascii="Arial" w:hAnsi="Arial" w:cs="Arial"/>
          <w:lang w:val="ru-RU"/>
        </w:rPr>
      </w:pPr>
    </w:p>
    <w:p w:rsidR="00625B29" w:rsidRPr="00F27FC3" w:rsidRDefault="00625B29" w:rsidP="00625B29">
      <w:pPr>
        <w:pStyle w:val="ListParagraph"/>
        <w:spacing w:before="0" w:after="0" w:line="240" w:lineRule="auto"/>
        <w:rPr>
          <w:rFonts w:ascii="Arial" w:hAnsi="Arial" w:cs="Arial"/>
          <w:lang w:val="ru-RU"/>
        </w:rPr>
      </w:pPr>
    </w:p>
    <w:p w:rsidR="00625B29" w:rsidRPr="00F27FC3" w:rsidRDefault="00625B29" w:rsidP="00625B29">
      <w:pPr>
        <w:pStyle w:val="ListParagraph"/>
        <w:spacing w:before="0" w:after="0" w:line="240" w:lineRule="auto"/>
        <w:rPr>
          <w:rFonts w:ascii="Arial" w:hAnsi="Arial" w:cs="Arial"/>
          <w:i/>
        </w:rPr>
      </w:pPr>
      <w:r w:rsidRPr="00F27FC3">
        <w:rPr>
          <w:rFonts w:ascii="Arial" w:hAnsi="Arial" w:cs="Arial"/>
          <w:i/>
        </w:rPr>
        <w:t>Менично писмо у складу са садржином овог Прилога се доставља у оквиру понуде.</w:t>
      </w:r>
    </w:p>
    <w:p w:rsidR="00625B29" w:rsidRPr="00F27FC3" w:rsidRDefault="00625B29" w:rsidP="00625B29">
      <w:pPr>
        <w:spacing w:before="0"/>
        <w:jc w:val="right"/>
        <w:rPr>
          <w:rFonts w:cs="Arial"/>
          <w:b/>
        </w:rPr>
      </w:pPr>
    </w:p>
    <w:p w:rsidR="00625B29" w:rsidRPr="00F27FC3" w:rsidRDefault="00625B29" w:rsidP="00625B29">
      <w:pPr>
        <w:spacing w:before="0"/>
        <w:jc w:val="right"/>
        <w:rPr>
          <w:rFonts w:cs="Arial"/>
          <w:b/>
        </w:rPr>
      </w:pPr>
    </w:p>
    <w:p w:rsidR="00625B29" w:rsidRPr="00F27FC3" w:rsidRDefault="00625B29" w:rsidP="00B02E86">
      <w:pPr>
        <w:rPr>
          <w:rFonts w:cs="Arial"/>
        </w:rPr>
      </w:pPr>
    </w:p>
    <w:p w:rsidR="00625B29" w:rsidRPr="00F27FC3" w:rsidRDefault="00625B29" w:rsidP="00B02E86">
      <w:pPr>
        <w:rPr>
          <w:rFonts w:cs="Arial"/>
        </w:rPr>
      </w:pPr>
    </w:p>
    <w:p w:rsidR="00625B29" w:rsidRPr="00F27FC3" w:rsidRDefault="00625B29" w:rsidP="00B02E86">
      <w:pPr>
        <w:rPr>
          <w:rFonts w:cs="Arial"/>
        </w:rPr>
      </w:pPr>
    </w:p>
    <w:p w:rsidR="00625B29" w:rsidRPr="00F27FC3" w:rsidRDefault="00625B29" w:rsidP="00B02E86">
      <w:pPr>
        <w:rPr>
          <w:rFonts w:cs="Arial"/>
        </w:rPr>
      </w:pPr>
    </w:p>
    <w:p w:rsidR="004A73BB" w:rsidRPr="00F27FC3" w:rsidRDefault="004A73BB" w:rsidP="00B02E86">
      <w:pPr>
        <w:rPr>
          <w:rFonts w:cs="Arial"/>
        </w:rPr>
      </w:pPr>
    </w:p>
    <w:p w:rsidR="004A73BB" w:rsidRPr="00F27FC3" w:rsidRDefault="004A73BB" w:rsidP="00B02E86">
      <w:pPr>
        <w:rPr>
          <w:rFonts w:cs="Arial"/>
        </w:rPr>
      </w:pPr>
    </w:p>
    <w:p w:rsidR="00625B29" w:rsidRPr="00F27FC3" w:rsidRDefault="00625B29" w:rsidP="00B02E86">
      <w:pPr>
        <w:rPr>
          <w:rFonts w:cs="Arial"/>
        </w:rPr>
      </w:pPr>
    </w:p>
    <w:p w:rsidR="00625B29" w:rsidRPr="00F27FC3" w:rsidRDefault="00625B29" w:rsidP="00B02E86">
      <w:pPr>
        <w:rPr>
          <w:rFonts w:cs="Arial"/>
        </w:rPr>
      </w:pPr>
    </w:p>
    <w:p w:rsidR="00625B29" w:rsidRPr="00F27FC3" w:rsidRDefault="00625B29" w:rsidP="00B02E86">
      <w:pPr>
        <w:rPr>
          <w:rFonts w:cs="Arial"/>
        </w:rPr>
      </w:pPr>
    </w:p>
    <w:p w:rsidR="004A73BB" w:rsidRPr="00F27FC3" w:rsidRDefault="004A73BB" w:rsidP="004A73BB">
      <w:pPr>
        <w:pStyle w:val="KDObrazac"/>
      </w:pPr>
      <w:r w:rsidRPr="00F27FC3">
        <w:rPr>
          <w:lang w:val="ru-RU"/>
        </w:rPr>
        <w:lastRenderedPageBreak/>
        <w:t xml:space="preserve">ОБРАЗАЦ </w:t>
      </w:r>
      <w:r w:rsidR="00A2295D">
        <w:t>8</w:t>
      </w:r>
    </w:p>
    <w:p w:rsidR="004A73BB" w:rsidRPr="00F27FC3" w:rsidRDefault="004A73BB" w:rsidP="004A73BB">
      <w:pPr>
        <w:rPr>
          <w:rFonts w:cs="Arial"/>
          <w:lang w:val="sr-Cyrl-CS"/>
        </w:rPr>
      </w:pPr>
    </w:p>
    <w:p w:rsidR="004A73BB" w:rsidRPr="00F27FC3" w:rsidRDefault="004A73BB" w:rsidP="004A73BB">
      <w:pPr>
        <w:spacing w:before="0"/>
        <w:rPr>
          <w:rFonts w:cs="Arial"/>
          <w:lang w:val="sr-Cyrl-CS"/>
        </w:rPr>
      </w:pPr>
    </w:p>
    <w:p w:rsidR="004A73BB" w:rsidRPr="00F27FC3" w:rsidRDefault="004A73BB" w:rsidP="004A73BB">
      <w:pPr>
        <w:spacing w:before="0"/>
        <w:rPr>
          <w:rFonts w:cs="Arial"/>
          <w:noProof/>
          <w:lang w:val="ru-RU"/>
        </w:rPr>
      </w:pPr>
      <w:r w:rsidRPr="00F27FC3">
        <w:rPr>
          <w:rFonts w:cs="Arial"/>
          <w:noProof/>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A73BB" w:rsidRPr="00F27FC3" w:rsidRDefault="004A73BB" w:rsidP="004A73BB">
      <w:pPr>
        <w:spacing w:before="0"/>
        <w:rPr>
          <w:rFonts w:cs="Arial"/>
          <w:noProof/>
          <w:lang w:val="ru-RU"/>
        </w:rPr>
      </w:pPr>
    </w:p>
    <w:p w:rsidR="004A73BB" w:rsidRPr="00F27FC3" w:rsidRDefault="004A73BB" w:rsidP="004A73BB">
      <w:pPr>
        <w:spacing w:before="0"/>
        <w:rPr>
          <w:rFonts w:cs="Arial"/>
          <w:noProof/>
          <w:lang w:val="ru-RU"/>
        </w:rPr>
      </w:pPr>
      <w:r w:rsidRPr="00F27FC3">
        <w:rPr>
          <w:rFonts w:cs="Arial"/>
          <w:noProof/>
        </w:rPr>
        <w:t>(напомена: не доставља се у понуди)</w:t>
      </w:r>
    </w:p>
    <w:p w:rsidR="004A73BB" w:rsidRPr="00F27FC3" w:rsidRDefault="004A73BB" w:rsidP="004A73BB">
      <w:pPr>
        <w:spacing w:before="0"/>
        <w:rPr>
          <w:rFonts w:cs="Arial"/>
          <w:noProof/>
          <w:lang w:val="ru-RU"/>
        </w:rPr>
      </w:pPr>
    </w:p>
    <w:p w:rsidR="004A73BB" w:rsidRPr="00F27FC3" w:rsidRDefault="004A73BB" w:rsidP="004A73BB">
      <w:pPr>
        <w:spacing w:before="0"/>
        <w:rPr>
          <w:rFonts w:cs="Arial"/>
          <w:noProof/>
          <w:lang w:val="ru-RU"/>
        </w:rPr>
      </w:pPr>
      <w:r w:rsidRPr="00F27FC3">
        <w:rPr>
          <w:rFonts w:cs="Arial"/>
          <w:noProof/>
        </w:rPr>
        <w:t xml:space="preserve">ДУЖНИК:  </w:t>
      </w:r>
      <w:r w:rsidRPr="00F27FC3">
        <w:rPr>
          <w:rFonts w:cs="Arial"/>
          <w:noProof/>
          <w:lang w:val="ru-RU"/>
        </w:rPr>
        <w:t>…………………………………………………………………………........................</w:t>
      </w:r>
    </w:p>
    <w:p w:rsidR="004A73BB" w:rsidRPr="00F27FC3" w:rsidRDefault="004A73BB" w:rsidP="004A73BB">
      <w:pPr>
        <w:spacing w:before="0"/>
        <w:rPr>
          <w:rFonts w:cs="Arial"/>
          <w:noProof/>
          <w:lang w:val="ru-RU"/>
        </w:rPr>
      </w:pPr>
      <w:r w:rsidRPr="00F27FC3">
        <w:rPr>
          <w:rFonts w:cs="Arial"/>
          <w:noProof/>
        </w:rPr>
        <w:t>(назив и седиште Понуђача)</w:t>
      </w:r>
    </w:p>
    <w:p w:rsidR="004A73BB" w:rsidRPr="00F27FC3" w:rsidRDefault="004A73BB" w:rsidP="004A73BB">
      <w:pPr>
        <w:spacing w:before="0"/>
        <w:rPr>
          <w:rFonts w:cs="Arial"/>
          <w:noProof/>
          <w:lang w:val="ru-RU"/>
        </w:rPr>
      </w:pPr>
      <w:r w:rsidRPr="00F27FC3">
        <w:rPr>
          <w:rFonts w:cs="Arial"/>
          <w:noProof/>
        </w:rPr>
        <w:t>МАТИЧНИ БРОЈ ДУЖНИКА (Понуђача): ..................................................................</w:t>
      </w:r>
    </w:p>
    <w:p w:rsidR="004A73BB" w:rsidRPr="00F27FC3" w:rsidRDefault="004A73BB" w:rsidP="004A73BB">
      <w:pPr>
        <w:spacing w:before="0"/>
        <w:rPr>
          <w:rFonts w:cs="Arial"/>
          <w:noProof/>
          <w:lang w:val="ru-RU"/>
        </w:rPr>
      </w:pPr>
      <w:r w:rsidRPr="00F27FC3">
        <w:rPr>
          <w:rFonts w:cs="Arial"/>
          <w:noProof/>
        </w:rPr>
        <w:t>ТЕКУЋИ РАЧУН ДУЖНИКА (Понуђача): ...................................................................</w:t>
      </w:r>
    </w:p>
    <w:p w:rsidR="004A73BB" w:rsidRPr="00F27FC3" w:rsidRDefault="004A73BB" w:rsidP="004A73BB">
      <w:pPr>
        <w:spacing w:before="0"/>
        <w:rPr>
          <w:rFonts w:cs="Arial"/>
          <w:noProof/>
          <w:lang w:val="ru-RU"/>
        </w:rPr>
      </w:pPr>
      <w:r w:rsidRPr="00F27FC3">
        <w:rPr>
          <w:rFonts w:cs="Arial"/>
          <w:noProof/>
        </w:rPr>
        <w:t>ПИБ ДУЖНИКА (Понуђача): ........................................................................................</w:t>
      </w:r>
    </w:p>
    <w:p w:rsidR="004A73BB" w:rsidRPr="00F27FC3" w:rsidRDefault="004A73BB" w:rsidP="004A73BB">
      <w:pPr>
        <w:spacing w:before="0"/>
        <w:rPr>
          <w:rFonts w:cs="Arial"/>
          <w:noProof/>
          <w:lang w:val="ru-RU"/>
        </w:rPr>
      </w:pPr>
    </w:p>
    <w:p w:rsidR="004A73BB" w:rsidRPr="00F27FC3" w:rsidRDefault="004A73BB" w:rsidP="004A73BB">
      <w:pPr>
        <w:spacing w:before="0"/>
        <w:rPr>
          <w:rFonts w:cs="Arial"/>
          <w:noProof/>
          <w:lang w:val="ru-RU"/>
        </w:rPr>
      </w:pPr>
      <w:r w:rsidRPr="00F27FC3">
        <w:rPr>
          <w:rFonts w:cs="Arial"/>
          <w:noProof/>
        </w:rPr>
        <w:t>и з д а ј е  д а н а ............................ године</w:t>
      </w:r>
    </w:p>
    <w:p w:rsidR="004A73BB" w:rsidRPr="00F27FC3" w:rsidRDefault="004A73BB" w:rsidP="004A73BB">
      <w:pPr>
        <w:spacing w:before="0"/>
        <w:rPr>
          <w:rFonts w:cs="Arial"/>
          <w:noProof/>
          <w:lang w:val="ru-RU"/>
        </w:rPr>
      </w:pPr>
    </w:p>
    <w:p w:rsidR="004A73BB" w:rsidRPr="00F27FC3" w:rsidRDefault="004A73BB" w:rsidP="004A73BB">
      <w:pPr>
        <w:spacing w:before="0"/>
        <w:rPr>
          <w:rFonts w:cs="Arial"/>
          <w:noProof/>
          <w:lang w:val="ru-RU"/>
        </w:rPr>
      </w:pPr>
    </w:p>
    <w:p w:rsidR="004A73BB" w:rsidRPr="00F27FC3" w:rsidRDefault="004A73BB" w:rsidP="004A73BB">
      <w:pPr>
        <w:spacing w:before="0"/>
        <w:jc w:val="center"/>
        <w:rPr>
          <w:rFonts w:cs="Arial"/>
          <w:b/>
          <w:noProof/>
          <w:lang w:val="ru-RU"/>
        </w:rPr>
      </w:pPr>
      <w:r w:rsidRPr="00F27FC3">
        <w:rPr>
          <w:rFonts w:cs="Arial"/>
          <w:b/>
          <w:noProof/>
        </w:rPr>
        <w:t>МЕНИЧНО ПИСМО – ОВЛАШЋЕЊЕ ЗА КОРИСНИКА  БЛАНКО СОПСТВЕНЕ МЕНИЦЕ</w:t>
      </w:r>
    </w:p>
    <w:p w:rsidR="004A73BB" w:rsidRPr="00F27FC3" w:rsidRDefault="004A73BB" w:rsidP="004A73BB">
      <w:pPr>
        <w:spacing w:before="0"/>
        <w:rPr>
          <w:rFonts w:cs="Arial"/>
          <w:noProof/>
          <w:lang w:val="ru-RU"/>
        </w:rPr>
      </w:pPr>
    </w:p>
    <w:p w:rsidR="004A73BB" w:rsidRPr="00F27FC3" w:rsidRDefault="004A73BB" w:rsidP="004A73BB">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rPr>
      </w:pPr>
      <w:r w:rsidRPr="00F27FC3">
        <w:rPr>
          <w:rFonts w:cs="Arial"/>
          <w:b w:val="0"/>
          <w:noProof/>
          <w:sz w:val="22"/>
          <w:szCs w:val="22"/>
        </w:rPr>
        <w:t xml:space="preserve">КОРИСНИК - ПОВЕРИЛАЦ:Јавно предузеће „Електроприведа Србије“ Београд, Улица </w:t>
      </w:r>
      <w:r w:rsidR="002527FC">
        <w:rPr>
          <w:rFonts w:cs="Arial"/>
          <w:b w:val="0"/>
          <w:noProof/>
          <w:sz w:val="22"/>
          <w:szCs w:val="22"/>
          <w:lang w:val="sr-Cyrl-RS"/>
        </w:rPr>
        <w:t>Балканска</w:t>
      </w:r>
      <w:r w:rsidR="002527FC">
        <w:rPr>
          <w:rFonts w:cs="Arial"/>
          <w:b w:val="0"/>
          <w:noProof/>
          <w:sz w:val="22"/>
          <w:szCs w:val="22"/>
        </w:rPr>
        <w:t xml:space="preserve"> број 13</w:t>
      </w:r>
      <w:r w:rsidRPr="00F27FC3">
        <w:rPr>
          <w:rFonts w:cs="Arial"/>
          <w:b w:val="0"/>
          <w:noProof/>
          <w:sz w:val="22"/>
          <w:szCs w:val="22"/>
        </w:rPr>
        <w:t xml:space="preserve">, огранак ТЕ-КО Костолац, улица Николе Тесле бр.5-7, 12208 Костолац, Матични број 20053658, ПИБ 103920327, бр. Тек. рачуна: 160-700-13 Банка Интеса, </w:t>
      </w:r>
    </w:p>
    <w:p w:rsidR="004A73BB" w:rsidRPr="00F27FC3" w:rsidRDefault="004A73BB" w:rsidP="004A73BB">
      <w:pPr>
        <w:tabs>
          <w:tab w:val="left" w:pos="1418"/>
        </w:tabs>
        <w:spacing w:before="0"/>
        <w:rPr>
          <w:rFonts w:cs="Arial"/>
          <w:noProof/>
        </w:rPr>
      </w:pPr>
      <w:r w:rsidRPr="00F27FC3">
        <w:rPr>
          <w:rFonts w:cs="Arial"/>
          <w:noProof/>
        </w:rPr>
        <w:t xml:space="preserve"> </w:t>
      </w:r>
      <w:r w:rsidRPr="00F27FC3">
        <w:rPr>
          <w:rFonts w:cs="Arial"/>
          <w:noProof/>
        </w:rPr>
        <w:tab/>
      </w:r>
    </w:p>
    <w:p w:rsidR="004A73BB" w:rsidRPr="00F27FC3" w:rsidRDefault="004A73BB" w:rsidP="004A73BB">
      <w:pPr>
        <w:spacing w:before="0"/>
        <w:rPr>
          <w:rFonts w:cs="Arial"/>
          <w:noProof/>
          <w:lang w:val="ru-RU"/>
        </w:rPr>
      </w:pPr>
    </w:p>
    <w:p w:rsidR="004A73BB" w:rsidRPr="00F27FC3" w:rsidRDefault="004A73BB" w:rsidP="004A73BB">
      <w:pPr>
        <w:spacing w:before="0"/>
        <w:rPr>
          <w:rFonts w:cs="Arial"/>
          <w:noProof/>
          <w:lang w:val="ru-RU"/>
        </w:rPr>
      </w:pPr>
      <w:r w:rsidRPr="00F27FC3">
        <w:rPr>
          <w:rFonts w:cs="Arial"/>
          <w:noProof/>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sidR="002C7185">
        <w:rPr>
          <w:rFonts w:cs="Arial"/>
          <w:noProof/>
          <w:lang w:val="sr-Cyrl-RS"/>
        </w:rPr>
        <w:t>Балканска</w:t>
      </w:r>
      <w:r w:rsidR="002C7185">
        <w:rPr>
          <w:rFonts w:cs="Arial"/>
          <w:noProof/>
        </w:rPr>
        <w:t xml:space="preserve"> број 13</w:t>
      </w:r>
      <w:r w:rsidRPr="00F27FC3">
        <w:rPr>
          <w:rFonts w:cs="Arial"/>
          <w:noProof/>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4A73BB" w:rsidRPr="00F27FC3" w:rsidRDefault="004A73BB" w:rsidP="004A73BB">
      <w:pPr>
        <w:spacing w:before="0"/>
        <w:rPr>
          <w:rFonts w:cs="Arial"/>
          <w:noProof/>
          <w:lang w:val="ru-RU"/>
        </w:rPr>
      </w:pPr>
    </w:p>
    <w:p w:rsidR="004A73BB" w:rsidRPr="00F27FC3" w:rsidRDefault="004A73BB" w:rsidP="004A73BB">
      <w:pPr>
        <w:spacing w:before="0"/>
        <w:rPr>
          <w:rFonts w:cs="Arial"/>
          <w:noProof/>
          <w:lang w:val="ru-RU"/>
        </w:rPr>
      </w:pPr>
      <w:r w:rsidRPr="00F27FC3">
        <w:rPr>
          <w:rFonts w:cs="Arial"/>
          <w:noProof/>
        </w:rPr>
        <w:t>Издата бланко сопствена меница серијски број</w:t>
      </w:r>
      <w:r w:rsidRPr="00F27FC3">
        <w:rPr>
          <w:rFonts w:cs="Arial"/>
          <w:noProof/>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w:t>
      </w:r>
      <w:r w:rsidR="00251724">
        <w:rPr>
          <w:rFonts w:cs="Arial"/>
          <w:noProof/>
          <w:lang w:val="sr-Cyrl-RS"/>
        </w:rPr>
        <w:t xml:space="preserve"> завршетка посла</w:t>
      </w:r>
      <w:r w:rsidRPr="00F27FC3">
        <w:rPr>
          <w:rFonts w:cs="Arial"/>
          <w:noProof/>
        </w:rPr>
        <w:t xml:space="preserve">  с тим да евентуални</w:t>
      </w:r>
      <w:r w:rsidRPr="00F27FC3">
        <w:rPr>
          <w:rFonts w:cs="Arial"/>
          <w:noProof/>
        </w:rPr>
        <w:br/>
        <w:t>продужетак</w:t>
      </w:r>
      <w:r w:rsidR="002527FC">
        <w:rPr>
          <w:rFonts w:cs="Arial"/>
          <w:noProof/>
          <w:lang w:val="sr-Cyrl-RS"/>
        </w:rPr>
        <w:t xml:space="preserve"> овог</w:t>
      </w:r>
      <w:r w:rsidRPr="00F27FC3">
        <w:rPr>
          <w:rFonts w:cs="Arial"/>
          <w:noProof/>
        </w:rPr>
        <w:t xml:space="preserve"> рока има за последицу и продужење рока важења менице и меничног овлашћења, за исти број дана за који ће бити продужен и рок за </w:t>
      </w:r>
      <w:r w:rsidR="007F7AED">
        <w:rPr>
          <w:rFonts w:cs="Arial"/>
          <w:noProof/>
          <w:lang w:val="sr-Cyrl-RS"/>
        </w:rPr>
        <w:t>завршетак посла</w:t>
      </w:r>
      <w:r w:rsidRPr="00F27FC3">
        <w:rPr>
          <w:rFonts w:cs="Arial"/>
          <w:noProof/>
        </w:rPr>
        <w:t>.</w:t>
      </w:r>
    </w:p>
    <w:p w:rsidR="004A73BB" w:rsidRPr="00F27FC3" w:rsidRDefault="004A73BB" w:rsidP="004A73BB">
      <w:pPr>
        <w:spacing w:before="0"/>
        <w:rPr>
          <w:rFonts w:cs="Arial"/>
          <w:noProof/>
          <w:lang w:val="ru-RU"/>
        </w:rPr>
      </w:pPr>
    </w:p>
    <w:p w:rsidR="004A73BB" w:rsidRPr="00F27FC3" w:rsidRDefault="004A73BB" w:rsidP="004A73BB">
      <w:pPr>
        <w:spacing w:before="0"/>
        <w:rPr>
          <w:rFonts w:cs="Arial"/>
          <w:noProof/>
          <w:lang w:val="ru-RU"/>
        </w:rPr>
      </w:pPr>
      <w:r w:rsidRPr="00F27FC3">
        <w:rPr>
          <w:rFonts w:cs="Arial"/>
          <w:noProof/>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w:t>
      </w:r>
      <w:r w:rsidRPr="00F27FC3">
        <w:rPr>
          <w:rFonts w:cs="Arial"/>
          <w:noProof/>
        </w:rPr>
        <w:lastRenderedPageBreak/>
        <w:t>бр.______ код __________________ Банке, а у корист текућег рачуна Повериоца бр. 160-700-13 Банка Интеса.</w:t>
      </w:r>
    </w:p>
    <w:p w:rsidR="004A73BB" w:rsidRPr="00F27FC3" w:rsidRDefault="004A73BB" w:rsidP="004A73BB">
      <w:pPr>
        <w:spacing w:before="0"/>
        <w:rPr>
          <w:rFonts w:cs="Arial"/>
          <w:noProof/>
          <w:lang w:val="ru-RU"/>
        </w:rPr>
      </w:pPr>
    </w:p>
    <w:p w:rsidR="004A73BB" w:rsidRPr="00F27FC3" w:rsidRDefault="004A73BB" w:rsidP="004A73BB">
      <w:pPr>
        <w:spacing w:before="0"/>
        <w:rPr>
          <w:rFonts w:cs="Arial"/>
          <w:noProof/>
          <w:lang w:val="ru-RU"/>
        </w:rPr>
      </w:pPr>
      <w:r w:rsidRPr="00F27FC3">
        <w:rPr>
          <w:rFonts w:cs="Arial"/>
          <w:noProof/>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A73BB" w:rsidRPr="00F27FC3" w:rsidRDefault="004A73BB" w:rsidP="004A73BB">
      <w:pPr>
        <w:spacing w:before="0"/>
        <w:rPr>
          <w:rFonts w:cs="Arial"/>
          <w:noProof/>
          <w:lang w:val="ru-RU"/>
        </w:rPr>
      </w:pPr>
    </w:p>
    <w:p w:rsidR="004A73BB" w:rsidRPr="00F27FC3" w:rsidRDefault="004A73BB" w:rsidP="004A73BB">
      <w:pPr>
        <w:spacing w:before="0"/>
        <w:rPr>
          <w:rFonts w:cs="Arial"/>
          <w:noProof/>
          <w:lang w:val="ru-RU"/>
        </w:rPr>
      </w:pPr>
      <w:r w:rsidRPr="00F27FC3">
        <w:rPr>
          <w:rFonts w:cs="Arial"/>
          <w:noProof/>
        </w:rPr>
        <w:t>Дужник се одриче права на повлачење овог овлашћења, на стављање приговора на задужење и на сторнирање задужења по овом основу за наплату.</w:t>
      </w:r>
    </w:p>
    <w:p w:rsidR="004A73BB" w:rsidRPr="00F27FC3" w:rsidRDefault="004A73BB" w:rsidP="004A73BB">
      <w:pPr>
        <w:spacing w:before="0"/>
        <w:rPr>
          <w:rFonts w:cs="Arial"/>
          <w:noProof/>
          <w:lang w:val="ru-RU"/>
        </w:rPr>
      </w:pPr>
    </w:p>
    <w:p w:rsidR="004A73BB" w:rsidRPr="00F27FC3" w:rsidRDefault="004A73BB" w:rsidP="004A73BB">
      <w:pPr>
        <w:spacing w:before="0"/>
        <w:rPr>
          <w:rFonts w:cs="Arial"/>
          <w:noProof/>
          <w:lang w:val="ru-RU"/>
        </w:rPr>
      </w:pPr>
      <w:r w:rsidRPr="00F27FC3">
        <w:rPr>
          <w:rFonts w:cs="Arial"/>
          <w:noProof/>
        </w:rPr>
        <w:t>Меница је потписана од стране овлашћеног лица за заступање Дужника _____________________(унети име и презиме овлашћеног лица).</w:t>
      </w:r>
    </w:p>
    <w:p w:rsidR="004A73BB" w:rsidRPr="00F27FC3" w:rsidRDefault="004A73BB" w:rsidP="004A73BB">
      <w:pPr>
        <w:spacing w:before="0"/>
        <w:rPr>
          <w:rFonts w:cs="Arial"/>
          <w:noProof/>
          <w:lang w:val="ru-RU"/>
        </w:rPr>
      </w:pPr>
    </w:p>
    <w:p w:rsidR="004A73BB" w:rsidRPr="00F27FC3" w:rsidRDefault="004A73BB" w:rsidP="004A73BB">
      <w:pPr>
        <w:spacing w:before="0"/>
        <w:rPr>
          <w:rFonts w:cs="Arial"/>
          <w:noProof/>
          <w:lang w:val="ru-RU"/>
        </w:rPr>
      </w:pPr>
      <w:r w:rsidRPr="00F27FC3">
        <w:rPr>
          <w:rFonts w:cs="Arial"/>
          <w:noProof/>
        </w:rPr>
        <w:t>Ово менично писмо - овлашћење сачињено је у 2 (два) истоветна примерка, од којих је 1 (један) примерак за Повериоца, а 1 (један) задржава Дужник.</w:t>
      </w:r>
    </w:p>
    <w:p w:rsidR="004A73BB" w:rsidRPr="00F27FC3" w:rsidRDefault="004A73BB" w:rsidP="004A73BB">
      <w:pPr>
        <w:spacing w:before="0"/>
        <w:rPr>
          <w:rFonts w:cs="Arial"/>
          <w:noProof/>
        </w:rPr>
      </w:pPr>
      <w:r w:rsidRPr="00F27FC3">
        <w:rPr>
          <w:rFonts w:cs="Arial"/>
          <w:noProof/>
        </w:rPr>
        <w:t xml:space="preserve">Место и датум издавања Овлашћења          </w:t>
      </w:r>
    </w:p>
    <w:p w:rsidR="004A73BB" w:rsidRPr="00F27FC3" w:rsidRDefault="004A73BB" w:rsidP="004A73BB">
      <w:pPr>
        <w:spacing w:before="0"/>
        <w:rPr>
          <w:rFonts w:cs="Arial"/>
          <w:noProof/>
        </w:rPr>
      </w:pPr>
    </w:p>
    <w:p w:rsidR="004A73BB" w:rsidRPr="00F27FC3" w:rsidRDefault="004A73BB" w:rsidP="004A73BB">
      <w:pPr>
        <w:spacing w:before="0"/>
        <w:rPr>
          <w:rFonts w:cs="Arial"/>
          <w:noProof/>
        </w:rPr>
      </w:pPr>
      <w:r w:rsidRPr="00F27FC3">
        <w:rPr>
          <w:rFonts w:cs="Arial"/>
          <w:noProof/>
        </w:rPr>
        <w:t xml:space="preserve">                           </w:t>
      </w:r>
    </w:p>
    <w:tbl>
      <w:tblPr>
        <w:tblW w:w="10031" w:type="dxa"/>
        <w:jc w:val="center"/>
        <w:tblLayout w:type="fixed"/>
        <w:tblLook w:val="0000" w:firstRow="0" w:lastRow="0" w:firstColumn="0" w:lastColumn="0" w:noHBand="0" w:noVBand="0"/>
      </w:tblPr>
      <w:tblGrid>
        <w:gridCol w:w="3882"/>
        <w:gridCol w:w="2127"/>
        <w:gridCol w:w="4022"/>
      </w:tblGrid>
      <w:tr w:rsidR="00F27FC3" w:rsidRPr="00F27FC3" w:rsidTr="00274582">
        <w:trPr>
          <w:jc w:val="center"/>
        </w:trPr>
        <w:tc>
          <w:tcPr>
            <w:tcW w:w="3882" w:type="dxa"/>
          </w:tcPr>
          <w:p w:rsidR="004A73BB" w:rsidRPr="00F27FC3" w:rsidRDefault="004A73BB" w:rsidP="00274582">
            <w:pPr>
              <w:spacing w:before="0"/>
              <w:jc w:val="center"/>
              <w:rPr>
                <w:rFonts w:cs="Arial"/>
                <w:noProof/>
              </w:rPr>
            </w:pPr>
            <w:r w:rsidRPr="00F27FC3">
              <w:rPr>
                <w:rFonts w:cs="Arial"/>
                <w:noProof/>
              </w:rPr>
              <w:t>Датум:</w:t>
            </w:r>
          </w:p>
        </w:tc>
        <w:tc>
          <w:tcPr>
            <w:tcW w:w="2127" w:type="dxa"/>
          </w:tcPr>
          <w:p w:rsidR="004A73BB" w:rsidRPr="00F27FC3" w:rsidRDefault="004A73BB" w:rsidP="00274582">
            <w:pPr>
              <w:spacing w:before="0"/>
              <w:jc w:val="center"/>
              <w:rPr>
                <w:rFonts w:cs="Arial"/>
                <w:noProof/>
                <w:lang w:val="ru-RU"/>
              </w:rPr>
            </w:pPr>
          </w:p>
        </w:tc>
        <w:tc>
          <w:tcPr>
            <w:tcW w:w="4022" w:type="dxa"/>
          </w:tcPr>
          <w:p w:rsidR="004A73BB" w:rsidRPr="00F27FC3" w:rsidRDefault="004A73BB" w:rsidP="00274582">
            <w:pPr>
              <w:spacing w:before="0"/>
              <w:jc w:val="center"/>
              <w:rPr>
                <w:rFonts w:cs="Arial"/>
                <w:noProof/>
                <w:lang w:val="ru-RU"/>
              </w:rPr>
            </w:pPr>
            <w:r w:rsidRPr="00F27FC3">
              <w:rPr>
                <w:rFonts w:cs="Arial"/>
                <w:noProof/>
              </w:rPr>
              <w:t>Понуђач</w:t>
            </w:r>
            <w:r w:rsidRPr="00F27FC3">
              <w:rPr>
                <w:rFonts w:cs="Arial"/>
                <w:noProof/>
                <w:lang w:val="ru-RU"/>
              </w:rPr>
              <w:t>:</w:t>
            </w:r>
          </w:p>
        </w:tc>
      </w:tr>
      <w:tr w:rsidR="00F27FC3" w:rsidRPr="00F27FC3" w:rsidTr="00274582">
        <w:trPr>
          <w:jc w:val="center"/>
        </w:trPr>
        <w:tc>
          <w:tcPr>
            <w:tcW w:w="3882" w:type="dxa"/>
          </w:tcPr>
          <w:p w:rsidR="004A73BB" w:rsidRPr="00F27FC3" w:rsidRDefault="004A73BB" w:rsidP="00274582">
            <w:pPr>
              <w:spacing w:before="0"/>
              <w:jc w:val="center"/>
              <w:rPr>
                <w:rFonts w:cs="Arial"/>
                <w:noProof/>
              </w:rPr>
            </w:pPr>
          </w:p>
        </w:tc>
        <w:tc>
          <w:tcPr>
            <w:tcW w:w="2127" w:type="dxa"/>
          </w:tcPr>
          <w:p w:rsidR="004A73BB" w:rsidRPr="00F27FC3" w:rsidRDefault="004A73BB" w:rsidP="00274582">
            <w:pPr>
              <w:spacing w:before="0"/>
              <w:jc w:val="center"/>
              <w:rPr>
                <w:rFonts w:cs="Arial"/>
                <w:noProof/>
              </w:rPr>
            </w:pPr>
            <w:r w:rsidRPr="00F27FC3">
              <w:rPr>
                <w:rFonts w:cs="Arial"/>
                <w:noProof/>
              </w:rPr>
              <w:t>М.П.</w:t>
            </w:r>
          </w:p>
        </w:tc>
        <w:tc>
          <w:tcPr>
            <w:tcW w:w="4022" w:type="dxa"/>
          </w:tcPr>
          <w:p w:rsidR="004A73BB" w:rsidRPr="00F27FC3" w:rsidRDefault="004A73BB" w:rsidP="00274582">
            <w:pPr>
              <w:spacing w:before="0"/>
              <w:jc w:val="center"/>
              <w:rPr>
                <w:rFonts w:cs="Arial"/>
                <w:noProof/>
                <w:lang w:val="ru-RU"/>
              </w:rPr>
            </w:pPr>
          </w:p>
        </w:tc>
      </w:tr>
      <w:tr w:rsidR="00F27FC3" w:rsidRPr="00F27FC3" w:rsidTr="00274582">
        <w:trPr>
          <w:jc w:val="center"/>
        </w:trPr>
        <w:tc>
          <w:tcPr>
            <w:tcW w:w="3882" w:type="dxa"/>
            <w:tcBorders>
              <w:bottom w:val="single" w:sz="4" w:space="0" w:color="auto"/>
            </w:tcBorders>
          </w:tcPr>
          <w:p w:rsidR="004A73BB" w:rsidRPr="00F27FC3" w:rsidRDefault="004A73BB" w:rsidP="00274582">
            <w:pPr>
              <w:spacing w:before="0"/>
              <w:jc w:val="center"/>
              <w:rPr>
                <w:rFonts w:cs="Arial"/>
                <w:noProof/>
              </w:rPr>
            </w:pPr>
          </w:p>
        </w:tc>
        <w:tc>
          <w:tcPr>
            <w:tcW w:w="2127" w:type="dxa"/>
          </w:tcPr>
          <w:p w:rsidR="004A73BB" w:rsidRPr="00F27FC3" w:rsidRDefault="004A73BB" w:rsidP="00274582">
            <w:pPr>
              <w:spacing w:before="0"/>
              <w:jc w:val="center"/>
              <w:rPr>
                <w:rFonts w:cs="Arial"/>
                <w:noProof/>
                <w:lang w:val="ru-RU"/>
              </w:rPr>
            </w:pPr>
          </w:p>
        </w:tc>
        <w:tc>
          <w:tcPr>
            <w:tcW w:w="4022" w:type="dxa"/>
            <w:tcBorders>
              <w:bottom w:val="single" w:sz="4" w:space="0" w:color="auto"/>
            </w:tcBorders>
          </w:tcPr>
          <w:p w:rsidR="004A73BB" w:rsidRPr="00F27FC3" w:rsidRDefault="004A73BB" w:rsidP="00274582">
            <w:pPr>
              <w:spacing w:before="0"/>
              <w:jc w:val="center"/>
              <w:rPr>
                <w:rFonts w:cs="Arial"/>
                <w:noProof/>
                <w:lang w:val="ru-RU"/>
              </w:rPr>
            </w:pPr>
          </w:p>
        </w:tc>
      </w:tr>
    </w:tbl>
    <w:p w:rsidR="004A73BB" w:rsidRPr="00F27FC3" w:rsidRDefault="004A73BB" w:rsidP="004A73BB">
      <w:pPr>
        <w:spacing w:before="0"/>
        <w:rPr>
          <w:rFonts w:cs="Arial"/>
          <w:noProof/>
        </w:rPr>
      </w:pPr>
      <w:r w:rsidRPr="00F27FC3">
        <w:rPr>
          <w:rFonts w:cs="Arial"/>
          <w:noProof/>
        </w:rPr>
        <w:t xml:space="preserve">                                                                                              Потпис овлашћеног лица</w:t>
      </w:r>
    </w:p>
    <w:p w:rsidR="004A73BB" w:rsidRPr="00F27FC3" w:rsidRDefault="004A73BB" w:rsidP="004A73BB">
      <w:pPr>
        <w:spacing w:before="0"/>
        <w:rPr>
          <w:rFonts w:cs="Arial"/>
          <w:noProof/>
        </w:rPr>
      </w:pPr>
    </w:p>
    <w:p w:rsidR="004A73BB" w:rsidRPr="00F27FC3" w:rsidRDefault="004A73BB" w:rsidP="004A73BB">
      <w:pPr>
        <w:spacing w:before="0"/>
        <w:rPr>
          <w:rFonts w:cs="Arial"/>
          <w:noProof/>
        </w:rPr>
      </w:pPr>
      <w:r w:rsidRPr="00F27FC3">
        <w:rPr>
          <w:rFonts w:cs="Arial"/>
          <w:noProof/>
        </w:rPr>
        <w:t>Прилог:</w:t>
      </w:r>
    </w:p>
    <w:p w:rsidR="004A73BB" w:rsidRPr="00F27FC3" w:rsidRDefault="004A73BB" w:rsidP="004A73BB">
      <w:pPr>
        <w:pStyle w:val="ListParagraph"/>
        <w:numPr>
          <w:ilvl w:val="0"/>
          <w:numId w:val="7"/>
        </w:numPr>
        <w:spacing w:before="0" w:after="0" w:line="240" w:lineRule="auto"/>
        <w:rPr>
          <w:rFonts w:ascii="Arial" w:hAnsi="Arial" w:cs="Arial"/>
          <w:noProof/>
          <w:lang w:val="ru-RU"/>
        </w:rPr>
      </w:pPr>
      <w:r w:rsidRPr="00F27FC3">
        <w:rPr>
          <w:rFonts w:ascii="Arial" w:hAnsi="Arial" w:cs="Arial"/>
          <w:noProof/>
        </w:rPr>
        <w:t xml:space="preserve"> 1 једна потписана и оверена бланко сопствена меница као гаранција за добро извршење посла </w:t>
      </w:r>
    </w:p>
    <w:p w:rsidR="004A73BB" w:rsidRPr="00F27FC3" w:rsidRDefault="004A73BB" w:rsidP="004A73BB">
      <w:pPr>
        <w:pStyle w:val="ListParagraph"/>
        <w:numPr>
          <w:ilvl w:val="0"/>
          <w:numId w:val="7"/>
        </w:numPr>
        <w:spacing w:before="0" w:after="0" w:line="240" w:lineRule="auto"/>
        <w:rPr>
          <w:rFonts w:ascii="Arial" w:hAnsi="Arial" w:cs="Arial"/>
          <w:noProof/>
          <w:lang w:val="ru-RU"/>
        </w:rPr>
      </w:pPr>
      <w:r w:rsidRPr="00F27FC3">
        <w:rPr>
          <w:rFonts w:ascii="Arial" w:hAnsi="Arial" w:cs="Arial"/>
          <w:noProof/>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A73BB" w:rsidRPr="00F27FC3" w:rsidRDefault="004A73BB" w:rsidP="004A73BB">
      <w:pPr>
        <w:pStyle w:val="ListParagraph"/>
        <w:numPr>
          <w:ilvl w:val="0"/>
          <w:numId w:val="7"/>
        </w:numPr>
        <w:spacing w:before="0" w:after="0" w:line="240" w:lineRule="auto"/>
        <w:rPr>
          <w:rFonts w:ascii="Arial" w:hAnsi="Arial" w:cs="Arial"/>
          <w:noProof/>
        </w:rPr>
      </w:pPr>
      <w:r w:rsidRPr="00F27FC3">
        <w:rPr>
          <w:rFonts w:ascii="Arial" w:hAnsi="Arial" w:cs="Arial"/>
          <w:noProof/>
        </w:rPr>
        <w:t xml:space="preserve">фотокопију ОП обрасца </w:t>
      </w:r>
    </w:p>
    <w:p w:rsidR="004A73BB" w:rsidRPr="00F27FC3" w:rsidRDefault="004A73BB" w:rsidP="004A73BB">
      <w:pPr>
        <w:pStyle w:val="ListParagraph"/>
        <w:numPr>
          <w:ilvl w:val="0"/>
          <w:numId w:val="7"/>
        </w:numPr>
        <w:spacing w:before="0" w:after="0" w:line="240" w:lineRule="auto"/>
        <w:rPr>
          <w:rFonts w:ascii="Arial" w:hAnsi="Arial" w:cs="Arial"/>
          <w:noProof/>
          <w:lang w:val="ru-RU"/>
        </w:rPr>
      </w:pPr>
      <w:r w:rsidRPr="00F27FC3">
        <w:rPr>
          <w:rFonts w:ascii="Arial" w:hAnsi="Arial" w:cs="Arial"/>
          <w:noProof/>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A73BB" w:rsidRPr="00F27FC3" w:rsidRDefault="004A73BB" w:rsidP="004A73BB">
      <w:pPr>
        <w:spacing w:before="0"/>
        <w:rPr>
          <w:rFonts w:cs="Arial"/>
          <w:noProof/>
          <w:lang w:val="ru-RU"/>
        </w:rPr>
      </w:pPr>
    </w:p>
    <w:p w:rsidR="004A73BB" w:rsidRPr="00F27FC3" w:rsidRDefault="004A73BB" w:rsidP="004A73BB">
      <w:pPr>
        <w:spacing w:before="0"/>
        <w:rPr>
          <w:rFonts w:cs="Arial"/>
          <w:noProof/>
          <w:lang w:val="ru-RU"/>
        </w:rPr>
      </w:pPr>
    </w:p>
    <w:p w:rsidR="004A73BB" w:rsidRPr="00F27FC3" w:rsidRDefault="004A73BB" w:rsidP="004A73BB">
      <w:pPr>
        <w:spacing w:before="0"/>
        <w:rPr>
          <w:rFonts w:cs="Arial"/>
          <w:noProof/>
          <w:lang w:val="ru-RU"/>
        </w:rPr>
      </w:pPr>
    </w:p>
    <w:p w:rsidR="004A73BB" w:rsidRPr="00F27FC3" w:rsidRDefault="004A73BB" w:rsidP="004A73BB">
      <w:pPr>
        <w:spacing w:before="0"/>
        <w:jc w:val="right"/>
        <w:rPr>
          <w:rFonts w:cs="Arial"/>
          <w:b/>
        </w:rPr>
      </w:pPr>
    </w:p>
    <w:p w:rsidR="004A73BB" w:rsidRPr="00F27FC3" w:rsidRDefault="004A73BB" w:rsidP="004A73BB">
      <w:pPr>
        <w:spacing w:before="0"/>
        <w:jc w:val="right"/>
        <w:rPr>
          <w:rFonts w:cs="Arial"/>
          <w:b/>
        </w:rPr>
      </w:pPr>
    </w:p>
    <w:p w:rsidR="004A73BB" w:rsidRPr="00F27FC3" w:rsidRDefault="004A73BB" w:rsidP="004A73BB">
      <w:pPr>
        <w:spacing w:before="0"/>
        <w:jc w:val="right"/>
        <w:rPr>
          <w:rFonts w:cs="Arial"/>
          <w:b/>
        </w:rPr>
      </w:pPr>
    </w:p>
    <w:p w:rsidR="004A73BB" w:rsidRPr="00F27FC3" w:rsidRDefault="004A73BB" w:rsidP="004A73BB">
      <w:pPr>
        <w:spacing w:before="0"/>
        <w:jc w:val="right"/>
        <w:rPr>
          <w:rFonts w:cs="Arial"/>
          <w:b/>
        </w:rPr>
      </w:pPr>
    </w:p>
    <w:p w:rsidR="004A73BB" w:rsidRPr="00F27FC3" w:rsidRDefault="004A73BB" w:rsidP="004A73BB">
      <w:pPr>
        <w:spacing w:before="0"/>
        <w:jc w:val="right"/>
        <w:rPr>
          <w:rFonts w:cs="Arial"/>
          <w:b/>
        </w:rPr>
      </w:pPr>
    </w:p>
    <w:p w:rsidR="004A73BB" w:rsidRPr="00F27FC3" w:rsidRDefault="004A73BB" w:rsidP="004A73BB">
      <w:pPr>
        <w:spacing w:before="0"/>
        <w:jc w:val="right"/>
        <w:rPr>
          <w:rFonts w:cs="Arial"/>
          <w:b/>
        </w:rPr>
      </w:pPr>
    </w:p>
    <w:p w:rsidR="004A73BB" w:rsidRPr="00F27FC3" w:rsidRDefault="004A73BB" w:rsidP="004A73BB">
      <w:pPr>
        <w:spacing w:before="0"/>
        <w:jc w:val="right"/>
        <w:rPr>
          <w:rFonts w:cs="Arial"/>
          <w:b/>
        </w:rPr>
      </w:pPr>
    </w:p>
    <w:p w:rsidR="004A73BB" w:rsidRPr="00F27FC3" w:rsidRDefault="004A73BB" w:rsidP="004A73BB">
      <w:pPr>
        <w:spacing w:before="0"/>
        <w:jc w:val="right"/>
        <w:rPr>
          <w:rFonts w:cs="Arial"/>
          <w:b/>
        </w:rPr>
      </w:pPr>
    </w:p>
    <w:p w:rsidR="004A73BB" w:rsidRPr="00F27FC3" w:rsidRDefault="004A73BB" w:rsidP="004A73BB">
      <w:pPr>
        <w:spacing w:before="0"/>
        <w:jc w:val="right"/>
        <w:rPr>
          <w:rFonts w:cs="Arial"/>
          <w:b/>
        </w:rPr>
      </w:pPr>
    </w:p>
    <w:p w:rsidR="004A73BB" w:rsidRPr="00F27FC3" w:rsidRDefault="004A73BB" w:rsidP="004A73BB">
      <w:pPr>
        <w:spacing w:before="0"/>
        <w:jc w:val="right"/>
        <w:rPr>
          <w:rFonts w:cs="Arial"/>
          <w:b/>
        </w:rPr>
      </w:pPr>
    </w:p>
    <w:p w:rsidR="004A73BB" w:rsidRPr="00F27FC3" w:rsidRDefault="004A73BB" w:rsidP="004A73BB">
      <w:pPr>
        <w:spacing w:before="0"/>
        <w:jc w:val="right"/>
        <w:rPr>
          <w:rFonts w:cs="Arial"/>
          <w:b/>
        </w:rPr>
      </w:pPr>
    </w:p>
    <w:p w:rsidR="004A73BB" w:rsidRPr="00F27FC3" w:rsidRDefault="004A73BB" w:rsidP="004A73BB">
      <w:pPr>
        <w:spacing w:before="0"/>
        <w:rPr>
          <w:rFonts w:cs="Arial"/>
          <w:b/>
        </w:rPr>
      </w:pPr>
    </w:p>
    <w:p w:rsidR="004A73BB" w:rsidRPr="00F27FC3" w:rsidRDefault="004A73BB" w:rsidP="004A73BB">
      <w:pPr>
        <w:spacing w:before="0"/>
        <w:jc w:val="right"/>
        <w:rPr>
          <w:rFonts w:cs="Arial"/>
          <w:b/>
        </w:rPr>
      </w:pPr>
    </w:p>
    <w:p w:rsidR="004A73BB" w:rsidRPr="00F27FC3" w:rsidRDefault="004A73BB" w:rsidP="004A73BB">
      <w:pPr>
        <w:pStyle w:val="KDObrazac"/>
        <w:spacing w:before="0"/>
      </w:pPr>
      <w:r w:rsidRPr="00F27FC3">
        <w:rPr>
          <w:lang w:val="ru-RU"/>
        </w:rPr>
        <w:lastRenderedPageBreak/>
        <w:t xml:space="preserve">ОБРАЗАЦ </w:t>
      </w:r>
      <w:r w:rsidR="00A2295D">
        <w:t>9</w:t>
      </w:r>
    </w:p>
    <w:p w:rsidR="004A73BB" w:rsidRPr="00F27FC3" w:rsidRDefault="004A73BB" w:rsidP="004A73BB">
      <w:pPr>
        <w:spacing w:before="0"/>
        <w:jc w:val="right"/>
        <w:rPr>
          <w:rFonts w:cs="Arial"/>
          <w:b/>
        </w:rPr>
      </w:pPr>
    </w:p>
    <w:p w:rsidR="004A73BB" w:rsidRPr="00F27FC3" w:rsidRDefault="004A73BB" w:rsidP="004A73BB">
      <w:pPr>
        <w:spacing w:before="0"/>
        <w:rPr>
          <w:rFonts w:cs="Arial"/>
          <w:noProof/>
          <w:lang w:val="ru-RU"/>
        </w:rPr>
      </w:pPr>
      <w:r w:rsidRPr="00F27FC3">
        <w:rPr>
          <w:rFonts w:cs="Arial"/>
          <w:noProof/>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A73BB" w:rsidRPr="00F27FC3" w:rsidRDefault="004A73BB" w:rsidP="004A73BB">
      <w:pPr>
        <w:spacing w:before="0"/>
        <w:rPr>
          <w:rFonts w:cs="Arial"/>
          <w:noProof/>
          <w:lang w:val="ru-RU"/>
        </w:rPr>
      </w:pPr>
    </w:p>
    <w:p w:rsidR="004A73BB" w:rsidRPr="00F27FC3" w:rsidRDefault="004A73BB" w:rsidP="004A73BB">
      <w:pPr>
        <w:spacing w:before="0"/>
        <w:rPr>
          <w:rFonts w:cs="Arial"/>
          <w:noProof/>
          <w:lang w:val="ru-RU"/>
        </w:rPr>
      </w:pPr>
      <w:r w:rsidRPr="00F27FC3">
        <w:rPr>
          <w:rFonts w:cs="Arial"/>
          <w:noProof/>
        </w:rPr>
        <w:t>(напомена: не доставља се у понуди)</w:t>
      </w:r>
    </w:p>
    <w:p w:rsidR="004A73BB" w:rsidRPr="00F27FC3" w:rsidRDefault="004A73BB" w:rsidP="004A73BB">
      <w:pPr>
        <w:spacing w:before="0"/>
        <w:rPr>
          <w:rFonts w:cs="Arial"/>
          <w:noProof/>
          <w:lang w:val="ru-RU"/>
        </w:rPr>
      </w:pPr>
    </w:p>
    <w:p w:rsidR="004A73BB" w:rsidRPr="00F27FC3" w:rsidRDefault="004A73BB" w:rsidP="004A73BB">
      <w:pPr>
        <w:spacing w:before="0"/>
        <w:rPr>
          <w:rFonts w:cs="Arial"/>
          <w:noProof/>
          <w:lang w:val="ru-RU"/>
        </w:rPr>
      </w:pPr>
      <w:r w:rsidRPr="00F27FC3">
        <w:rPr>
          <w:rFonts w:cs="Arial"/>
          <w:noProof/>
        </w:rPr>
        <w:t xml:space="preserve">ДУЖНИК:  </w:t>
      </w:r>
      <w:r w:rsidRPr="00F27FC3">
        <w:rPr>
          <w:rFonts w:cs="Arial"/>
          <w:noProof/>
          <w:lang w:val="ru-RU"/>
        </w:rPr>
        <w:t>…………………………………………………………………………........................</w:t>
      </w:r>
    </w:p>
    <w:p w:rsidR="004A73BB" w:rsidRPr="00F27FC3" w:rsidRDefault="004A73BB" w:rsidP="004A73BB">
      <w:pPr>
        <w:spacing w:before="0"/>
        <w:rPr>
          <w:rFonts w:cs="Arial"/>
          <w:noProof/>
          <w:lang w:val="ru-RU"/>
        </w:rPr>
      </w:pPr>
      <w:r w:rsidRPr="00F27FC3">
        <w:rPr>
          <w:rFonts w:cs="Arial"/>
          <w:noProof/>
        </w:rPr>
        <w:t>(назив и седиште Понуђача)</w:t>
      </w:r>
    </w:p>
    <w:p w:rsidR="004A73BB" w:rsidRPr="00F27FC3" w:rsidRDefault="004A73BB" w:rsidP="004A73BB">
      <w:pPr>
        <w:spacing w:before="0"/>
        <w:rPr>
          <w:rFonts w:cs="Arial"/>
          <w:noProof/>
          <w:lang w:val="ru-RU"/>
        </w:rPr>
      </w:pPr>
      <w:r w:rsidRPr="00F27FC3">
        <w:rPr>
          <w:rFonts w:cs="Arial"/>
          <w:noProof/>
        </w:rPr>
        <w:t>МАТИЧНИ БРОЈ ДУЖНИКА (Понуђача): ..................................................................</w:t>
      </w:r>
    </w:p>
    <w:p w:rsidR="004A73BB" w:rsidRPr="00F27FC3" w:rsidRDefault="004A73BB" w:rsidP="004A73BB">
      <w:pPr>
        <w:spacing w:before="0"/>
        <w:rPr>
          <w:rFonts w:cs="Arial"/>
          <w:noProof/>
          <w:lang w:val="ru-RU"/>
        </w:rPr>
      </w:pPr>
      <w:r w:rsidRPr="00F27FC3">
        <w:rPr>
          <w:rFonts w:cs="Arial"/>
          <w:noProof/>
        </w:rPr>
        <w:t>ТЕКУЋИ РАЧУН ДУЖНИКА (Понуђача): ...................................................................</w:t>
      </w:r>
    </w:p>
    <w:p w:rsidR="004A73BB" w:rsidRPr="00F27FC3" w:rsidRDefault="004A73BB" w:rsidP="004A73BB">
      <w:pPr>
        <w:spacing w:before="0"/>
        <w:rPr>
          <w:rFonts w:cs="Arial"/>
          <w:noProof/>
          <w:lang w:val="ru-RU"/>
        </w:rPr>
      </w:pPr>
      <w:r w:rsidRPr="00F27FC3">
        <w:rPr>
          <w:rFonts w:cs="Arial"/>
          <w:noProof/>
        </w:rPr>
        <w:t>ПИБ ДУЖНИКА (Понуђача): ........................................................................................</w:t>
      </w:r>
    </w:p>
    <w:p w:rsidR="004A73BB" w:rsidRPr="00F27FC3" w:rsidRDefault="004A73BB" w:rsidP="004A73BB">
      <w:pPr>
        <w:spacing w:before="0"/>
        <w:rPr>
          <w:rFonts w:cs="Arial"/>
          <w:noProof/>
          <w:lang w:val="ru-RU"/>
        </w:rPr>
      </w:pPr>
    </w:p>
    <w:p w:rsidR="004A73BB" w:rsidRPr="00F27FC3" w:rsidRDefault="004A73BB" w:rsidP="004A73BB">
      <w:pPr>
        <w:spacing w:before="0"/>
        <w:rPr>
          <w:rFonts w:cs="Arial"/>
          <w:noProof/>
          <w:lang w:val="ru-RU"/>
        </w:rPr>
      </w:pPr>
      <w:r w:rsidRPr="00F27FC3">
        <w:rPr>
          <w:rFonts w:cs="Arial"/>
          <w:noProof/>
        </w:rPr>
        <w:t>и з д а ј е  д а н а ............................ године</w:t>
      </w:r>
    </w:p>
    <w:p w:rsidR="004A73BB" w:rsidRPr="00F27FC3" w:rsidRDefault="004A73BB" w:rsidP="004A73BB">
      <w:pPr>
        <w:spacing w:before="0"/>
        <w:rPr>
          <w:rFonts w:cs="Arial"/>
          <w:noProof/>
          <w:lang w:val="ru-RU"/>
        </w:rPr>
      </w:pPr>
    </w:p>
    <w:p w:rsidR="004A73BB" w:rsidRPr="00F27FC3" w:rsidRDefault="004A73BB" w:rsidP="004A73BB">
      <w:pPr>
        <w:spacing w:before="0"/>
        <w:rPr>
          <w:rFonts w:cs="Arial"/>
          <w:noProof/>
          <w:lang w:val="ru-RU"/>
        </w:rPr>
      </w:pPr>
    </w:p>
    <w:p w:rsidR="004A73BB" w:rsidRPr="00F27FC3" w:rsidRDefault="004A73BB" w:rsidP="004A73BB">
      <w:pPr>
        <w:spacing w:before="0"/>
        <w:jc w:val="center"/>
        <w:rPr>
          <w:rFonts w:cs="Arial"/>
          <w:b/>
          <w:noProof/>
          <w:lang w:val="ru-RU"/>
        </w:rPr>
      </w:pPr>
      <w:r w:rsidRPr="00F27FC3">
        <w:rPr>
          <w:rFonts w:cs="Arial"/>
          <w:b/>
          <w:noProof/>
        </w:rPr>
        <w:t>МЕНИЧНО ПИСМО – ОВЛАШЋЕЊЕ ЗА КОРИСНИКА  БЛАНКО СОПСТВЕНЕ МЕНИЦЕ</w:t>
      </w:r>
    </w:p>
    <w:p w:rsidR="004A73BB" w:rsidRPr="00F27FC3" w:rsidRDefault="004A73BB" w:rsidP="004A73BB">
      <w:pPr>
        <w:spacing w:before="0"/>
        <w:rPr>
          <w:rFonts w:cs="Arial"/>
          <w:noProof/>
          <w:lang w:val="ru-RU"/>
        </w:rPr>
      </w:pPr>
    </w:p>
    <w:p w:rsidR="004A73BB" w:rsidRPr="00F27FC3" w:rsidRDefault="004A73BB" w:rsidP="004A73BB">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rPr>
      </w:pPr>
      <w:r w:rsidRPr="00F27FC3">
        <w:rPr>
          <w:rFonts w:cs="Arial"/>
          <w:b w:val="0"/>
          <w:noProof/>
          <w:sz w:val="22"/>
          <w:szCs w:val="22"/>
        </w:rPr>
        <w:t xml:space="preserve">КОРИСНИК - ПОВЕРИЛАЦ:Јавно предузеће „Електроприведа Србије“ Београд, Улица </w:t>
      </w:r>
      <w:r w:rsidR="002527FC">
        <w:rPr>
          <w:rFonts w:cs="Arial"/>
          <w:b w:val="0"/>
          <w:noProof/>
          <w:sz w:val="22"/>
          <w:szCs w:val="22"/>
          <w:lang w:val="sr-Cyrl-RS"/>
        </w:rPr>
        <w:t>Балканска</w:t>
      </w:r>
      <w:r w:rsidR="002527FC">
        <w:rPr>
          <w:rFonts w:cs="Arial"/>
          <w:b w:val="0"/>
          <w:noProof/>
          <w:sz w:val="22"/>
          <w:szCs w:val="22"/>
        </w:rPr>
        <w:t xml:space="preserve"> број 13</w:t>
      </w:r>
      <w:r w:rsidRPr="00F27FC3">
        <w:rPr>
          <w:rFonts w:cs="Arial"/>
          <w:b w:val="0"/>
          <w:noProof/>
          <w:sz w:val="22"/>
          <w:szCs w:val="22"/>
        </w:rPr>
        <w:t xml:space="preserve">, 11000 Београд, огранак ТЕ-КО Костолац, улица Николе Тесле бр.5-7, 12208 Костолац Матични број 20053658, ПИБ 103920327, бр. Тек. рачуна: 160-700-13 Банка Интеса, </w:t>
      </w:r>
    </w:p>
    <w:p w:rsidR="004A73BB" w:rsidRPr="00F27FC3" w:rsidRDefault="004A73BB" w:rsidP="004A73BB">
      <w:pPr>
        <w:tabs>
          <w:tab w:val="left" w:pos="1418"/>
        </w:tabs>
        <w:spacing w:before="0"/>
        <w:rPr>
          <w:rFonts w:cs="Arial"/>
          <w:noProof/>
        </w:rPr>
      </w:pPr>
      <w:r w:rsidRPr="00F27FC3">
        <w:rPr>
          <w:rFonts w:cs="Arial"/>
          <w:noProof/>
        </w:rPr>
        <w:tab/>
      </w:r>
    </w:p>
    <w:p w:rsidR="004A73BB" w:rsidRPr="00F27FC3" w:rsidRDefault="004A73BB" w:rsidP="004A73BB">
      <w:pPr>
        <w:tabs>
          <w:tab w:val="left" w:pos="1418"/>
        </w:tabs>
        <w:spacing w:before="0"/>
        <w:rPr>
          <w:rFonts w:cs="Arial"/>
          <w:noProof/>
        </w:rPr>
      </w:pPr>
    </w:p>
    <w:p w:rsidR="004A73BB" w:rsidRPr="00F27FC3" w:rsidRDefault="004A73BB" w:rsidP="004A73BB">
      <w:pPr>
        <w:spacing w:before="0"/>
        <w:rPr>
          <w:rFonts w:cs="Arial"/>
          <w:noProof/>
          <w:lang w:val="ru-RU"/>
        </w:rPr>
      </w:pPr>
      <w:r w:rsidRPr="00F27FC3">
        <w:rPr>
          <w:rFonts w:cs="Arial"/>
          <w:noProof/>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sidR="002C7185">
        <w:rPr>
          <w:rFonts w:cs="Arial"/>
          <w:noProof/>
          <w:lang w:val="sr-Cyrl-RS"/>
        </w:rPr>
        <w:t>Балканска 13</w:t>
      </w:r>
      <w:r w:rsidRPr="00F27FC3">
        <w:rPr>
          <w:rFonts w:cs="Arial"/>
          <w:noProof/>
        </w:rPr>
        <w:t>,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отклањање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4A73BB" w:rsidRPr="00F27FC3" w:rsidRDefault="004A73BB" w:rsidP="004A73BB">
      <w:pPr>
        <w:spacing w:before="0"/>
        <w:rPr>
          <w:rFonts w:cs="Arial"/>
          <w:noProof/>
          <w:lang w:val="ru-RU"/>
        </w:rPr>
      </w:pPr>
    </w:p>
    <w:p w:rsidR="004A73BB" w:rsidRPr="00F27FC3" w:rsidRDefault="004A73BB" w:rsidP="004A73BB">
      <w:pPr>
        <w:spacing w:before="0"/>
        <w:rPr>
          <w:rFonts w:cs="Arial"/>
          <w:noProof/>
          <w:lang w:val="ru-RU"/>
        </w:rPr>
      </w:pPr>
      <w:r w:rsidRPr="00F27FC3">
        <w:rPr>
          <w:rFonts w:cs="Arial"/>
          <w:noProof/>
        </w:rPr>
        <w:t>Издата Бланко соло меница серијски број</w:t>
      </w:r>
      <w:r w:rsidRPr="00F27FC3">
        <w:rPr>
          <w:rFonts w:cs="Arial"/>
          <w:noProof/>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истека гарантног рока с тим да евентуални продужетак</w:t>
      </w:r>
      <w:r w:rsidR="002527FC">
        <w:rPr>
          <w:rFonts w:cs="Arial"/>
          <w:noProof/>
          <w:lang w:val="sr-Cyrl-RS"/>
        </w:rPr>
        <w:t xml:space="preserve"> овог</w:t>
      </w:r>
      <w:r w:rsidRPr="00F27FC3">
        <w:rPr>
          <w:rFonts w:cs="Arial"/>
          <w:noProof/>
        </w:rPr>
        <w:t xml:space="preserve"> рока има за последицу и продужење рока важења менице и меничног овлашћења, за исти број дана за који ће бити продужен и рок за испоруку.</w:t>
      </w:r>
    </w:p>
    <w:p w:rsidR="004A73BB" w:rsidRPr="00F27FC3" w:rsidRDefault="004A73BB" w:rsidP="004A73BB">
      <w:pPr>
        <w:spacing w:before="0"/>
        <w:rPr>
          <w:rFonts w:cs="Arial"/>
          <w:noProof/>
          <w:lang w:val="ru-RU"/>
        </w:rPr>
      </w:pPr>
    </w:p>
    <w:p w:rsidR="004A73BB" w:rsidRPr="00F27FC3" w:rsidRDefault="004A73BB" w:rsidP="004A73BB">
      <w:pPr>
        <w:spacing w:before="0"/>
        <w:rPr>
          <w:rFonts w:cs="Arial"/>
          <w:noProof/>
          <w:lang w:val="ru-RU"/>
        </w:rPr>
      </w:pPr>
      <w:r w:rsidRPr="00F27FC3">
        <w:rPr>
          <w:rFonts w:cs="Arial"/>
          <w:noProof/>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Банка Интеса.</w:t>
      </w:r>
    </w:p>
    <w:p w:rsidR="004A73BB" w:rsidRPr="00F27FC3" w:rsidRDefault="004A73BB" w:rsidP="004A73BB">
      <w:pPr>
        <w:spacing w:before="0"/>
        <w:rPr>
          <w:rFonts w:cs="Arial"/>
          <w:noProof/>
          <w:lang w:val="ru-RU"/>
        </w:rPr>
      </w:pPr>
    </w:p>
    <w:p w:rsidR="004A73BB" w:rsidRPr="00F27FC3" w:rsidRDefault="004A73BB" w:rsidP="004A73BB">
      <w:pPr>
        <w:spacing w:before="0"/>
        <w:rPr>
          <w:rFonts w:cs="Arial"/>
          <w:noProof/>
          <w:lang w:val="ru-RU"/>
        </w:rPr>
      </w:pPr>
      <w:r w:rsidRPr="00F27FC3">
        <w:rPr>
          <w:rFonts w:cs="Arial"/>
          <w:noProof/>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A73BB" w:rsidRPr="00F27FC3" w:rsidRDefault="004A73BB" w:rsidP="004A73BB">
      <w:pPr>
        <w:spacing w:before="0"/>
        <w:rPr>
          <w:rFonts w:cs="Arial"/>
          <w:noProof/>
          <w:lang w:val="ru-RU"/>
        </w:rPr>
      </w:pPr>
    </w:p>
    <w:p w:rsidR="004A73BB" w:rsidRPr="00F27FC3" w:rsidRDefault="004A73BB" w:rsidP="004A73BB">
      <w:pPr>
        <w:spacing w:before="0"/>
        <w:rPr>
          <w:rFonts w:cs="Arial"/>
          <w:noProof/>
          <w:lang w:val="ru-RU"/>
        </w:rPr>
      </w:pPr>
      <w:r w:rsidRPr="00F27FC3">
        <w:rPr>
          <w:rFonts w:cs="Arial"/>
          <w:noProof/>
        </w:rPr>
        <w:t>Дужник се одриче права на повлачење овог овлашћења, на стављање приговора на задужење и на сторнирање задужења по овом основу за наплату.</w:t>
      </w:r>
    </w:p>
    <w:p w:rsidR="004A73BB" w:rsidRPr="00F27FC3" w:rsidRDefault="004A73BB" w:rsidP="004A73BB">
      <w:pPr>
        <w:spacing w:before="0"/>
        <w:rPr>
          <w:rFonts w:cs="Arial"/>
          <w:noProof/>
          <w:lang w:val="ru-RU"/>
        </w:rPr>
      </w:pPr>
    </w:p>
    <w:p w:rsidR="004A73BB" w:rsidRPr="00F27FC3" w:rsidRDefault="004A73BB" w:rsidP="004A73BB">
      <w:pPr>
        <w:spacing w:before="0"/>
        <w:rPr>
          <w:rFonts w:cs="Arial"/>
          <w:noProof/>
          <w:lang w:val="ru-RU"/>
        </w:rPr>
      </w:pPr>
      <w:r w:rsidRPr="00F27FC3">
        <w:rPr>
          <w:rFonts w:cs="Arial"/>
          <w:noProof/>
        </w:rPr>
        <w:t>Меница је потписана од стране овлашћеног лица за заступање Дужника _____________________(унети име и презиме овлашћеног лица).</w:t>
      </w:r>
    </w:p>
    <w:p w:rsidR="004A73BB" w:rsidRPr="00F27FC3" w:rsidRDefault="004A73BB" w:rsidP="004A73BB">
      <w:pPr>
        <w:spacing w:before="0"/>
        <w:rPr>
          <w:rFonts w:cs="Arial"/>
          <w:noProof/>
          <w:lang w:val="ru-RU"/>
        </w:rPr>
      </w:pPr>
    </w:p>
    <w:p w:rsidR="004A73BB" w:rsidRPr="00F27FC3" w:rsidRDefault="004A73BB" w:rsidP="004A73BB">
      <w:pPr>
        <w:spacing w:before="0"/>
        <w:rPr>
          <w:rFonts w:cs="Arial"/>
          <w:noProof/>
          <w:lang w:val="ru-RU"/>
        </w:rPr>
      </w:pPr>
      <w:r w:rsidRPr="00F27FC3">
        <w:rPr>
          <w:rFonts w:cs="Arial"/>
          <w:noProof/>
        </w:rPr>
        <w:t>Ово менично писмо - овлашћење сачињено је у 2 (два) истоветна примерка, од којих је 1 (један) примерак за Повериоца, а 1 (један) задржава Дужник.</w:t>
      </w:r>
    </w:p>
    <w:p w:rsidR="004A73BB" w:rsidRPr="00F27FC3" w:rsidRDefault="004A73BB" w:rsidP="004A73BB">
      <w:pPr>
        <w:spacing w:before="0"/>
        <w:rPr>
          <w:rFonts w:cs="Arial"/>
          <w:noProof/>
        </w:rPr>
      </w:pPr>
      <w:r w:rsidRPr="00F27FC3">
        <w:rPr>
          <w:rFonts w:cs="Arial"/>
          <w:noProof/>
        </w:rPr>
        <w:t xml:space="preserve">Место и датум издавања Овлашћења          </w:t>
      </w:r>
    </w:p>
    <w:p w:rsidR="004A73BB" w:rsidRPr="00F27FC3" w:rsidRDefault="004A73BB" w:rsidP="004A73BB">
      <w:pPr>
        <w:spacing w:before="0"/>
        <w:rPr>
          <w:rFonts w:cs="Arial"/>
          <w:noProof/>
        </w:rPr>
      </w:pPr>
    </w:p>
    <w:p w:rsidR="004A73BB" w:rsidRPr="00F27FC3" w:rsidRDefault="004A73BB" w:rsidP="004A73BB">
      <w:pPr>
        <w:spacing w:before="0"/>
        <w:rPr>
          <w:rFonts w:cs="Arial"/>
          <w:noProof/>
        </w:rPr>
      </w:pPr>
      <w:r w:rsidRPr="00F27FC3">
        <w:rPr>
          <w:rFonts w:cs="Arial"/>
          <w:noProof/>
        </w:rPr>
        <w:t xml:space="preserve">                            </w:t>
      </w:r>
    </w:p>
    <w:tbl>
      <w:tblPr>
        <w:tblW w:w="10031" w:type="dxa"/>
        <w:jc w:val="center"/>
        <w:tblLayout w:type="fixed"/>
        <w:tblLook w:val="0000" w:firstRow="0" w:lastRow="0" w:firstColumn="0" w:lastColumn="0" w:noHBand="0" w:noVBand="0"/>
      </w:tblPr>
      <w:tblGrid>
        <w:gridCol w:w="3882"/>
        <w:gridCol w:w="2127"/>
        <w:gridCol w:w="4022"/>
      </w:tblGrid>
      <w:tr w:rsidR="00F27FC3" w:rsidRPr="00F27FC3" w:rsidTr="00274582">
        <w:trPr>
          <w:jc w:val="center"/>
        </w:trPr>
        <w:tc>
          <w:tcPr>
            <w:tcW w:w="3882" w:type="dxa"/>
          </w:tcPr>
          <w:p w:rsidR="004A73BB" w:rsidRPr="00F27FC3" w:rsidRDefault="004A73BB" w:rsidP="00274582">
            <w:pPr>
              <w:spacing w:before="0"/>
              <w:jc w:val="center"/>
              <w:rPr>
                <w:rFonts w:cs="Arial"/>
                <w:noProof/>
              </w:rPr>
            </w:pPr>
            <w:r w:rsidRPr="00F27FC3">
              <w:rPr>
                <w:rFonts w:cs="Arial"/>
                <w:noProof/>
              </w:rPr>
              <w:t>Датум:</w:t>
            </w:r>
          </w:p>
        </w:tc>
        <w:tc>
          <w:tcPr>
            <w:tcW w:w="2127" w:type="dxa"/>
          </w:tcPr>
          <w:p w:rsidR="004A73BB" w:rsidRPr="00F27FC3" w:rsidRDefault="004A73BB" w:rsidP="00274582">
            <w:pPr>
              <w:spacing w:before="0"/>
              <w:jc w:val="center"/>
              <w:rPr>
                <w:rFonts w:cs="Arial"/>
                <w:noProof/>
                <w:lang w:val="ru-RU"/>
              </w:rPr>
            </w:pPr>
          </w:p>
        </w:tc>
        <w:tc>
          <w:tcPr>
            <w:tcW w:w="4022" w:type="dxa"/>
          </w:tcPr>
          <w:p w:rsidR="004A73BB" w:rsidRPr="00F27FC3" w:rsidRDefault="004A73BB" w:rsidP="00274582">
            <w:pPr>
              <w:spacing w:before="0"/>
              <w:jc w:val="center"/>
              <w:rPr>
                <w:rFonts w:cs="Arial"/>
                <w:noProof/>
                <w:lang w:val="ru-RU"/>
              </w:rPr>
            </w:pPr>
            <w:r w:rsidRPr="00F27FC3">
              <w:rPr>
                <w:rFonts w:cs="Arial"/>
                <w:noProof/>
              </w:rPr>
              <w:t>Понуђач</w:t>
            </w:r>
            <w:r w:rsidRPr="00F27FC3">
              <w:rPr>
                <w:rFonts w:cs="Arial"/>
                <w:noProof/>
                <w:lang w:val="ru-RU"/>
              </w:rPr>
              <w:t>:</w:t>
            </w:r>
          </w:p>
        </w:tc>
      </w:tr>
      <w:tr w:rsidR="00F27FC3" w:rsidRPr="00F27FC3" w:rsidTr="00274582">
        <w:trPr>
          <w:jc w:val="center"/>
        </w:trPr>
        <w:tc>
          <w:tcPr>
            <w:tcW w:w="3882" w:type="dxa"/>
          </w:tcPr>
          <w:p w:rsidR="004A73BB" w:rsidRPr="00F27FC3" w:rsidRDefault="004A73BB" w:rsidP="00274582">
            <w:pPr>
              <w:spacing w:before="0"/>
              <w:jc w:val="center"/>
              <w:rPr>
                <w:rFonts w:cs="Arial"/>
                <w:noProof/>
              </w:rPr>
            </w:pPr>
          </w:p>
        </w:tc>
        <w:tc>
          <w:tcPr>
            <w:tcW w:w="2127" w:type="dxa"/>
          </w:tcPr>
          <w:p w:rsidR="004A73BB" w:rsidRPr="00F27FC3" w:rsidRDefault="004A73BB" w:rsidP="00274582">
            <w:pPr>
              <w:spacing w:before="0"/>
              <w:jc w:val="center"/>
              <w:rPr>
                <w:rFonts w:cs="Arial"/>
                <w:noProof/>
              </w:rPr>
            </w:pPr>
            <w:r w:rsidRPr="00F27FC3">
              <w:rPr>
                <w:rFonts w:cs="Arial"/>
                <w:noProof/>
              </w:rPr>
              <w:t>М.П.</w:t>
            </w:r>
          </w:p>
        </w:tc>
        <w:tc>
          <w:tcPr>
            <w:tcW w:w="4022" w:type="dxa"/>
          </w:tcPr>
          <w:p w:rsidR="004A73BB" w:rsidRPr="00F27FC3" w:rsidRDefault="004A73BB" w:rsidP="00274582">
            <w:pPr>
              <w:spacing w:before="0"/>
              <w:jc w:val="center"/>
              <w:rPr>
                <w:rFonts w:cs="Arial"/>
                <w:noProof/>
                <w:lang w:val="ru-RU"/>
              </w:rPr>
            </w:pPr>
          </w:p>
        </w:tc>
      </w:tr>
      <w:tr w:rsidR="004A73BB" w:rsidRPr="00F27FC3" w:rsidTr="00274582">
        <w:trPr>
          <w:jc w:val="center"/>
        </w:trPr>
        <w:tc>
          <w:tcPr>
            <w:tcW w:w="3882" w:type="dxa"/>
            <w:tcBorders>
              <w:bottom w:val="single" w:sz="4" w:space="0" w:color="auto"/>
            </w:tcBorders>
          </w:tcPr>
          <w:p w:rsidR="004A73BB" w:rsidRPr="00F27FC3" w:rsidRDefault="004A73BB" w:rsidP="00274582">
            <w:pPr>
              <w:spacing w:before="0"/>
              <w:jc w:val="center"/>
              <w:rPr>
                <w:rFonts w:cs="Arial"/>
                <w:noProof/>
              </w:rPr>
            </w:pPr>
          </w:p>
        </w:tc>
        <w:tc>
          <w:tcPr>
            <w:tcW w:w="2127" w:type="dxa"/>
          </w:tcPr>
          <w:p w:rsidR="004A73BB" w:rsidRPr="00F27FC3" w:rsidRDefault="004A73BB" w:rsidP="00274582">
            <w:pPr>
              <w:spacing w:before="0"/>
              <w:jc w:val="center"/>
              <w:rPr>
                <w:rFonts w:cs="Arial"/>
                <w:noProof/>
                <w:lang w:val="ru-RU"/>
              </w:rPr>
            </w:pPr>
          </w:p>
        </w:tc>
        <w:tc>
          <w:tcPr>
            <w:tcW w:w="4022" w:type="dxa"/>
            <w:tcBorders>
              <w:bottom w:val="single" w:sz="4" w:space="0" w:color="auto"/>
            </w:tcBorders>
          </w:tcPr>
          <w:p w:rsidR="004A73BB" w:rsidRPr="00F27FC3" w:rsidRDefault="004A73BB" w:rsidP="00274582">
            <w:pPr>
              <w:spacing w:before="0"/>
              <w:jc w:val="center"/>
              <w:rPr>
                <w:rFonts w:cs="Arial"/>
                <w:noProof/>
                <w:lang w:val="ru-RU"/>
              </w:rPr>
            </w:pPr>
          </w:p>
        </w:tc>
      </w:tr>
    </w:tbl>
    <w:p w:rsidR="004A73BB" w:rsidRPr="00F27FC3" w:rsidRDefault="004A73BB" w:rsidP="004A73BB">
      <w:pPr>
        <w:spacing w:before="0"/>
        <w:rPr>
          <w:rFonts w:cs="Arial"/>
          <w:noProof/>
        </w:rPr>
      </w:pPr>
    </w:p>
    <w:p w:rsidR="004A73BB" w:rsidRPr="00F27FC3" w:rsidRDefault="004A73BB" w:rsidP="004A73BB">
      <w:pPr>
        <w:spacing w:before="0"/>
        <w:rPr>
          <w:rFonts w:cs="Arial"/>
          <w:noProof/>
        </w:rPr>
      </w:pPr>
      <w:r w:rsidRPr="00F27FC3">
        <w:rPr>
          <w:rFonts w:cs="Arial"/>
          <w:noProof/>
        </w:rPr>
        <w:t xml:space="preserve">                                                                                                 Потпис овлашћеног лица</w:t>
      </w:r>
    </w:p>
    <w:p w:rsidR="004A73BB" w:rsidRPr="00F27FC3" w:rsidRDefault="004A73BB" w:rsidP="004A73BB">
      <w:pPr>
        <w:spacing w:before="0"/>
        <w:rPr>
          <w:rFonts w:cs="Arial"/>
          <w:noProof/>
        </w:rPr>
      </w:pPr>
    </w:p>
    <w:p w:rsidR="004A73BB" w:rsidRPr="00F27FC3" w:rsidRDefault="004A73BB" w:rsidP="004A73BB">
      <w:pPr>
        <w:spacing w:before="0"/>
        <w:rPr>
          <w:rFonts w:cs="Arial"/>
          <w:noProof/>
        </w:rPr>
      </w:pPr>
      <w:r w:rsidRPr="00F27FC3">
        <w:rPr>
          <w:rFonts w:cs="Arial"/>
          <w:noProof/>
        </w:rPr>
        <w:t>Прилог:</w:t>
      </w:r>
    </w:p>
    <w:p w:rsidR="004A73BB" w:rsidRPr="00F27FC3" w:rsidRDefault="004A73BB" w:rsidP="004A73BB">
      <w:pPr>
        <w:pStyle w:val="ListParagraph"/>
        <w:numPr>
          <w:ilvl w:val="0"/>
          <w:numId w:val="7"/>
        </w:numPr>
        <w:spacing w:before="0" w:after="0" w:line="240" w:lineRule="auto"/>
        <w:rPr>
          <w:rFonts w:ascii="Arial" w:hAnsi="Arial" w:cs="Arial"/>
          <w:noProof/>
          <w:lang w:val="ru-RU"/>
        </w:rPr>
      </w:pPr>
      <w:r w:rsidRPr="00F27FC3">
        <w:rPr>
          <w:rFonts w:ascii="Arial" w:hAnsi="Arial" w:cs="Arial"/>
          <w:noProof/>
        </w:rPr>
        <w:t xml:space="preserve"> 1 једна потписана и оверена бланко сопствена меница као гаранција за отклањање недостатака у гарантном року </w:t>
      </w:r>
    </w:p>
    <w:p w:rsidR="004A73BB" w:rsidRPr="00F27FC3" w:rsidRDefault="004A73BB" w:rsidP="004A73BB">
      <w:pPr>
        <w:pStyle w:val="ListParagraph"/>
        <w:numPr>
          <w:ilvl w:val="0"/>
          <w:numId w:val="7"/>
        </w:numPr>
        <w:spacing w:before="0" w:after="0" w:line="240" w:lineRule="auto"/>
        <w:rPr>
          <w:rFonts w:ascii="Arial" w:hAnsi="Arial" w:cs="Arial"/>
          <w:noProof/>
          <w:lang w:val="ru-RU"/>
        </w:rPr>
      </w:pPr>
      <w:r w:rsidRPr="00F27FC3">
        <w:rPr>
          <w:rFonts w:ascii="Arial" w:hAnsi="Arial" w:cs="Arial"/>
          <w:noProof/>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A73BB" w:rsidRPr="00F27FC3" w:rsidRDefault="004A73BB" w:rsidP="004A73BB">
      <w:pPr>
        <w:pStyle w:val="ListParagraph"/>
        <w:numPr>
          <w:ilvl w:val="0"/>
          <w:numId w:val="7"/>
        </w:numPr>
        <w:spacing w:before="0" w:after="0" w:line="240" w:lineRule="auto"/>
        <w:rPr>
          <w:rFonts w:ascii="Arial" w:hAnsi="Arial" w:cs="Arial"/>
          <w:noProof/>
        </w:rPr>
      </w:pPr>
      <w:r w:rsidRPr="00F27FC3">
        <w:rPr>
          <w:rFonts w:ascii="Arial" w:hAnsi="Arial" w:cs="Arial"/>
          <w:noProof/>
        </w:rPr>
        <w:t xml:space="preserve">фотокопију ОП обрасца </w:t>
      </w:r>
    </w:p>
    <w:p w:rsidR="004A73BB" w:rsidRPr="00F27FC3" w:rsidRDefault="004A73BB" w:rsidP="004A73BB">
      <w:pPr>
        <w:pStyle w:val="ListParagraph"/>
        <w:numPr>
          <w:ilvl w:val="0"/>
          <w:numId w:val="7"/>
        </w:numPr>
        <w:spacing w:before="0" w:after="0" w:line="240" w:lineRule="auto"/>
        <w:rPr>
          <w:rFonts w:ascii="Arial" w:hAnsi="Arial" w:cs="Arial"/>
          <w:noProof/>
          <w:lang w:val="ru-RU"/>
        </w:rPr>
      </w:pPr>
      <w:r w:rsidRPr="00F27FC3">
        <w:rPr>
          <w:rFonts w:ascii="Arial" w:hAnsi="Arial" w:cs="Arial"/>
          <w:noProof/>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A73BB" w:rsidRPr="00F27FC3" w:rsidRDefault="004A73BB" w:rsidP="004A73BB">
      <w:pPr>
        <w:pStyle w:val="ListParagraph"/>
        <w:spacing w:before="0" w:after="0" w:line="240" w:lineRule="auto"/>
        <w:rPr>
          <w:rFonts w:ascii="Arial" w:hAnsi="Arial" w:cs="Arial"/>
          <w:noProof/>
          <w:lang w:val="ru-RU"/>
        </w:rPr>
      </w:pPr>
    </w:p>
    <w:p w:rsidR="004A73BB" w:rsidRPr="00F27FC3" w:rsidRDefault="004A73BB" w:rsidP="004A73BB">
      <w:pPr>
        <w:jc w:val="center"/>
        <w:rPr>
          <w:rFonts w:cs="Arial"/>
          <w:b/>
          <w:lang w:val="ru-RU"/>
        </w:rPr>
      </w:pPr>
    </w:p>
    <w:p w:rsidR="004A73BB" w:rsidRPr="00F27FC3" w:rsidRDefault="004A73BB" w:rsidP="004A73BB">
      <w:pPr>
        <w:jc w:val="center"/>
        <w:rPr>
          <w:rFonts w:cs="Arial"/>
          <w:b/>
        </w:rPr>
      </w:pPr>
    </w:p>
    <w:p w:rsidR="004A73BB" w:rsidRPr="00F27FC3" w:rsidRDefault="004A73BB" w:rsidP="004A73BB">
      <w:pPr>
        <w:jc w:val="center"/>
        <w:rPr>
          <w:rFonts w:cs="Arial"/>
          <w:b/>
        </w:rPr>
      </w:pPr>
    </w:p>
    <w:p w:rsidR="004A73BB" w:rsidRPr="00F27FC3" w:rsidRDefault="004A73BB" w:rsidP="004A73BB">
      <w:pPr>
        <w:jc w:val="center"/>
        <w:rPr>
          <w:rFonts w:cs="Arial"/>
          <w:b/>
        </w:rPr>
      </w:pPr>
    </w:p>
    <w:p w:rsidR="00514E81" w:rsidRPr="00F27FC3" w:rsidRDefault="00514E81" w:rsidP="00B740FF">
      <w:pPr>
        <w:jc w:val="center"/>
        <w:rPr>
          <w:rFonts w:cs="Arial"/>
          <w:b/>
          <w:lang w:val="ru-RU"/>
        </w:rPr>
      </w:pPr>
    </w:p>
    <w:p w:rsidR="00514E81" w:rsidRPr="00F27FC3" w:rsidRDefault="00514E81" w:rsidP="00B740FF">
      <w:pPr>
        <w:jc w:val="center"/>
        <w:rPr>
          <w:rFonts w:cs="Arial"/>
          <w:b/>
          <w:lang w:val="ru-RU"/>
        </w:rPr>
      </w:pPr>
    </w:p>
    <w:p w:rsidR="00514E81" w:rsidRPr="00F27FC3" w:rsidRDefault="00514E81" w:rsidP="00B740FF">
      <w:pPr>
        <w:jc w:val="center"/>
        <w:rPr>
          <w:rFonts w:cs="Arial"/>
          <w:b/>
          <w:lang w:val="ru-RU"/>
        </w:rPr>
      </w:pPr>
    </w:p>
    <w:p w:rsidR="00514E81" w:rsidRPr="00F27FC3" w:rsidRDefault="00514E81" w:rsidP="00B740FF">
      <w:pPr>
        <w:jc w:val="center"/>
        <w:rPr>
          <w:rFonts w:cs="Arial"/>
          <w:b/>
          <w:lang w:val="ru-RU"/>
        </w:rPr>
      </w:pPr>
    </w:p>
    <w:p w:rsidR="00514E81" w:rsidRDefault="00514E81" w:rsidP="00B740FF">
      <w:pPr>
        <w:jc w:val="center"/>
        <w:rPr>
          <w:rFonts w:cs="Arial"/>
          <w:b/>
          <w:lang w:val="ru-RU"/>
        </w:rPr>
      </w:pPr>
    </w:p>
    <w:p w:rsidR="00251724" w:rsidRPr="00F27FC3" w:rsidRDefault="00251724" w:rsidP="00B740FF">
      <w:pPr>
        <w:jc w:val="center"/>
        <w:rPr>
          <w:rFonts w:cs="Arial"/>
          <w:b/>
          <w:lang w:val="ru-RU"/>
        </w:rPr>
      </w:pPr>
    </w:p>
    <w:p w:rsidR="00514E81" w:rsidRPr="00F27FC3" w:rsidRDefault="00514E81" w:rsidP="00B740FF">
      <w:pPr>
        <w:jc w:val="center"/>
        <w:rPr>
          <w:rFonts w:cs="Arial"/>
          <w:b/>
          <w:lang w:val="ru-RU"/>
        </w:rPr>
      </w:pPr>
    </w:p>
    <w:p w:rsidR="001B4D66" w:rsidRPr="00F27FC3" w:rsidRDefault="001B4D66" w:rsidP="001B4D66">
      <w:pPr>
        <w:pStyle w:val="KDObrazac"/>
      </w:pPr>
      <w:r w:rsidRPr="00F27FC3">
        <w:rPr>
          <w:lang w:val="ru-RU"/>
        </w:rPr>
        <w:lastRenderedPageBreak/>
        <w:t xml:space="preserve">ОБРАЗАЦ </w:t>
      </w:r>
      <w:r w:rsidR="00A2295D">
        <w:t>10</w:t>
      </w:r>
    </w:p>
    <w:p w:rsidR="00281B2C" w:rsidRPr="00F27FC3" w:rsidRDefault="00281B2C" w:rsidP="00514E81">
      <w:pPr>
        <w:rPr>
          <w:rFonts w:cs="Arial"/>
          <w:b/>
          <w:lang w:val="sr-Cyrl-CS"/>
        </w:rPr>
      </w:pPr>
    </w:p>
    <w:p w:rsidR="00B740FF" w:rsidRPr="00F27FC3" w:rsidRDefault="00B740FF" w:rsidP="00B740FF">
      <w:pPr>
        <w:jc w:val="center"/>
        <w:rPr>
          <w:rFonts w:cs="Arial"/>
          <w:lang w:val="ru-RU"/>
        </w:rPr>
      </w:pPr>
      <w:r w:rsidRPr="00F27FC3">
        <w:rPr>
          <w:rFonts w:cs="Arial"/>
          <w:b/>
          <w:lang w:val="sr-Cyrl-CS"/>
        </w:rPr>
        <w:t>ЗАПИСНИК О ИЗВРШЕНОЈ ИСПОРУЦИ</w:t>
      </w:r>
      <w:r w:rsidR="0084220F" w:rsidRPr="00F27FC3">
        <w:rPr>
          <w:rFonts w:cs="Arial"/>
          <w:b/>
          <w:lang w:val="sr-Cyrl-CS"/>
        </w:rPr>
        <w:t xml:space="preserve"> И </w:t>
      </w:r>
      <w:r w:rsidR="00A62A19">
        <w:rPr>
          <w:rFonts w:cs="Arial"/>
          <w:b/>
          <w:lang w:val="sr-Cyrl-CS"/>
        </w:rPr>
        <w:t>УГРАДЊИ</w:t>
      </w:r>
      <w:r w:rsidRPr="00F27FC3">
        <w:rPr>
          <w:rFonts w:cs="Arial"/>
          <w:b/>
          <w:lang w:val="sr-Cyrl-CS"/>
        </w:rPr>
        <w:t xml:space="preserve"> </w:t>
      </w:r>
      <w:r w:rsidR="00A62A19">
        <w:rPr>
          <w:rFonts w:cs="Arial"/>
          <w:b/>
          <w:lang w:val="sr-Cyrl-CS"/>
        </w:rPr>
        <w:t>ДОБАРА</w:t>
      </w:r>
      <w:r w:rsidRPr="00F27FC3">
        <w:rPr>
          <w:rFonts w:cs="Arial"/>
          <w:b/>
          <w:lang w:val="sr-Cyrl-CS"/>
        </w:rPr>
        <w:t xml:space="preserve"> </w:t>
      </w:r>
    </w:p>
    <w:p w:rsidR="00B740FF" w:rsidRPr="00F27FC3" w:rsidRDefault="00B740FF" w:rsidP="00B740FF">
      <w:pPr>
        <w:rPr>
          <w:rFonts w:cs="Arial"/>
          <w:lang w:val="ru-RU"/>
        </w:rPr>
      </w:pPr>
    </w:p>
    <w:p w:rsidR="00B740FF" w:rsidRPr="00F27FC3" w:rsidRDefault="00B740FF" w:rsidP="00B740FF">
      <w:pPr>
        <w:rPr>
          <w:rFonts w:cs="Arial"/>
          <w:lang w:val="ru-RU"/>
        </w:rPr>
      </w:pPr>
      <w:r w:rsidRPr="00F27FC3">
        <w:rPr>
          <w:rFonts w:cs="Arial"/>
          <w:lang w:val="ru-RU"/>
        </w:rPr>
        <w:tab/>
      </w:r>
      <w:r w:rsidRPr="00F27FC3">
        <w:rPr>
          <w:rFonts w:cs="Arial"/>
          <w:lang w:val="ru-RU"/>
        </w:rPr>
        <w:tab/>
      </w:r>
      <w:r w:rsidRPr="00F27FC3">
        <w:rPr>
          <w:rFonts w:cs="Arial"/>
          <w:lang w:val="ru-RU"/>
        </w:rPr>
        <w:tab/>
        <w:t>Датум</w:t>
      </w:r>
      <w:r w:rsidRPr="00F27FC3">
        <w:rPr>
          <w:rFonts w:cs="Arial"/>
        </w:rPr>
        <w:t xml:space="preserve"> </w:t>
      </w:r>
      <w:r w:rsidRPr="00F27FC3">
        <w:rPr>
          <w:rFonts w:cs="Arial"/>
          <w:lang w:val="ru-RU"/>
        </w:rPr>
        <w:t>___________</w:t>
      </w:r>
    </w:p>
    <w:p w:rsidR="00B740FF" w:rsidRPr="00F27FC3" w:rsidRDefault="00B740FF" w:rsidP="00B740FF">
      <w:pPr>
        <w:ind w:left="1440" w:firstLine="720"/>
        <w:rPr>
          <w:rFonts w:cs="Arial"/>
          <w:lang w:val="ru-RU"/>
        </w:rPr>
      </w:pPr>
    </w:p>
    <w:p w:rsidR="00B740FF" w:rsidRPr="00F27FC3" w:rsidRDefault="00B740FF" w:rsidP="00B740FF">
      <w:pPr>
        <w:rPr>
          <w:rFonts w:cs="Arial"/>
          <w:lang w:val="ru-RU"/>
        </w:rPr>
      </w:pPr>
      <w:r w:rsidRPr="00F27FC3">
        <w:rPr>
          <w:rFonts w:cs="Arial"/>
          <w:lang w:val="ru-RU"/>
        </w:rPr>
        <w:tab/>
      </w:r>
      <w:r w:rsidRPr="00F27FC3">
        <w:rPr>
          <w:rFonts w:cs="Arial"/>
        </w:rPr>
        <w:t>ПРОДАВАЦ:</w:t>
      </w:r>
      <w:r w:rsidRPr="00F27FC3">
        <w:rPr>
          <w:rFonts w:cs="Arial"/>
          <w:lang w:val="ru-RU"/>
        </w:rPr>
        <w:tab/>
      </w:r>
      <w:r w:rsidRPr="00F27FC3">
        <w:rPr>
          <w:rFonts w:cs="Arial"/>
          <w:lang w:val="ru-RU"/>
        </w:rPr>
        <w:tab/>
      </w:r>
      <w:r w:rsidRPr="00F27FC3">
        <w:rPr>
          <w:rFonts w:cs="Arial"/>
          <w:lang w:val="ru-RU"/>
        </w:rPr>
        <w:tab/>
      </w:r>
      <w:r w:rsidRPr="00F27FC3">
        <w:rPr>
          <w:rFonts w:cs="Arial"/>
          <w:lang w:val="ru-RU"/>
        </w:rPr>
        <w:tab/>
        <w:t xml:space="preserve">                             КУПАЦ:</w:t>
      </w:r>
    </w:p>
    <w:p w:rsidR="00B740FF" w:rsidRPr="00F27FC3" w:rsidRDefault="00B740FF" w:rsidP="00B740FF">
      <w:pPr>
        <w:rPr>
          <w:rFonts w:cs="Arial"/>
          <w:lang w:val="ru-RU"/>
        </w:rPr>
      </w:pPr>
      <w:r w:rsidRPr="00F27FC3">
        <w:rPr>
          <w:rFonts w:cs="Arial"/>
        </w:rPr>
        <w:t xml:space="preserve"> </w:t>
      </w:r>
      <w:r w:rsidRPr="00F27FC3">
        <w:rPr>
          <w:rFonts w:cs="Arial"/>
          <w:lang w:val="ru-RU"/>
        </w:rPr>
        <w:t>___________________________                               ____________________________</w:t>
      </w:r>
    </w:p>
    <w:p w:rsidR="00B740FF" w:rsidRPr="00F27FC3" w:rsidRDefault="00B740FF" w:rsidP="00B740FF">
      <w:pPr>
        <w:rPr>
          <w:rFonts w:cs="Arial"/>
        </w:rPr>
      </w:pPr>
      <w:r w:rsidRPr="00F27FC3">
        <w:rPr>
          <w:rFonts w:cs="Arial"/>
        </w:rPr>
        <w:t xml:space="preserve">    </w:t>
      </w:r>
      <w:r w:rsidRPr="00F27FC3">
        <w:rPr>
          <w:rFonts w:cs="Arial"/>
          <w:lang w:val="ru-RU"/>
        </w:rPr>
        <w:t xml:space="preserve">(Назив правног  лица)    </w:t>
      </w:r>
      <w:r w:rsidRPr="00F27FC3">
        <w:rPr>
          <w:rFonts w:cs="Arial"/>
          <w:lang w:val="ru-RU"/>
        </w:rPr>
        <w:tab/>
        <w:t xml:space="preserve">      </w:t>
      </w:r>
      <w:r w:rsidRPr="00F27FC3">
        <w:rPr>
          <w:rFonts w:cs="Arial"/>
        </w:rPr>
        <w:t xml:space="preserve">    </w:t>
      </w:r>
      <w:r w:rsidRPr="00F27FC3">
        <w:rPr>
          <w:rFonts w:cs="Arial"/>
          <w:lang w:val="ru-RU"/>
        </w:rPr>
        <w:t xml:space="preserve">(Назив организационог дела </w:t>
      </w:r>
      <w:r w:rsidRPr="00F27FC3">
        <w:rPr>
          <w:rFonts w:cs="Arial"/>
        </w:rPr>
        <w:t>ЈП ЕПС)</w:t>
      </w:r>
    </w:p>
    <w:p w:rsidR="00B740FF" w:rsidRPr="00F27FC3" w:rsidRDefault="00B740FF" w:rsidP="00B740FF">
      <w:pPr>
        <w:rPr>
          <w:rFonts w:cs="Arial"/>
          <w:lang w:val="ru-RU"/>
        </w:rPr>
      </w:pPr>
    </w:p>
    <w:p w:rsidR="00B740FF" w:rsidRPr="00F27FC3" w:rsidRDefault="00B740FF" w:rsidP="00B740FF">
      <w:pPr>
        <w:rPr>
          <w:rFonts w:cs="Arial"/>
          <w:lang w:val="ru-RU"/>
        </w:rPr>
      </w:pPr>
      <w:r w:rsidRPr="00F27FC3">
        <w:rPr>
          <w:rFonts w:cs="Arial"/>
          <w:lang w:val="ru-RU"/>
        </w:rPr>
        <w:t xml:space="preserve">___________________________          </w:t>
      </w:r>
      <w:r w:rsidRPr="00F27FC3">
        <w:rPr>
          <w:rFonts w:cs="Arial"/>
          <w:lang w:val="ru-RU"/>
        </w:rPr>
        <w:tab/>
      </w:r>
      <w:r w:rsidRPr="00F27FC3">
        <w:rPr>
          <w:rFonts w:cs="Arial"/>
          <w:lang w:val="ru-RU"/>
        </w:rPr>
        <w:tab/>
        <w:t>_____________________________</w:t>
      </w:r>
    </w:p>
    <w:p w:rsidR="00B740FF" w:rsidRPr="00F27FC3" w:rsidRDefault="00B740FF" w:rsidP="00B740FF">
      <w:pPr>
        <w:rPr>
          <w:rFonts w:cs="Arial"/>
          <w:lang w:val="ru-RU"/>
        </w:rPr>
      </w:pPr>
      <w:r w:rsidRPr="00F27FC3">
        <w:rPr>
          <w:rFonts w:cs="Arial"/>
          <w:lang w:val="ru-RU"/>
        </w:rPr>
        <w:t xml:space="preserve">   (Адреса правног  лица) </w:t>
      </w:r>
      <w:r w:rsidRPr="00F27FC3">
        <w:rPr>
          <w:rFonts w:cs="Arial"/>
          <w:lang w:val="ru-RU"/>
        </w:rPr>
        <w:tab/>
      </w:r>
      <w:r w:rsidRPr="00F27FC3">
        <w:rPr>
          <w:rFonts w:cs="Arial"/>
          <w:lang w:val="ru-RU"/>
        </w:rPr>
        <w:tab/>
        <w:t xml:space="preserve">    </w:t>
      </w:r>
      <w:r w:rsidRPr="00F27FC3">
        <w:rPr>
          <w:rFonts w:cs="Arial"/>
        </w:rPr>
        <w:t xml:space="preserve">   </w:t>
      </w:r>
      <w:r w:rsidRPr="00F27FC3">
        <w:rPr>
          <w:rFonts w:cs="Arial"/>
          <w:lang w:val="ru-RU"/>
        </w:rPr>
        <w:t xml:space="preserve">(Адреса организационог дела </w:t>
      </w:r>
      <w:r w:rsidRPr="00F27FC3">
        <w:rPr>
          <w:rFonts w:cs="Arial"/>
        </w:rPr>
        <w:t>ЈП ЕПС</w:t>
      </w:r>
      <w:r w:rsidRPr="00F27FC3">
        <w:rPr>
          <w:rFonts w:cs="Arial"/>
          <w:lang w:val="ru-RU"/>
        </w:rPr>
        <w:t>)</w:t>
      </w:r>
    </w:p>
    <w:p w:rsidR="00B740FF" w:rsidRPr="00F27FC3" w:rsidRDefault="00B740FF" w:rsidP="00B740FF">
      <w:pPr>
        <w:rPr>
          <w:rFonts w:cs="Arial"/>
          <w:lang w:val="ru-RU"/>
        </w:rPr>
      </w:pPr>
    </w:p>
    <w:p w:rsidR="00B740FF" w:rsidRPr="00F27FC3" w:rsidRDefault="00B740FF" w:rsidP="00B740FF">
      <w:pPr>
        <w:rPr>
          <w:rFonts w:cs="Arial"/>
        </w:rPr>
      </w:pPr>
      <w:r w:rsidRPr="00F27FC3">
        <w:rPr>
          <w:rFonts w:cs="Arial"/>
          <w:lang w:val="ru-RU"/>
        </w:rPr>
        <w:t>Број Уговора/Датум:      __________________________________________</w:t>
      </w:r>
    </w:p>
    <w:p w:rsidR="00B740FF" w:rsidRPr="00F27FC3" w:rsidRDefault="00B740FF" w:rsidP="00B740FF">
      <w:pPr>
        <w:rPr>
          <w:rFonts w:cs="Arial"/>
          <w:lang w:val="ru-RU"/>
        </w:rPr>
      </w:pPr>
      <w:r w:rsidRPr="00F27FC3">
        <w:rPr>
          <w:rFonts w:cs="Arial"/>
          <w:lang w:val="ru-RU"/>
        </w:rPr>
        <w:t>Број налога за набавку</w:t>
      </w:r>
      <w:r w:rsidRPr="00F27FC3">
        <w:rPr>
          <w:rFonts w:cs="Arial"/>
        </w:rPr>
        <w:t>/наруџбенице</w:t>
      </w:r>
      <w:r w:rsidRPr="00F27FC3">
        <w:rPr>
          <w:rFonts w:cs="Arial"/>
          <w:lang w:val="ru-RU"/>
        </w:rPr>
        <w:t xml:space="preserve"> (НЗН):  ________________________</w:t>
      </w:r>
    </w:p>
    <w:p w:rsidR="00B740FF" w:rsidRPr="00F27FC3" w:rsidRDefault="00B740FF" w:rsidP="00B740FF">
      <w:pPr>
        <w:rPr>
          <w:rFonts w:cs="Arial"/>
          <w:lang w:val="ru-RU"/>
        </w:rPr>
      </w:pPr>
      <w:r w:rsidRPr="00F27FC3">
        <w:rPr>
          <w:rFonts w:cs="Arial"/>
          <w:lang w:val="ru-RU"/>
        </w:rPr>
        <w:t xml:space="preserve">Место извршене услуге/ Место трошка </w:t>
      </w:r>
      <w:r w:rsidRPr="00F27FC3">
        <w:rPr>
          <w:rFonts w:cs="Arial"/>
          <w:vertAlign w:val="superscript"/>
          <w:lang w:val="ru-RU"/>
        </w:rPr>
        <w:t>1</w:t>
      </w:r>
      <w:r w:rsidRPr="00F27FC3">
        <w:rPr>
          <w:rFonts w:cs="Arial"/>
          <w:lang w:val="ru-RU"/>
        </w:rPr>
        <w:t>:  __________________________</w:t>
      </w:r>
    </w:p>
    <w:p w:rsidR="00B740FF" w:rsidRPr="00F27FC3" w:rsidRDefault="00B740FF" w:rsidP="00B740FF">
      <w:pPr>
        <w:rPr>
          <w:rFonts w:cs="Arial"/>
          <w:lang w:val="ru-RU"/>
        </w:rPr>
      </w:pPr>
      <w:r w:rsidRPr="00F27FC3">
        <w:rPr>
          <w:rFonts w:cs="Arial"/>
          <w:lang w:val="ru-RU"/>
        </w:rPr>
        <w:t>Објекат: ______________________________________________________</w:t>
      </w:r>
    </w:p>
    <w:p w:rsidR="00B740FF" w:rsidRPr="00F27FC3" w:rsidRDefault="00B740FF" w:rsidP="00B740FF">
      <w:pPr>
        <w:ind w:left="426"/>
        <w:rPr>
          <w:rFonts w:cs="Arial"/>
          <w:b/>
          <w:lang w:val="ru-RU"/>
        </w:rPr>
      </w:pPr>
    </w:p>
    <w:p w:rsidR="00B740FF" w:rsidRPr="00F27FC3" w:rsidRDefault="00B740FF" w:rsidP="00B740FF">
      <w:pPr>
        <w:ind w:left="426"/>
        <w:rPr>
          <w:rFonts w:cs="Arial"/>
          <w:lang w:val="ru-RU"/>
        </w:rPr>
      </w:pPr>
      <w:r w:rsidRPr="00F27FC3">
        <w:rPr>
          <w:rFonts w:cs="Arial"/>
          <w:b/>
          <w:lang w:val="ru-RU"/>
        </w:rPr>
        <w:t>А</w:t>
      </w:r>
      <w:r w:rsidRPr="00F27FC3">
        <w:rPr>
          <w:rFonts w:cs="Arial"/>
          <w:lang w:val="ru-RU"/>
        </w:rPr>
        <w:t xml:space="preserve">) ДЕТАЉНА СПЕЦИФИКАЦИЈА ДОБАРА/УСЛУГЕ/РАДОВА: </w:t>
      </w:r>
    </w:p>
    <w:p w:rsidR="00B740FF" w:rsidRPr="00F27FC3" w:rsidRDefault="00B740FF" w:rsidP="00B740FF">
      <w:pPr>
        <w:rPr>
          <w:rFonts w:cs="Arial"/>
          <w:lang w:val="ru-RU"/>
        </w:rPr>
      </w:pPr>
    </w:p>
    <w:p w:rsidR="00B740FF" w:rsidRPr="00F27FC3" w:rsidRDefault="00B740FF" w:rsidP="00B740FF">
      <w:pPr>
        <w:rPr>
          <w:rFonts w:cs="Arial"/>
          <w:lang w:val="ru-RU"/>
        </w:rPr>
      </w:pPr>
      <w:r w:rsidRPr="00F27FC3">
        <w:rPr>
          <w:rFonts w:cs="Arial"/>
          <w:lang w:val="ru-RU"/>
        </w:rPr>
        <w:t>Укупна вредност испоручених</w:t>
      </w:r>
      <w:r w:rsidR="0084220F" w:rsidRPr="00F27FC3">
        <w:rPr>
          <w:rFonts w:cs="Arial"/>
          <w:lang w:val="ru-RU"/>
        </w:rPr>
        <w:t xml:space="preserve"> и монтираних</w:t>
      </w:r>
      <w:r w:rsidRPr="00F27FC3">
        <w:rPr>
          <w:rFonts w:cs="Arial"/>
          <w:lang w:val="ru-RU"/>
        </w:rPr>
        <w:t xml:space="preserve">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F27FC3" w:rsidRPr="00F27FC3" w:rsidTr="00B740FF">
        <w:tc>
          <w:tcPr>
            <w:tcW w:w="7966" w:type="dxa"/>
            <w:tcBorders>
              <w:top w:val="nil"/>
              <w:left w:val="nil"/>
              <w:bottom w:val="single" w:sz="4" w:space="0" w:color="auto"/>
              <w:right w:val="nil"/>
            </w:tcBorders>
            <w:vAlign w:val="center"/>
          </w:tcPr>
          <w:p w:rsidR="00B740FF" w:rsidRPr="00F27FC3" w:rsidRDefault="00B740FF">
            <w:pPr>
              <w:tabs>
                <w:tab w:val="left" w:pos="420"/>
              </w:tabs>
              <w:spacing w:line="256" w:lineRule="auto"/>
              <w:rPr>
                <w:rFonts w:cs="Arial"/>
                <w:lang w:val="sr-Cyrl-CS"/>
              </w:rPr>
            </w:pPr>
            <w:r w:rsidRPr="00F27FC3">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rsidR="00B740FF" w:rsidRPr="00F27FC3" w:rsidRDefault="00B740FF">
            <w:pPr>
              <w:spacing w:line="256" w:lineRule="auto"/>
              <w:rPr>
                <w:rFonts w:cs="Arial"/>
                <w:lang w:val="sr-Cyrl-CS"/>
              </w:rPr>
            </w:pPr>
            <w:r w:rsidRPr="00F27FC3">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27FC3" w:rsidRDefault="00B740FF">
            <w:pPr>
              <w:spacing w:line="256" w:lineRule="auto"/>
              <w:rPr>
                <w:rFonts w:cs="Arial"/>
                <w:lang w:val="sr-Cyrl-CS"/>
              </w:rPr>
            </w:pPr>
          </w:p>
          <w:p w:rsidR="00B740FF" w:rsidRPr="00F27FC3" w:rsidRDefault="00B740FF">
            <w:pPr>
              <w:spacing w:line="256" w:lineRule="auto"/>
              <w:rPr>
                <w:rFonts w:cs="Arial"/>
                <w:lang w:val="sr-Cyrl-CS"/>
              </w:rPr>
            </w:pPr>
          </w:p>
          <w:p w:rsidR="00B740FF" w:rsidRPr="00F27FC3" w:rsidRDefault="00B740FF">
            <w:pPr>
              <w:spacing w:line="256" w:lineRule="auto"/>
              <w:rPr>
                <w:rFonts w:cs="Arial"/>
                <w:lang w:val="sr-Cyrl-CS"/>
              </w:rPr>
            </w:pPr>
          </w:p>
          <w:p w:rsidR="00B740FF" w:rsidRPr="00F27FC3" w:rsidRDefault="00B740FF">
            <w:pPr>
              <w:spacing w:line="256" w:lineRule="auto"/>
              <w:rPr>
                <w:rFonts w:cs="Arial"/>
                <w:lang w:val="sr-Cyrl-CS"/>
              </w:rPr>
            </w:pPr>
            <w:r w:rsidRPr="00F27FC3">
              <w:rPr>
                <w:rFonts w:cs="Arial"/>
                <w:lang w:val="sr-Cyrl-CS"/>
              </w:rPr>
              <w:t>□ ДА</w:t>
            </w:r>
          </w:p>
          <w:p w:rsidR="00B740FF" w:rsidRPr="00F27FC3" w:rsidRDefault="00B740FF">
            <w:pPr>
              <w:spacing w:line="256" w:lineRule="auto"/>
              <w:rPr>
                <w:rFonts w:cs="Arial"/>
                <w:lang w:val="sr-Cyrl-CS"/>
              </w:rPr>
            </w:pPr>
            <w:r w:rsidRPr="00F27FC3">
              <w:rPr>
                <w:rFonts w:cs="Arial"/>
                <w:lang w:val="sr-Cyrl-CS"/>
              </w:rPr>
              <w:t>□ НЕ</w:t>
            </w:r>
          </w:p>
        </w:tc>
      </w:tr>
      <w:tr w:rsidR="00B740FF" w:rsidRPr="00F27FC3" w:rsidTr="00B740FF">
        <w:tc>
          <w:tcPr>
            <w:tcW w:w="7966" w:type="dxa"/>
            <w:tcBorders>
              <w:top w:val="single" w:sz="4" w:space="0" w:color="auto"/>
              <w:left w:val="nil"/>
              <w:bottom w:val="single" w:sz="4" w:space="0" w:color="auto"/>
              <w:right w:val="nil"/>
            </w:tcBorders>
            <w:vAlign w:val="center"/>
            <w:hideMark/>
          </w:tcPr>
          <w:p w:rsidR="00B740FF" w:rsidRPr="00F27FC3" w:rsidRDefault="00B740FF">
            <w:pPr>
              <w:spacing w:line="256" w:lineRule="auto"/>
              <w:rPr>
                <w:rFonts w:cs="Arial"/>
                <w:lang w:val="sr-Cyrl-CS"/>
              </w:rPr>
            </w:pPr>
            <w:r w:rsidRPr="00F27FC3">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27FC3" w:rsidRDefault="00B740FF">
            <w:pPr>
              <w:spacing w:line="256" w:lineRule="auto"/>
              <w:rPr>
                <w:rFonts w:cs="Arial"/>
                <w:lang w:val="sr-Cyrl-CS"/>
              </w:rPr>
            </w:pPr>
            <w:r w:rsidRPr="00F27FC3">
              <w:rPr>
                <w:rFonts w:cs="Arial"/>
                <w:lang w:val="sr-Cyrl-CS"/>
              </w:rPr>
              <w:t>□ ДА</w:t>
            </w:r>
          </w:p>
          <w:p w:rsidR="00B740FF" w:rsidRPr="00F27FC3" w:rsidRDefault="00B740FF">
            <w:pPr>
              <w:spacing w:line="256" w:lineRule="auto"/>
              <w:rPr>
                <w:rFonts w:cs="Arial"/>
                <w:lang w:val="sr-Cyrl-CS"/>
              </w:rPr>
            </w:pPr>
            <w:r w:rsidRPr="00F27FC3">
              <w:rPr>
                <w:rFonts w:cs="Arial"/>
                <w:lang w:val="sr-Cyrl-CS"/>
              </w:rPr>
              <w:t>□ НЕ</w:t>
            </w:r>
          </w:p>
        </w:tc>
      </w:tr>
    </w:tbl>
    <w:p w:rsidR="00B740FF" w:rsidRPr="00F27FC3" w:rsidRDefault="00B740FF" w:rsidP="00B740FF">
      <w:pPr>
        <w:rPr>
          <w:rFonts w:cs="Arial"/>
          <w:lang w:val="sr-Cyrl-CS"/>
        </w:rPr>
      </w:pPr>
    </w:p>
    <w:p w:rsidR="00B740FF" w:rsidRPr="00F27FC3" w:rsidRDefault="00B740FF" w:rsidP="00B740FF">
      <w:pPr>
        <w:rPr>
          <w:rFonts w:cs="Arial"/>
          <w:lang w:val="sr-Cyrl-CS"/>
        </w:rPr>
      </w:pPr>
      <w:r w:rsidRPr="00F27FC3">
        <w:rPr>
          <w:rFonts w:cs="Arial"/>
          <w:lang w:val="sr-Cyrl-CS"/>
        </w:rPr>
        <w:t>Укупан број позиција из спецификације:                            Број улаза:</w:t>
      </w:r>
    </w:p>
    <w:p w:rsidR="00B740FF" w:rsidRPr="00F27FC3" w:rsidRDefault="00B740FF" w:rsidP="00B740FF">
      <w:pPr>
        <w:rPr>
          <w:rFonts w:cs="Arial"/>
          <w:lang w:val="sr-Cyrl-CS"/>
        </w:rPr>
      </w:pPr>
      <w:r w:rsidRPr="00F27FC3">
        <w:rPr>
          <w:rFonts w:cs="Arial"/>
          <w:lang w:val="sr-Cyrl-CS"/>
        </w:rPr>
        <w:t>___________________________________________________________________</w:t>
      </w:r>
    </w:p>
    <w:p w:rsidR="00B740FF" w:rsidRPr="00F27FC3" w:rsidRDefault="00B740FF" w:rsidP="00B740FF">
      <w:pPr>
        <w:rPr>
          <w:rFonts w:cs="Arial"/>
          <w:lang w:val="sr-Cyrl-CS"/>
        </w:rPr>
      </w:pPr>
    </w:p>
    <w:p w:rsidR="00B740FF" w:rsidRPr="00F27FC3" w:rsidRDefault="00B740FF" w:rsidP="00B740FF">
      <w:pPr>
        <w:rPr>
          <w:rFonts w:cs="Arial"/>
          <w:lang w:val="sr-Cyrl-CS"/>
        </w:rPr>
      </w:pPr>
      <w:r w:rsidRPr="00F27FC3">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F27FC3" w:rsidRDefault="00B740FF" w:rsidP="00B740FF">
      <w:pPr>
        <w:jc w:val="center"/>
        <w:rPr>
          <w:rFonts w:cs="Arial"/>
          <w:lang w:val="sr-Cyrl-CS"/>
        </w:rPr>
      </w:pPr>
    </w:p>
    <w:p w:rsidR="00B740FF" w:rsidRPr="00F27FC3" w:rsidRDefault="00B740FF" w:rsidP="00B740FF">
      <w:pPr>
        <w:jc w:val="center"/>
        <w:rPr>
          <w:rFonts w:cs="Arial"/>
          <w:lang w:val="sr-Cyrl-CS"/>
        </w:rPr>
      </w:pPr>
      <w:r w:rsidRPr="00F27FC3">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F27FC3" w:rsidRDefault="00B740FF" w:rsidP="00B740FF">
      <w:pPr>
        <w:rPr>
          <w:rFonts w:cs="Arial"/>
          <w:lang w:val="ru-RU"/>
        </w:rPr>
      </w:pPr>
    </w:p>
    <w:p w:rsidR="00B740FF" w:rsidRPr="00F27FC3" w:rsidRDefault="00B740FF" w:rsidP="00B740FF">
      <w:pPr>
        <w:rPr>
          <w:rFonts w:cs="Arial"/>
          <w:lang w:val="ru-RU"/>
        </w:rPr>
      </w:pPr>
      <w:r w:rsidRPr="00F27FC3">
        <w:rPr>
          <w:rFonts w:cs="Arial"/>
          <w:lang w:val="ru-RU"/>
        </w:rPr>
        <w:t xml:space="preserve">Б) Да су </w:t>
      </w:r>
      <w:r w:rsidR="00CD7A2C" w:rsidRPr="00F27FC3">
        <w:rPr>
          <w:rFonts w:cs="Arial"/>
          <w:lang w:val="ru-RU"/>
        </w:rPr>
        <w:t>добра испоручена добра</w:t>
      </w:r>
      <w:r w:rsidRPr="00F27FC3">
        <w:rPr>
          <w:rFonts w:cs="Arial"/>
          <w:lang w:val="ru-RU"/>
        </w:rPr>
        <w:t xml:space="preserve"> извршени у обиму, квалитету, уговореном року и сагласно уговору потврђују:</w:t>
      </w:r>
    </w:p>
    <w:p w:rsidR="00B740FF" w:rsidRPr="00F27FC3" w:rsidRDefault="00B740FF" w:rsidP="00B740FF">
      <w:pPr>
        <w:rPr>
          <w:rFonts w:cs="Arial"/>
          <w:lang w:val="ru-RU"/>
        </w:rPr>
      </w:pPr>
    </w:p>
    <w:p w:rsidR="00B740FF" w:rsidRPr="00F27FC3" w:rsidRDefault="00B740FF" w:rsidP="00B740FF">
      <w:pPr>
        <w:rPr>
          <w:rFonts w:cs="Arial"/>
          <w:vertAlign w:val="superscript"/>
          <w:lang w:val="ru-RU"/>
        </w:rPr>
      </w:pPr>
      <w:r w:rsidRPr="00F27FC3">
        <w:rPr>
          <w:rFonts w:cs="Arial"/>
          <w:lang w:val="ru-RU"/>
        </w:rPr>
        <w:t xml:space="preserve">    ПРОДАВАЦ:</w:t>
      </w:r>
      <w:r w:rsidRPr="00F27FC3">
        <w:rPr>
          <w:rFonts w:cs="Arial"/>
          <w:lang w:val="ru-RU"/>
        </w:rPr>
        <w:tab/>
        <w:t xml:space="preserve">                        КУПАЦ:                      ОВЕРА НАДЗОРНОГ ОРГАНА</w:t>
      </w:r>
      <w:r w:rsidRPr="00F27FC3">
        <w:rPr>
          <w:rFonts w:cs="Arial"/>
          <w:vertAlign w:val="superscript"/>
          <w:lang w:val="ru-RU"/>
        </w:rPr>
        <w:t xml:space="preserve"> 2</w:t>
      </w:r>
    </w:p>
    <w:p w:rsidR="00B740FF" w:rsidRPr="00F27FC3" w:rsidRDefault="00B740FF" w:rsidP="00B740FF">
      <w:pPr>
        <w:rPr>
          <w:rFonts w:cs="Arial"/>
          <w:lang w:val="ru-RU"/>
        </w:rPr>
      </w:pPr>
    </w:p>
    <w:p w:rsidR="00B740FF" w:rsidRPr="00F27FC3" w:rsidRDefault="00B740FF" w:rsidP="00B740FF">
      <w:pPr>
        <w:rPr>
          <w:rFonts w:cs="Arial"/>
          <w:lang w:val="ru-RU"/>
        </w:rPr>
      </w:pPr>
      <w:r w:rsidRPr="00F27FC3">
        <w:rPr>
          <w:rFonts w:cs="Arial"/>
          <w:lang w:val="ru-RU"/>
        </w:rPr>
        <w:t>____________________</w:t>
      </w:r>
      <w:r w:rsidRPr="00F27FC3">
        <w:rPr>
          <w:rFonts w:cs="Arial"/>
          <w:lang w:val="ru-RU"/>
        </w:rPr>
        <w:tab/>
        <w:t>____________________   _______________________</w:t>
      </w:r>
    </w:p>
    <w:p w:rsidR="00B740FF" w:rsidRPr="00F27FC3" w:rsidRDefault="00B740FF" w:rsidP="00B740FF">
      <w:pPr>
        <w:rPr>
          <w:rFonts w:cs="Arial"/>
          <w:lang w:val="ru-RU"/>
        </w:rPr>
      </w:pPr>
      <w:r w:rsidRPr="00F27FC3">
        <w:rPr>
          <w:rFonts w:cs="Arial"/>
          <w:lang w:val="ru-RU"/>
        </w:rPr>
        <w:t xml:space="preserve">    (Име и презиме)</w:t>
      </w:r>
      <w:r w:rsidRPr="00F27FC3">
        <w:rPr>
          <w:rFonts w:cs="Arial"/>
          <w:lang w:val="ru-RU"/>
        </w:rPr>
        <w:tab/>
      </w:r>
      <w:r w:rsidRPr="00F27FC3">
        <w:rPr>
          <w:rFonts w:cs="Arial"/>
          <w:lang w:val="ru-RU"/>
        </w:rPr>
        <w:tab/>
        <w:t>Руководилац пројекта/  Одговорно лице по Решењу</w:t>
      </w:r>
    </w:p>
    <w:p w:rsidR="00B740FF" w:rsidRPr="00F27FC3" w:rsidRDefault="00B740FF" w:rsidP="00B740FF">
      <w:pPr>
        <w:rPr>
          <w:rFonts w:cs="Arial"/>
          <w:lang w:val="ru-RU"/>
        </w:rPr>
      </w:pPr>
      <w:r w:rsidRPr="00F27FC3">
        <w:rPr>
          <w:rFonts w:cs="Arial"/>
          <w:lang w:val="ru-RU"/>
        </w:rPr>
        <w:t xml:space="preserve">                                                      (Име и презиме)</w:t>
      </w:r>
    </w:p>
    <w:p w:rsidR="00B740FF" w:rsidRPr="00F27FC3" w:rsidRDefault="00B740FF" w:rsidP="00B740FF">
      <w:pPr>
        <w:rPr>
          <w:rFonts w:cs="Arial"/>
          <w:lang w:val="ru-RU"/>
        </w:rPr>
      </w:pPr>
    </w:p>
    <w:p w:rsidR="00B740FF" w:rsidRPr="00F27FC3" w:rsidRDefault="00B740FF" w:rsidP="00B740FF">
      <w:pPr>
        <w:rPr>
          <w:rFonts w:cs="Arial"/>
          <w:lang w:val="ru-RU"/>
        </w:rPr>
      </w:pPr>
      <w:r w:rsidRPr="00F27FC3">
        <w:rPr>
          <w:rFonts w:cs="Arial"/>
          <w:lang w:val="ru-RU"/>
        </w:rPr>
        <w:t>____________________</w:t>
      </w:r>
      <w:r w:rsidRPr="00F27FC3">
        <w:rPr>
          <w:rFonts w:cs="Arial"/>
          <w:lang w:val="ru-RU"/>
        </w:rPr>
        <w:tab/>
        <w:t>_____________________    ______________________</w:t>
      </w:r>
    </w:p>
    <w:p w:rsidR="00B740FF" w:rsidRPr="00F27FC3" w:rsidRDefault="00B740FF" w:rsidP="00B740FF">
      <w:pPr>
        <w:rPr>
          <w:rFonts w:cs="Arial"/>
          <w:lang w:val="ru-RU"/>
        </w:rPr>
      </w:pPr>
      <w:r w:rsidRPr="00F27FC3">
        <w:rPr>
          <w:rFonts w:cs="Arial"/>
          <w:lang w:val="ru-RU"/>
        </w:rPr>
        <w:t xml:space="preserve">    (Потпис)</w:t>
      </w:r>
      <w:r w:rsidRPr="00F27FC3">
        <w:rPr>
          <w:rFonts w:cs="Arial"/>
          <w:lang w:val="ru-RU"/>
        </w:rPr>
        <w:tab/>
      </w:r>
      <w:r w:rsidRPr="00F27FC3">
        <w:rPr>
          <w:rFonts w:cs="Arial"/>
          <w:lang w:val="ru-RU"/>
        </w:rPr>
        <w:tab/>
      </w:r>
      <w:r w:rsidRPr="00F27FC3">
        <w:rPr>
          <w:rFonts w:cs="Arial"/>
          <w:lang w:val="ru-RU"/>
        </w:rPr>
        <w:tab/>
        <w:t xml:space="preserve">        (Потпис)                          (Потпис и лиценцни печат)</w:t>
      </w:r>
    </w:p>
    <w:p w:rsidR="00B740FF" w:rsidRPr="00F27FC3" w:rsidRDefault="00B740FF" w:rsidP="00B740FF">
      <w:pPr>
        <w:ind w:left="-284"/>
        <w:rPr>
          <w:rFonts w:cs="Arial"/>
          <w:lang w:val="ru-RU"/>
        </w:rPr>
      </w:pPr>
    </w:p>
    <w:p w:rsidR="00B740FF" w:rsidRPr="00F27FC3" w:rsidRDefault="00B740FF" w:rsidP="00B740FF">
      <w:pPr>
        <w:rPr>
          <w:rFonts w:cs="Arial"/>
          <w:lang w:val="ru-RU"/>
        </w:rPr>
      </w:pPr>
      <w:r w:rsidRPr="00F27FC3">
        <w:rPr>
          <w:rFonts w:cs="Arial"/>
          <w:vertAlign w:val="superscript"/>
          <w:lang w:val="ru-RU"/>
        </w:rPr>
        <w:t>1)</w:t>
      </w:r>
      <w:r w:rsidR="00CD7A2C" w:rsidRPr="00F27FC3">
        <w:rPr>
          <w:rFonts w:cs="Arial"/>
          <w:lang w:val="ru-RU"/>
        </w:rPr>
        <w:t xml:space="preserve">  у случају да се добра</w:t>
      </w:r>
      <w:r w:rsidRPr="00F27FC3">
        <w:rPr>
          <w:rFonts w:cs="Arial"/>
          <w:lang w:val="ru-RU"/>
        </w:rPr>
        <w:t xml:space="preserve"> односи на већи број МТ, уз Записник приложити посебну спецификацију по МТ</w:t>
      </w:r>
    </w:p>
    <w:p w:rsidR="00B740FF" w:rsidRPr="00F27FC3" w:rsidRDefault="00B740FF" w:rsidP="00B740FF">
      <w:pPr>
        <w:rPr>
          <w:rFonts w:cs="Arial"/>
          <w:lang w:val="ru-RU"/>
        </w:rPr>
      </w:pPr>
      <w:r w:rsidRPr="00F27FC3">
        <w:rPr>
          <w:rFonts w:cs="Arial"/>
          <w:vertAlign w:val="superscript"/>
          <w:lang w:val="ru-RU"/>
        </w:rPr>
        <w:t>2)</w:t>
      </w:r>
      <w:r w:rsidRPr="00F27FC3">
        <w:rPr>
          <w:rFonts w:cs="Arial"/>
          <w:lang w:val="ru-RU"/>
        </w:rPr>
        <w:t xml:space="preserve">   потписује и печатира Надзорни орган за услуге инвестиционих пројеката</w:t>
      </w:r>
    </w:p>
    <w:p w:rsidR="00B740FF" w:rsidRPr="00F27FC3" w:rsidRDefault="00B740FF" w:rsidP="00B740FF">
      <w:pPr>
        <w:rPr>
          <w:rFonts w:cs="Arial"/>
          <w:lang w:val="sr-Cyrl-CS"/>
        </w:rPr>
      </w:pPr>
    </w:p>
    <w:p w:rsidR="00B740FF" w:rsidRPr="00F27FC3" w:rsidRDefault="00B740FF" w:rsidP="00B740FF">
      <w:pPr>
        <w:rPr>
          <w:rFonts w:cs="Arial"/>
          <w:lang w:val="sr-Cyrl-CS"/>
        </w:rPr>
      </w:pPr>
      <w:r w:rsidRPr="00F27FC3">
        <w:rPr>
          <w:rFonts w:cs="Arial"/>
          <w:lang w:val="sr-Cyrl-CS"/>
        </w:rPr>
        <w:t>Појашњења:</w:t>
      </w:r>
    </w:p>
    <w:p w:rsidR="00B740FF" w:rsidRPr="00F27FC3" w:rsidRDefault="00B740FF" w:rsidP="001E60CB">
      <w:pPr>
        <w:pStyle w:val="ListParagraph"/>
        <w:numPr>
          <w:ilvl w:val="0"/>
          <w:numId w:val="26"/>
        </w:numPr>
        <w:spacing w:before="0" w:after="0" w:line="240" w:lineRule="auto"/>
        <w:jc w:val="left"/>
        <w:rPr>
          <w:rFonts w:ascii="Arial" w:hAnsi="Arial" w:cs="Arial"/>
          <w:lang w:val="sr-Cyrl-CS"/>
        </w:rPr>
      </w:pPr>
      <w:r w:rsidRPr="00F27FC3">
        <w:rPr>
          <w:rFonts w:ascii="Arial" w:hAnsi="Arial" w:cs="Arial"/>
          <w:lang w:val="sr-Cyrl-CS"/>
        </w:rPr>
        <w:t>Продавац = Пружалац услуге=Извођач радова (потребно је адаптирати у складу са предметом набавке)</w:t>
      </w:r>
    </w:p>
    <w:p w:rsidR="00B740FF" w:rsidRPr="00F27FC3" w:rsidRDefault="00B740FF" w:rsidP="001E60CB">
      <w:pPr>
        <w:pStyle w:val="ListParagraph"/>
        <w:numPr>
          <w:ilvl w:val="0"/>
          <w:numId w:val="26"/>
        </w:numPr>
        <w:spacing w:before="0" w:after="0" w:line="240" w:lineRule="auto"/>
        <w:jc w:val="left"/>
        <w:rPr>
          <w:rFonts w:ascii="Arial" w:hAnsi="Arial" w:cs="Arial"/>
          <w:lang w:val="sr-Cyrl-CS"/>
        </w:rPr>
      </w:pPr>
      <w:r w:rsidRPr="00F27FC3">
        <w:rPr>
          <w:rFonts w:ascii="Arial" w:hAnsi="Arial" w:cs="Arial"/>
          <w:lang w:val="sr-Cyrl-CS"/>
        </w:rPr>
        <w:t>Купац = Прималац услуге = Наручилац (потребно је адаптирати у складу са предметом набавке)</w:t>
      </w:r>
    </w:p>
    <w:p w:rsidR="00B740FF" w:rsidRPr="00F27FC3" w:rsidRDefault="00B740FF" w:rsidP="001E60CB">
      <w:pPr>
        <w:pStyle w:val="ListParagraph"/>
        <w:numPr>
          <w:ilvl w:val="0"/>
          <w:numId w:val="26"/>
        </w:numPr>
        <w:spacing w:before="0" w:after="0" w:line="240" w:lineRule="auto"/>
        <w:jc w:val="left"/>
        <w:rPr>
          <w:rFonts w:ascii="Arial" w:hAnsi="Arial" w:cs="Arial"/>
          <w:lang w:val="sr-Cyrl-CS"/>
        </w:rPr>
      </w:pPr>
      <w:r w:rsidRPr="00F27FC3">
        <w:rPr>
          <w:rFonts w:ascii="Arial" w:hAnsi="Arial" w:cs="Arial"/>
          <w:lang w:val="sr-Cyrl-CS"/>
        </w:rPr>
        <w:t>Све означено плавом бојом усклађује се са предметом набавке</w:t>
      </w:r>
    </w:p>
    <w:p w:rsidR="00B740FF" w:rsidRPr="00F27FC3" w:rsidRDefault="00B740FF" w:rsidP="001E60CB">
      <w:pPr>
        <w:pStyle w:val="ListParagraph"/>
        <w:numPr>
          <w:ilvl w:val="0"/>
          <w:numId w:val="26"/>
        </w:numPr>
        <w:spacing w:before="0" w:after="0" w:line="240" w:lineRule="auto"/>
        <w:jc w:val="left"/>
        <w:rPr>
          <w:rFonts w:ascii="Arial" w:hAnsi="Arial" w:cs="Arial"/>
          <w:lang w:val="sr-Cyrl-CS"/>
        </w:rPr>
      </w:pPr>
      <w:r w:rsidRPr="00F27FC3">
        <w:rPr>
          <w:rFonts w:ascii="Arial" w:hAnsi="Arial"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F27FC3" w:rsidRDefault="00B740FF" w:rsidP="001E60CB">
      <w:pPr>
        <w:pStyle w:val="ListParagraph"/>
        <w:numPr>
          <w:ilvl w:val="0"/>
          <w:numId w:val="26"/>
        </w:numPr>
        <w:spacing w:before="0" w:after="0" w:line="240" w:lineRule="auto"/>
        <w:jc w:val="left"/>
        <w:rPr>
          <w:rFonts w:ascii="Arial" w:hAnsi="Arial" w:cs="Arial"/>
          <w:lang w:val="sr-Cyrl-CS"/>
        </w:rPr>
      </w:pPr>
      <w:r w:rsidRPr="00F27FC3">
        <w:rPr>
          <w:rFonts w:ascii="Arial" w:hAnsi="Arial"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F27FC3" w:rsidRDefault="00B740FF" w:rsidP="001E60CB">
      <w:pPr>
        <w:pStyle w:val="ListParagraph"/>
        <w:numPr>
          <w:ilvl w:val="0"/>
          <w:numId w:val="26"/>
        </w:numPr>
        <w:spacing w:before="0" w:after="0" w:line="240" w:lineRule="auto"/>
        <w:jc w:val="left"/>
        <w:rPr>
          <w:rFonts w:ascii="Arial" w:hAnsi="Arial" w:cs="Arial"/>
          <w:lang w:val="sr-Cyrl-CS"/>
        </w:rPr>
      </w:pPr>
      <w:r w:rsidRPr="00F27FC3">
        <w:rPr>
          <w:rFonts w:ascii="Arial" w:hAnsi="Arial" w:cs="Arial"/>
          <w:lang w:val="sr-Cyrl-CS"/>
        </w:rPr>
        <w:t>Сви добављачи биће дужни да уз фактуру доставе и обострано потписани Записник.</w:t>
      </w:r>
    </w:p>
    <w:p w:rsidR="00B740FF" w:rsidRPr="003E4A65" w:rsidRDefault="00B740FF" w:rsidP="001E60CB">
      <w:pPr>
        <w:pStyle w:val="ListParagraph"/>
        <w:numPr>
          <w:ilvl w:val="0"/>
          <w:numId w:val="26"/>
        </w:numPr>
        <w:spacing w:before="0" w:after="0" w:line="240" w:lineRule="auto"/>
        <w:jc w:val="left"/>
        <w:rPr>
          <w:rFonts w:ascii="Arial" w:hAnsi="Arial" w:cs="Arial"/>
          <w:lang w:val="sr-Cyrl-CS"/>
        </w:rPr>
      </w:pPr>
      <w:r w:rsidRPr="00F27FC3">
        <w:rPr>
          <w:rFonts w:ascii="Arial" w:hAnsi="Arial" w:cs="Arial"/>
          <w:lang w:val="sr-Cyrl-CS"/>
        </w:rPr>
        <w:t>Обавеза Наручиоца је издавање писменог Налога за набавку без обзира на предмет набавке</w:t>
      </w:r>
      <w:r w:rsidRPr="00F27FC3">
        <w:rPr>
          <w:rFonts w:ascii="Arial" w:hAnsi="Arial" w:cs="Arial"/>
        </w:rPr>
        <w:t>, сем у ситуацијама код испоруке добара када су уговором утврђени рокови.</w:t>
      </w:r>
    </w:p>
    <w:p w:rsidR="003E4A65" w:rsidRDefault="003E4A65" w:rsidP="003E4A65">
      <w:pPr>
        <w:spacing w:before="0"/>
        <w:jc w:val="left"/>
        <w:rPr>
          <w:rFonts w:cs="Arial"/>
          <w:lang w:val="sr-Cyrl-CS"/>
        </w:rPr>
      </w:pPr>
    </w:p>
    <w:p w:rsidR="003E4A65" w:rsidRPr="003E4A65" w:rsidRDefault="003E4A65" w:rsidP="003E4A65">
      <w:pPr>
        <w:spacing w:before="0"/>
        <w:jc w:val="left"/>
        <w:rPr>
          <w:rFonts w:cs="Arial"/>
          <w:lang w:val="sr-Cyrl-CS"/>
        </w:rPr>
      </w:pPr>
    </w:p>
    <w:p w:rsidR="00343A18" w:rsidRPr="00F27FC3" w:rsidRDefault="00343A18" w:rsidP="00AB6D87">
      <w:pPr>
        <w:pStyle w:val="KDPodnaslov1"/>
        <w:numPr>
          <w:ilvl w:val="0"/>
          <w:numId w:val="28"/>
        </w:numPr>
        <w:spacing w:before="0"/>
        <w:rPr>
          <w:rFonts w:cs="Arial"/>
        </w:rPr>
      </w:pPr>
      <w:bookmarkStart w:id="265" w:name="_Toc442559948"/>
      <w:r w:rsidRPr="00F27FC3">
        <w:rPr>
          <w:rFonts w:cs="Arial"/>
        </w:rPr>
        <w:lastRenderedPageBreak/>
        <w:t>МОДЕЛ УГОВОРА</w:t>
      </w:r>
      <w:bookmarkEnd w:id="265"/>
    </w:p>
    <w:p w:rsidR="00343A18" w:rsidRPr="00F27FC3" w:rsidRDefault="00343A18" w:rsidP="00343A18">
      <w:pPr>
        <w:pStyle w:val="KDParagraf"/>
        <w:spacing w:before="0"/>
        <w:rPr>
          <w:rFonts w:cs="Arial"/>
          <w:lang w:val="ru-RU"/>
        </w:rPr>
      </w:pPr>
    </w:p>
    <w:p w:rsidR="00B702A6" w:rsidRPr="00F27FC3" w:rsidRDefault="00343A18" w:rsidP="00343A18">
      <w:pPr>
        <w:pStyle w:val="KDParagraf"/>
        <w:spacing w:before="0"/>
        <w:rPr>
          <w:rFonts w:cs="Arial"/>
          <w:b/>
        </w:rPr>
      </w:pPr>
      <w:r w:rsidRPr="00F27FC3">
        <w:rPr>
          <w:rFonts w:cs="Arial"/>
          <w:b/>
        </w:rPr>
        <w:t>УГОВОРНЕ СТРАНЕ:</w:t>
      </w:r>
    </w:p>
    <w:p w:rsidR="00343A18" w:rsidRPr="00F27FC3" w:rsidRDefault="00343A18" w:rsidP="00343A18">
      <w:pPr>
        <w:pStyle w:val="KDParagraf"/>
        <w:spacing w:before="0"/>
        <w:rPr>
          <w:rFonts w:cs="Arial"/>
          <w:b/>
        </w:rPr>
      </w:pPr>
    </w:p>
    <w:p w:rsidR="00343A18" w:rsidRPr="00F27FC3" w:rsidRDefault="003E4A65" w:rsidP="00B702A6">
      <w:pPr>
        <w:pStyle w:val="ListParagraph"/>
        <w:numPr>
          <w:ilvl w:val="0"/>
          <w:numId w:val="9"/>
        </w:numPr>
        <w:spacing w:before="0" w:after="0" w:line="240" w:lineRule="auto"/>
        <w:ind w:left="0" w:firstLine="0"/>
        <w:rPr>
          <w:rFonts w:ascii="Arial" w:hAnsi="Arial" w:cs="Arial"/>
        </w:rPr>
      </w:pPr>
      <w:r w:rsidRPr="003E4A65">
        <w:rPr>
          <w:rFonts w:ascii="Arial" w:hAnsi="Arial" w:cs="Arial"/>
        </w:rPr>
        <w:t>ЈАВНО ПРЕДУЗЕЋЕ ЕЛЕКТРОПРИВРЕДА СРБИЈЕ БЕОГРАД</w:t>
      </w:r>
      <w:r w:rsidR="00CD7A2C" w:rsidRPr="00F27FC3">
        <w:rPr>
          <w:rFonts w:ascii="Arial" w:hAnsi="Arial" w:cs="Arial"/>
        </w:rPr>
        <w:t xml:space="preserve"> из Београда, Улица </w:t>
      </w:r>
      <w:r w:rsidR="00B702A6">
        <w:rPr>
          <w:rFonts w:ascii="Arial" w:hAnsi="Arial" w:cs="Arial"/>
          <w:lang w:val="sr-Cyrl-RS"/>
        </w:rPr>
        <w:t>Балканска</w:t>
      </w:r>
      <w:r w:rsidR="00B702A6">
        <w:rPr>
          <w:rFonts w:ascii="Arial" w:hAnsi="Arial" w:cs="Arial"/>
        </w:rPr>
        <w:t xml:space="preserve"> бр. 13</w:t>
      </w:r>
      <w:r w:rsidR="00CD7A2C" w:rsidRPr="00F27FC3">
        <w:rPr>
          <w:rFonts w:ascii="Arial" w:hAnsi="Arial" w:cs="Arial"/>
        </w:rPr>
        <w:t>, Матични број 20053658, ПИБ 103920327, Текући рачун 160-700-13 Banka Intesа ад Београд, које заступа законски заступник Милорад Грчић, в.д. директора</w:t>
      </w:r>
      <w:r w:rsidR="00CD7A2C" w:rsidRPr="00F27FC3">
        <w:rPr>
          <w:rFonts w:ascii="Arial" w:hAnsi="Arial" w:cs="Arial"/>
          <w:lang w:val="sr-Cyrl-CS"/>
        </w:rPr>
        <w:t xml:space="preserve">, </w:t>
      </w:r>
      <w:r w:rsidR="00CD7A2C" w:rsidRPr="00F27FC3">
        <w:rPr>
          <w:rFonts w:ascii="Arial" w:hAnsi="Arial" w:cs="Arial"/>
        </w:rPr>
        <w:t>а по Пуномоћју ЈП ЕПС број: 12.01.40958/8-16 од 02.06.</w:t>
      </w:r>
      <w:r w:rsidR="00340663" w:rsidRPr="00F27FC3">
        <w:rPr>
          <w:rFonts w:ascii="Arial" w:hAnsi="Arial" w:cs="Arial"/>
        </w:rPr>
        <w:t>2017</w:t>
      </w:r>
      <w:r w:rsidR="00CD7A2C" w:rsidRPr="00F27FC3">
        <w:rPr>
          <w:rFonts w:ascii="Arial" w:hAnsi="Arial" w:cs="Arial"/>
        </w:rPr>
        <w:t xml:space="preserve">. године, овај уговор, у име и за рачун ЈП ЕПС, закључује </w:t>
      </w:r>
      <w:r w:rsidR="00CD7A2C" w:rsidRPr="00F27FC3">
        <w:rPr>
          <w:rFonts w:ascii="Arial" w:hAnsi="Arial" w:cs="Arial"/>
          <w:lang w:val="sr-Cyrl-CS"/>
        </w:rPr>
        <w:t>Милан Лаковић</w:t>
      </w:r>
      <w:r w:rsidR="00CD7A2C" w:rsidRPr="00F27FC3">
        <w:rPr>
          <w:rFonts w:ascii="Arial" w:hAnsi="Arial" w:cs="Arial"/>
        </w:rPr>
        <w:t>, Финансијски директор Огранка: Eлeктрoприврeдa Србиje ЈП Бeoгрaд - Огрaнaк ТЕ-КО  Костолац, улица: Николе Тесле бр.5-7, Костолац</w:t>
      </w:r>
      <w:r w:rsidR="00343A18" w:rsidRPr="00F27FC3">
        <w:rPr>
          <w:rFonts w:ascii="Arial" w:hAnsi="Arial" w:cs="Arial"/>
        </w:rPr>
        <w:t xml:space="preserve"> (</w:t>
      </w:r>
      <w:r w:rsidR="00343A18" w:rsidRPr="00F27FC3">
        <w:rPr>
          <w:rFonts w:ascii="Arial" w:hAnsi="Arial" w:cs="Arial"/>
          <w:lang w:val="ru-RU"/>
        </w:rPr>
        <w:t>у</w:t>
      </w:r>
      <w:r w:rsidR="00343A18" w:rsidRPr="00F27FC3">
        <w:rPr>
          <w:rFonts w:ascii="Arial" w:hAnsi="Arial" w:cs="Arial"/>
        </w:rPr>
        <w:t xml:space="preserve"> </w:t>
      </w:r>
      <w:r w:rsidR="00343A18" w:rsidRPr="00F27FC3">
        <w:rPr>
          <w:rFonts w:ascii="Arial" w:hAnsi="Arial" w:cs="Arial"/>
          <w:lang w:val="ru-RU"/>
        </w:rPr>
        <w:t>даљем</w:t>
      </w:r>
      <w:r w:rsidR="00343A18" w:rsidRPr="00F27FC3">
        <w:rPr>
          <w:rFonts w:ascii="Arial" w:hAnsi="Arial" w:cs="Arial"/>
        </w:rPr>
        <w:t xml:space="preserve"> </w:t>
      </w:r>
      <w:r w:rsidR="00343A18" w:rsidRPr="00F27FC3">
        <w:rPr>
          <w:rFonts w:ascii="Arial" w:hAnsi="Arial" w:cs="Arial"/>
          <w:lang w:val="ru-RU"/>
        </w:rPr>
        <w:t>тексту</w:t>
      </w:r>
      <w:r w:rsidR="00343A18" w:rsidRPr="00F27FC3">
        <w:rPr>
          <w:rFonts w:ascii="Arial" w:hAnsi="Arial" w:cs="Arial"/>
        </w:rPr>
        <w:t xml:space="preserve">: </w:t>
      </w:r>
      <w:r w:rsidR="00343A18" w:rsidRPr="00F27FC3">
        <w:rPr>
          <w:rFonts w:ascii="Arial" w:hAnsi="Arial" w:cs="Arial"/>
          <w:lang w:val="ru-RU"/>
        </w:rPr>
        <w:t>Купац</w:t>
      </w:r>
      <w:r w:rsidR="00343A18" w:rsidRPr="00F27FC3">
        <w:rPr>
          <w:rFonts w:ascii="Arial" w:hAnsi="Arial" w:cs="Arial"/>
        </w:rPr>
        <w:t>)</w:t>
      </w:r>
    </w:p>
    <w:p w:rsidR="00343A18" w:rsidRPr="00F27FC3" w:rsidRDefault="00343A18" w:rsidP="00343A18">
      <w:pPr>
        <w:spacing w:before="0"/>
        <w:rPr>
          <w:rFonts w:cs="Arial"/>
        </w:rPr>
      </w:pPr>
    </w:p>
    <w:p w:rsidR="00343A18" w:rsidRPr="00F27FC3" w:rsidRDefault="00343A18" w:rsidP="00343A18">
      <w:pPr>
        <w:spacing w:before="0"/>
        <w:rPr>
          <w:rFonts w:cs="Arial"/>
        </w:rPr>
      </w:pPr>
      <w:proofErr w:type="gramStart"/>
      <w:r w:rsidRPr="00F27FC3">
        <w:rPr>
          <w:rFonts w:cs="Arial"/>
        </w:rPr>
        <w:t>и</w:t>
      </w:r>
      <w:proofErr w:type="gramEnd"/>
    </w:p>
    <w:p w:rsidR="00343A18" w:rsidRPr="00F27FC3" w:rsidRDefault="00343A18" w:rsidP="00343A18">
      <w:pPr>
        <w:spacing w:before="0"/>
        <w:rPr>
          <w:rFonts w:cs="Arial"/>
        </w:rPr>
      </w:pPr>
    </w:p>
    <w:p w:rsidR="00343A18" w:rsidRPr="00F27FC3" w:rsidRDefault="00343A18" w:rsidP="00FA7AF9">
      <w:pPr>
        <w:pStyle w:val="ListParagraph"/>
        <w:numPr>
          <w:ilvl w:val="0"/>
          <w:numId w:val="9"/>
        </w:numPr>
        <w:spacing w:before="0" w:after="0" w:line="240" w:lineRule="auto"/>
        <w:ind w:left="0" w:firstLine="0"/>
        <w:rPr>
          <w:rFonts w:ascii="Arial" w:hAnsi="Arial" w:cs="Arial"/>
          <w:lang w:val="ru-RU"/>
        </w:rPr>
      </w:pPr>
      <w:r w:rsidRPr="00F27FC3">
        <w:rPr>
          <w:rFonts w:ascii="Arial" w:hAnsi="Arial" w:cs="Arial"/>
          <w:lang w:val="ru-RU"/>
        </w:rPr>
        <w:t xml:space="preserve">_________________ из ________, ул. ____________, бр.____, матични број: ___________, ПИБ: ___________, </w:t>
      </w:r>
      <w:r w:rsidR="00F67A55" w:rsidRPr="00F27FC3">
        <w:rPr>
          <w:rFonts w:ascii="Arial" w:hAnsi="Arial" w:cs="Arial"/>
          <w:lang w:val="ru-RU"/>
        </w:rPr>
        <w:t xml:space="preserve">Текући рачун </w:t>
      </w:r>
      <w:r w:rsidR="00F67A55" w:rsidRPr="00F27FC3">
        <w:rPr>
          <w:rFonts w:ascii="Arial" w:hAnsi="Arial" w:cs="Arial"/>
        </w:rPr>
        <w:t>____________,</w:t>
      </w:r>
      <w:r w:rsidR="00F67A55" w:rsidRPr="00F27FC3">
        <w:rPr>
          <w:rFonts w:ascii="Arial" w:hAnsi="Arial" w:cs="Arial"/>
          <w:lang w:val="ru-RU"/>
        </w:rPr>
        <w:t xml:space="preserve"> </w:t>
      </w:r>
      <w:r w:rsidR="00F67A55" w:rsidRPr="00F27FC3">
        <w:rPr>
          <w:rFonts w:ascii="Arial" w:hAnsi="Arial" w:cs="Arial"/>
        </w:rPr>
        <w:t xml:space="preserve">банка </w:t>
      </w:r>
      <w:r w:rsidR="00F67A55" w:rsidRPr="00F27FC3">
        <w:rPr>
          <w:rFonts w:ascii="Arial" w:hAnsi="Arial" w:cs="Arial"/>
          <w:lang w:val="ru-RU"/>
        </w:rPr>
        <w:t xml:space="preserve">______________ </w:t>
      </w:r>
      <w:r w:rsidRPr="00F27FC3">
        <w:rPr>
          <w:rFonts w:ascii="Arial" w:hAnsi="Arial" w:cs="Arial"/>
          <w:lang w:val="ru-RU"/>
        </w:rPr>
        <w:t xml:space="preserve">кога заступа __________________, _____________, (као лидер у име и за рачун групе понуђача)(у даљем тексту: </w:t>
      </w:r>
      <w:r w:rsidR="0084220F" w:rsidRPr="00F27FC3">
        <w:rPr>
          <w:rFonts w:ascii="Arial" w:hAnsi="Arial" w:cs="Arial"/>
          <w:lang w:val="ru-RU"/>
        </w:rPr>
        <w:t>Продавац</w:t>
      </w:r>
      <w:r w:rsidRPr="00F27FC3">
        <w:rPr>
          <w:rFonts w:ascii="Arial" w:hAnsi="Arial" w:cs="Arial"/>
          <w:lang w:val="ru-RU"/>
        </w:rPr>
        <w:t xml:space="preserve">) </w:t>
      </w:r>
    </w:p>
    <w:p w:rsidR="00343A18" w:rsidRPr="00F27FC3" w:rsidRDefault="00343A18" w:rsidP="00343A18">
      <w:pPr>
        <w:spacing w:before="0"/>
        <w:ind w:left="360"/>
        <w:rPr>
          <w:rFonts w:cs="Arial"/>
          <w:lang w:val="ru-RU"/>
        </w:rPr>
      </w:pPr>
    </w:p>
    <w:p w:rsidR="00343A18" w:rsidRPr="00F27FC3" w:rsidRDefault="00343A18" w:rsidP="00343A18">
      <w:pPr>
        <w:spacing w:before="0"/>
        <w:rPr>
          <w:rFonts w:eastAsia="Calibri" w:cs="Arial"/>
          <w:lang w:val="sr-Cyrl-BA"/>
        </w:rPr>
      </w:pPr>
      <w:r w:rsidRPr="00F27FC3">
        <w:rPr>
          <w:rFonts w:eastAsia="Calibri" w:cs="Arial"/>
          <w:lang w:val="ru-RU"/>
        </w:rPr>
        <w:t>2а)________________________________________из</w:t>
      </w:r>
      <w:r w:rsidRPr="00F27FC3">
        <w:rPr>
          <w:rFonts w:eastAsia="Calibri" w:cs="Arial"/>
          <w:lang w:val="ru-RU"/>
        </w:rPr>
        <w:tab/>
        <w:t>_____________, улица</w:t>
      </w:r>
    </w:p>
    <w:p w:rsidR="00343A18" w:rsidRPr="00F27FC3" w:rsidRDefault="00343A18" w:rsidP="00343A18">
      <w:pPr>
        <w:spacing w:before="0"/>
        <w:rPr>
          <w:rFonts w:eastAsia="Calibri" w:cs="Arial"/>
          <w:i/>
          <w:lang w:val="ru-RU"/>
        </w:rPr>
      </w:pPr>
      <w:r w:rsidRPr="00F27FC3">
        <w:rPr>
          <w:rFonts w:eastAsia="Calibri" w:cs="Arial"/>
          <w:lang w:val="ru-RU"/>
        </w:rPr>
        <w:t xml:space="preserve"> ___________________ бр. ___, ПИБ: _____________, матични број _____________, </w:t>
      </w:r>
      <w:r w:rsidR="00F67A55" w:rsidRPr="00F27FC3">
        <w:rPr>
          <w:rFonts w:cs="Arial"/>
          <w:lang w:val="ru-RU"/>
        </w:rPr>
        <w:t xml:space="preserve">Текући рачун </w:t>
      </w:r>
      <w:r w:rsidR="00F67A55" w:rsidRPr="00F27FC3">
        <w:rPr>
          <w:rFonts w:cs="Arial"/>
        </w:rPr>
        <w:t>____________,</w:t>
      </w:r>
      <w:r w:rsidR="00F67A55" w:rsidRPr="00F27FC3">
        <w:rPr>
          <w:rFonts w:cs="Arial"/>
          <w:lang w:val="ru-RU"/>
        </w:rPr>
        <w:t xml:space="preserve"> </w:t>
      </w:r>
      <w:r w:rsidR="00F67A55" w:rsidRPr="00F27FC3">
        <w:rPr>
          <w:rFonts w:cs="Arial"/>
        </w:rPr>
        <w:t xml:space="preserve">банка </w:t>
      </w:r>
      <w:r w:rsidR="00F67A55" w:rsidRPr="00F27FC3">
        <w:rPr>
          <w:rFonts w:cs="Arial"/>
          <w:lang w:val="ru-RU"/>
        </w:rPr>
        <w:t xml:space="preserve">______________ </w:t>
      </w:r>
      <w:r w:rsidR="00F67A55" w:rsidRPr="00F27FC3">
        <w:rPr>
          <w:rFonts w:cs="Arial"/>
        </w:rPr>
        <w:t>,</w:t>
      </w:r>
      <w:r w:rsidRPr="00F27FC3">
        <w:rPr>
          <w:rFonts w:eastAsia="Calibri" w:cs="Arial"/>
          <w:lang w:val="ru-RU"/>
        </w:rPr>
        <w:t xml:space="preserve">кога заступа __________________________, </w:t>
      </w:r>
      <w:r w:rsidRPr="00F27FC3">
        <w:rPr>
          <w:rFonts w:eastAsia="Calibri" w:cs="Arial"/>
          <w:i/>
          <w:lang w:val="ru-RU"/>
        </w:rPr>
        <w:t>(члан групе понуђача или подизвођач)</w:t>
      </w:r>
    </w:p>
    <w:p w:rsidR="00343A18" w:rsidRPr="00F27FC3" w:rsidRDefault="00343A18" w:rsidP="00343A18">
      <w:pPr>
        <w:spacing w:before="0"/>
        <w:rPr>
          <w:rFonts w:eastAsia="Calibri" w:cs="Arial"/>
          <w:lang w:val="sr-Cyrl-BA"/>
        </w:rPr>
      </w:pPr>
      <w:r w:rsidRPr="00F27FC3">
        <w:rPr>
          <w:rFonts w:eastAsia="Calibri" w:cs="Arial"/>
          <w:lang w:val="ru-RU"/>
        </w:rPr>
        <w:t>2б)_______________________________________из</w:t>
      </w:r>
      <w:r w:rsidRPr="00F27FC3">
        <w:rPr>
          <w:rFonts w:eastAsia="Calibri" w:cs="Arial"/>
          <w:lang w:val="ru-RU"/>
        </w:rPr>
        <w:tab/>
        <w:t>_____________, улица</w:t>
      </w:r>
    </w:p>
    <w:p w:rsidR="00343A18" w:rsidRPr="00F27FC3" w:rsidRDefault="00343A18" w:rsidP="00343A18">
      <w:pPr>
        <w:spacing w:before="0"/>
        <w:rPr>
          <w:rFonts w:eastAsia="Calibri" w:cs="Arial"/>
          <w:lang w:val="ru-RU"/>
        </w:rPr>
      </w:pPr>
      <w:r w:rsidRPr="00F27FC3">
        <w:rPr>
          <w:rFonts w:eastAsia="Calibri" w:cs="Arial"/>
          <w:lang w:val="ru-RU"/>
        </w:rPr>
        <w:t xml:space="preserve"> ___________________ бр. ___, ПИБ: _____________, матични број _____________, </w:t>
      </w:r>
    </w:p>
    <w:p w:rsidR="00343A18" w:rsidRPr="00F27FC3" w:rsidRDefault="00F67A55" w:rsidP="00343A18">
      <w:pPr>
        <w:spacing w:before="0"/>
        <w:rPr>
          <w:rFonts w:eastAsia="Calibri" w:cs="Arial"/>
          <w:lang w:val="ru-RU"/>
        </w:rPr>
      </w:pPr>
      <w:r w:rsidRPr="00F27FC3">
        <w:rPr>
          <w:rFonts w:cs="Arial"/>
          <w:lang w:val="ru-RU"/>
        </w:rPr>
        <w:t xml:space="preserve">Текући рачун </w:t>
      </w:r>
      <w:r w:rsidRPr="00F27FC3">
        <w:rPr>
          <w:rFonts w:cs="Arial"/>
        </w:rPr>
        <w:t>____________,</w:t>
      </w:r>
      <w:r w:rsidRPr="00F27FC3">
        <w:rPr>
          <w:rFonts w:cs="Arial"/>
          <w:lang w:val="ru-RU"/>
        </w:rPr>
        <w:t xml:space="preserve"> </w:t>
      </w:r>
      <w:r w:rsidRPr="00F27FC3">
        <w:rPr>
          <w:rFonts w:cs="Arial"/>
        </w:rPr>
        <w:t xml:space="preserve">банка </w:t>
      </w:r>
      <w:r w:rsidRPr="00F27FC3">
        <w:rPr>
          <w:rFonts w:cs="Arial"/>
          <w:lang w:val="ru-RU"/>
        </w:rPr>
        <w:t xml:space="preserve">______________ </w:t>
      </w:r>
      <w:r w:rsidRPr="00F27FC3">
        <w:rPr>
          <w:rFonts w:cs="Arial"/>
        </w:rPr>
        <w:t>,</w:t>
      </w:r>
      <w:r w:rsidR="00343A18" w:rsidRPr="00F27FC3">
        <w:rPr>
          <w:rFonts w:eastAsia="Calibri" w:cs="Arial"/>
          <w:lang w:val="ru-RU"/>
        </w:rPr>
        <w:t xml:space="preserve">кога  заступа _______________________, </w:t>
      </w:r>
      <w:r w:rsidR="00343A18" w:rsidRPr="00F27FC3">
        <w:rPr>
          <w:rFonts w:eastAsia="Calibri" w:cs="Arial"/>
          <w:i/>
          <w:lang w:val="ru-RU"/>
        </w:rPr>
        <w:t>(члан групе понуђача или подизвођач)</w:t>
      </w:r>
    </w:p>
    <w:p w:rsidR="00343A18" w:rsidRPr="00F27FC3" w:rsidRDefault="00343A18" w:rsidP="00343A18">
      <w:pPr>
        <w:pStyle w:val="KDParagraf"/>
        <w:spacing w:before="0"/>
        <w:rPr>
          <w:rFonts w:cs="Arial"/>
          <w:lang w:val="ru-RU"/>
        </w:rPr>
      </w:pPr>
    </w:p>
    <w:p w:rsidR="00343A18" w:rsidRPr="00F27FC3" w:rsidRDefault="00343A18" w:rsidP="00343A18">
      <w:pPr>
        <w:pStyle w:val="KDParagraf"/>
        <w:spacing w:before="0"/>
        <w:rPr>
          <w:rFonts w:cs="Arial"/>
          <w:lang w:val="ru-RU"/>
        </w:rPr>
      </w:pPr>
      <w:r w:rsidRPr="00F27FC3">
        <w:rPr>
          <w:rFonts w:cs="Arial"/>
          <w:lang w:val="ru-RU"/>
        </w:rPr>
        <w:t>(у даљем тексту заједно: Уговорне стране)</w:t>
      </w:r>
    </w:p>
    <w:p w:rsidR="00343A18" w:rsidRPr="00F27FC3" w:rsidRDefault="00343A18" w:rsidP="00343A18">
      <w:pPr>
        <w:pStyle w:val="KDParagraf"/>
        <w:spacing w:before="0"/>
        <w:rPr>
          <w:rFonts w:cs="Arial"/>
          <w:lang w:val="ru-RU"/>
        </w:rPr>
      </w:pPr>
    </w:p>
    <w:p w:rsidR="00343A18" w:rsidRPr="00F27FC3" w:rsidRDefault="00343A18" w:rsidP="00343A18">
      <w:pPr>
        <w:pStyle w:val="KDParagraf"/>
        <w:spacing w:before="0"/>
        <w:rPr>
          <w:rFonts w:cs="Arial"/>
          <w:lang w:val="ru-RU"/>
        </w:rPr>
      </w:pPr>
    </w:p>
    <w:p w:rsidR="00343A18" w:rsidRPr="00F27FC3" w:rsidRDefault="00343A18" w:rsidP="00343A18">
      <w:pPr>
        <w:pStyle w:val="KDParagraf"/>
        <w:spacing w:before="0"/>
        <w:rPr>
          <w:rFonts w:cs="Arial"/>
          <w:bCs/>
          <w:lang w:val="ru-RU"/>
        </w:rPr>
      </w:pPr>
      <w:r w:rsidRPr="00F27FC3">
        <w:rPr>
          <w:rFonts w:cs="Arial"/>
          <w:lang w:val="ru-RU"/>
        </w:rPr>
        <w:t>закључиле су у Београду, дана __________.године следећи:</w:t>
      </w:r>
    </w:p>
    <w:p w:rsidR="00343A18" w:rsidRPr="00F27FC3" w:rsidRDefault="00343A18" w:rsidP="00343A18">
      <w:pPr>
        <w:pStyle w:val="KDParagraf"/>
        <w:spacing w:before="0"/>
        <w:rPr>
          <w:rFonts w:cs="Arial"/>
          <w:lang w:val="ru-RU"/>
        </w:rPr>
      </w:pPr>
    </w:p>
    <w:p w:rsidR="00343A18" w:rsidRPr="00F27FC3" w:rsidRDefault="00343A18" w:rsidP="00B02E86">
      <w:pPr>
        <w:jc w:val="center"/>
        <w:rPr>
          <w:rFonts w:cs="Arial"/>
          <w:b/>
          <w:lang w:val="ru-RU"/>
        </w:rPr>
      </w:pPr>
      <w:bookmarkStart w:id="266" w:name="_Toc442559949"/>
      <w:r w:rsidRPr="00F27FC3">
        <w:rPr>
          <w:rFonts w:cs="Arial"/>
          <w:b/>
          <w:lang w:val="ru-RU"/>
        </w:rPr>
        <w:t>УГОВОР О КУПОПРОДАЈИ</w:t>
      </w:r>
      <w:bookmarkEnd w:id="266"/>
      <w:r w:rsidR="00827ECA" w:rsidRPr="00F27FC3">
        <w:rPr>
          <w:rFonts w:cs="Arial"/>
          <w:b/>
          <w:lang w:val="ru-RU"/>
        </w:rPr>
        <w:t xml:space="preserve"> И </w:t>
      </w:r>
      <w:r w:rsidR="00B11288" w:rsidRPr="00F27FC3">
        <w:rPr>
          <w:rFonts w:cs="Arial"/>
          <w:b/>
          <w:lang w:val="ru-RU"/>
        </w:rPr>
        <w:t>УГРАДЊИ</w:t>
      </w:r>
    </w:p>
    <w:p w:rsidR="00343A18" w:rsidRDefault="00A62A19" w:rsidP="00343A18">
      <w:pPr>
        <w:pStyle w:val="KDParagraf"/>
        <w:spacing w:before="0"/>
        <w:jc w:val="center"/>
        <w:rPr>
          <w:rFonts w:cs="Arial"/>
          <w:b/>
          <w:lang w:val="sr-Cyrl-RS"/>
        </w:rPr>
      </w:pPr>
      <w:r>
        <w:rPr>
          <w:rFonts w:cs="Arial"/>
          <w:b/>
          <w:lang w:val="ru-RU"/>
        </w:rPr>
        <w:t>ДОБАРА</w:t>
      </w:r>
      <w:r w:rsidR="00005229">
        <w:rPr>
          <w:rFonts w:cs="Arial"/>
          <w:b/>
          <w:lang w:val="sr-Latn-RS"/>
        </w:rPr>
        <w:t xml:space="preserve"> </w:t>
      </w:r>
      <w:r w:rsidR="00005229">
        <w:rPr>
          <w:rFonts w:cs="Arial"/>
          <w:b/>
          <w:lang w:val="sr-Cyrl-RS"/>
        </w:rPr>
        <w:t>бр ЈН/</w:t>
      </w:r>
      <w:r w:rsidR="00593CDD">
        <w:rPr>
          <w:rFonts w:cs="Arial"/>
          <w:b/>
          <w:lang w:val="sr-Cyrl-RS"/>
        </w:rPr>
        <w:t>3100/0313/2019</w:t>
      </w:r>
    </w:p>
    <w:p w:rsidR="00005229" w:rsidRDefault="00CD3557" w:rsidP="00343A18">
      <w:pPr>
        <w:pStyle w:val="KDParagraf"/>
        <w:spacing w:before="0"/>
        <w:jc w:val="center"/>
        <w:rPr>
          <w:rFonts w:cs="Arial"/>
          <w:b/>
          <w:lang w:val="sr-Cyrl-RS"/>
        </w:rPr>
      </w:pPr>
      <w:r>
        <w:rPr>
          <w:rFonts w:cs="Arial"/>
          <w:b/>
          <w:lang w:val="sr-Cyrl-RS"/>
        </w:rPr>
        <w:t>ЈН 646/2019</w:t>
      </w:r>
    </w:p>
    <w:p w:rsidR="00005229" w:rsidRPr="00005229" w:rsidRDefault="00CD3557" w:rsidP="00343A18">
      <w:pPr>
        <w:pStyle w:val="KDParagraf"/>
        <w:spacing w:before="0"/>
        <w:jc w:val="center"/>
        <w:rPr>
          <w:rFonts w:cs="Arial"/>
          <w:b/>
          <w:lang w:val="sr-Cyrl-RS"/>
        </w:rPr>
      </w:pPr>
      <w:r>
        <w:rPr>
          <w:rFonts w:cs="Arial"/>
          <w:b/>
          <w:lang w:val="sr-Cyrl-RS"/>
        </w:rPr>
        <w:t>ЈАНА 1253/2019</w:t>
      </w:r>
    </w:p>
    <w:p w:rsidR="00343A18" w:rsidRPr="00F27FC3" w:rsidRDefault="00343A18" w:rsidP="00343A18">
      <w:pPr>
        <w:pStyle w:val="BodyText"/>
        <w:spacing w:before="0"/>
        <w:jc w:val="center"/>
        <w:rPr>
          <w:rFonts w:cs="Arial"/>
          <w:b/>
          <w:sz w:val="22"/>
          <w:szCs w:val="22"/>
        </w:rPr>
      </w:pPr>
    </w:p>
    <w:p w:rsidR="00343A18" w:rsidRPr="00F27FC3" w:rsidRDefault="00343A18" w:rsidP="00343A18">
      <w:pPr>
        <w:pStyle w:val="KDParagraf"/>
        <w:spacing w:before="0"/>
        <w:rPr>
          <w:rFonts w:cs="Arial"/>
          <w:lang w:val="ru-RU"/>
        </w:rPr>
      </w:pPr>
    </w:p>
    <w:p w:rsidR="00343A18" w:rsidRPr="00F27FC3" w:rsidRDefault="00343A18" w:rsidP="00343A18">
      <w:pPr>
        <w:pStyle w:val="KDParagraf"/>
        <w:spacing w:before="0"/>
        <w:rPr>
          <w:rFonts w:cs="Arial"/>
          <w:lang w:val="ru-RU"/>
        </w:rPr>
      </w:pPr>
      <w:r w:rsidRPr="00F27FC3">
        <w:rPr>
          <w:rFonts w:cs="Arial"/>
          <w:lang w:val="ru-RU"/>
        </w:rPr>
        <w:t>Уговорне стране констатују:</w:t>
      </w:r>
    </w:p>
    <w:p w:rsidR="00343A18" w:rsidRPr="00F27FC3" w:rsidRDefault="00343A18" w:rsidP="00343A18">
      <w:pPr>
        <w:pStyle w:val="KDNabrajanje"/>
        <w:spacing w:before="0"/>
        <w:rPr>
          <w:rFonts w:cs="Arial"/>
        </w:rPr>
      </w:pPr>
      <w:r w:rsidRPr="00F27FC3">
        <w:rPr>
          <w:rFonts w:cs="Arial"/>
        </w:rPr>
        <w:t>да је Наручилац у складу са Конкурсном документацијом а сагласно члану 3</w:t>
      </w:r>
      <w:r w:rsidR="00030949" w:rsidRPr="00F27FC3">
        <w:rPr>
          <w:rFonts w:cs="Arial"/>
        </w:rPr>
        <w:t>2</w:t>
      </w:r>
      <w:r w:rsidRPr="00F27FC3">
        <w:rPr>
          <w:rFonts w:cs="Arial"/>
        </w:rPr>
        <w:t xml:space="preserve">. Закона о јавним набавкама („Сл.гласник РС“, бр.124/2012,14/2015 и 68/2015) (даље Закон) спровео </w:t>
      </w:r>
      <w:r w:rsidR="00030949" w:rsidRPr="00F27FC3">
        <w:rPr>
          <w:rFonts w:cs="Arial"/>
        </w:rPr>
        <w:t xml:space="preserve">отворени </w:t>
      </w:r>
      <w:r w:rsidRPr="00F27FC3">
        <w:rPr>
          <w:rFonts w:cs="Arial"/>
        </w:rPr>
        <w:t>поступак</w:t>
      </w:r>
      <w:r w:rsidR="00FB51D5" w:rsidRPr="00F27FC3">
        <w:rPr>
          <w:rFonts w:cs="Arial"/>
        </w:rPr>
        <w:t xml:space="preserve"> </w:t>
      </w:r>
      <w:r w:rsidRPr="00F27FC3">
        <w:rPr>
          <w:rFonts w:cs="Arial"/>
        </w:rPr>
        <w:t>јавне набавке бр.ЈН</w:t>
      </w:r>
      <w:r w:rsidR="00281B2C" w:rsidRPr="00F27FC3">
        <w:rPr>
          <w:rFonts w:cs="Arial"/>
        </w:rPr>
        <w:t xml:space="preserve"> </w:t>
      </w:r>
      <w:r w:rsidR="00593CDD">
        <w:rPr>
          <w:rFonts w:cs="Arial"/>
          <w:b/>
        </w:rPr>
        <w:t>3100/0313/2019</w:t>
      </w:r>
      <w:r w:rsidR="00281B2C" w:rsidRPr="00F27FC3">
        <w:rPr>
          <w:rFonts w:cs="Arial"/>
        </w:rPr>
        <w:t xml:space="preserve"> </w:t>
      </w:r>
      <w:r w:rsidRPr="00F27FC3">
        <w:rPr>
          <w:rFonts w:cs="Arial"/>
        </w:rPr>
        <w:t xml:space="preserve">ради набавке </w:t>
      </w:r>
      <w:r w:rsidR="00A62A19">
        <w:rPr>
          <w:rFonts w:cs="Arial"/>
          <w:lang w:val="sr-Cyrl-RS"/>
        </w:rPr>
        <w:t>добара</w:t>
      </w:r>
      <w:r w:rsidRPr="00F27FC3">
        <w:rPr>
          <w:rFonts w:cs="Arial"/>
        </w:rPr>
        <w:t xml:space="preserve"> и то ______________</w:t>
      </w:r>
    </w:p>
    <w:p w:rsidR="00343A18" w:rsidRPr="00F27FC3" w:rsidRDefault="00343A18" w:rsidP="00343A18">
      <w:pPr>
        <w:pStyle w:val="KDNabrajanje"/>
        <w:spacing w:before="0"/>
        <w:rPr>
          <w:rFonts w:cs="Arial"/>
        </w:rPr>
      </w:pPr>
      <w:r w:rsidRPr="00F27FC3">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F27FC3">
        <w:rPr>
          <w:rFonts w:cs="Arial"/>
        </w:rPr>
        <w:t>и на П</w:t>
      </w:r>
      <w:r w:rsidR="004D385B" w:rsidRPr="00F27FC3">
        <w:rPr>
          <w:rFonts w:cs="Arial"/>
        </w:rPr>
        <w:t>орталу Службених гласила и база</w:t>
      </w:r>
      <w:r w:rsidRPr="00F27FC3">
        <w:rPr>
          <w:rFonts w:cs="Arial"/>
        </w:rPr>
        <w:t xml:space="preserve"> прописа</w:t>
      </w:r>
      <w:r w:rsidR="004D385B" w:rsidRPr="00F27FC3">
        <w:rPr>
          <w:rFonts w:cs="Arial"/>
        </w:rPr>
        <w:t>.</w:t>
      </w:r>
    </w:p>
    <w:p w:rsidR="00343A18" w:rsidRPr="00F27FC3" w:rsidRDefault="00343A18" w:rsidP="00343A18">
      <w:pPr>
        <w:pStyle w:val="KDNabrajanje"/>
        <w:spacing w:before="0"/>
        <w:rPr>
          <w:rFonts w:cs="Arial"/>
          <w:i/>
        </w:rPr>
      </w:pPr>
      <w:r w:rsidRPr="00F27FC3">
        <w:rPr>
          <w:rFonts w:cs="Arial"/>
        </w:rPr>
        <w:t>да Понуда Понуђача , која је заведена код Наручиоца под бројем ________ од ________</w:t>
      </w:r>
      <w:r w:rsidR="00CD3557">
        <w:rPr>
          <w:rFonts w:cs="Arial"/>
        </w:rPr>
        <w:t>2019</w:t>
      </w:r>
      <w:r w:rsidRPr="00F27FC3">
        <w:rPr>
          <w:rFonts w:cs="Arial"/>
        </w:rPr>
        <w:t>.године, у потпуности одговара захтеву Наручиоца из Позива за подношење понуда и Конкурсне документације</w:t>
      </w:r>
    </w:p>
    <w:p w:rsidR="00343A18" w:rsidRPr="00F27FC3" w:rsidRDefault="00343A18" w:rsidP="00343A18">
      <w:pPr>
        <w:pStyle w:val="KDNabrajanje"/>
        <w:spacing w:before="0"/>
        <w:rPr>
          <w:rFonts w:cs="Arial"/>
          <w:b/>
        </w:rPr>
      </w:pPr>
      <w:r w:rsidRPr="00F27FC3">
        <w:rPr>
          <w:rFonts w:cs="Arial"/>
        </w:rPr>
        <w:t>да је Наручилац својом Одлуком о додели уговора бр. ____________ од __.__.___. године изабрао понуду Понуђача.</w:t>
      </w:r>
    </w:p>
    <w:p w:rsidR="00343A18" w:rsidRPr="00F27FC3" w:rsidRDefault="00343A18" w:rsidP="00343A18">
      <w:pPr>
        <w:pStyle w:val="KDParagraf"/>
        <w:spacing w:before="0"/>
        <w:rPr>
          <w:rFonts w:cs="Arial"/>
          <w:lang w:val="sr-Cyrl-BA"/>
        </w:rPr>
      </w:pPr>
    </w:p>
    <w:p w:rsidR="00343A18" w:rsidRPr="00F27FC3" w:rsidRDefault="00343A18" w:rsidP="00343A18">
      <w:pPr>
        <w:pStyle w:val="KDParagraf"/>
        <w:spacing w:before="0"/>
        <w:rPr>
          <w:rFonts w:cs="Arial"/>
          <w:lang w:val="sr-Cyrl-BA"/>
        </w:rPr>
      </w:pPr>
    </w:p>
    <w:p w:rsidR="00343A18" w:rsidRPr="00F27FC3" w:rsidRDefault="00343A18" w:rsidP="00343A18">
      <w:pPr>
        <w:pStyle w:val="KDParagraf"/>
        <w:spacing w:before="0"/>
        <w:rPr>
          <w:rFonts w:cs="Arial"/>
          <w:b/>
          <w:lang w:val="ru-RU"/>
        </w:rPr>
      </w:pPr>
      <w:r w:rsidRPr="00F27FC3">
        <w:rPr>
          <w:rFonts w:cs="Arial"/>
          <w:b/>
          <w:lang w:val="ru-RU"/>
        </w:rPr>
        <w:lastRenderedPageBreak/>
        <w:t>ПРЕДМЕТ  УГОВОРА</w:t>
      </w:r>
    </w:p>
    <w:p w:rsidR="00343A18" w:rsidRPr="00F27FC3" w:rsidRDefault="00343A18" w:rsidP="00343A18">
      <w:pPr>
        <w:spacing w:before="0"/>
        <w:jc w:val="center"/>
        <w:rPr>
          <w:rFonts w:cs="Arial"/>
          <w:b/>
          <w:lang w:val="ru-RU"/>
        </w:rPr>
      </w:pPr>
      <w:r w:rsidRPr="00F27FC3">
        <w:rPr>
          <w:rFonts w:cs="Arial"/>
          <w:b/>
          <w:lang w:val="ru-RU"/>
        </w:rPr>
        <w:t>Члан 1.</w:t>
      </w:r>
    </w:p>
    <w:p w:rsidR="00343A18" w:rsidRPr="00F27FC3" w:rsidRDefault="00343A18" w:rsidP="00343A18">
      <w:pPr>
        <w:pStyle w:val="KDParagraf"/>
        <w:spacing w:before="0"/>
        <w:rPr>
          <w:rFonts w:eastAsia="Calibri" w:cs="Arial"/>
          <w:lang w:val="ru-RU"/>
        </w:rPr>
      </w:pPr>
      <w:r w:rsidRPr="00F27FC3">
        <w:rPr>
          <w:rFonts w:eastAsia="Calibri" w:cs="Arial"/>
          <w:lang w:val="ru-RU"/>
        </w:rPr>
        <w:t>Предмет овог Уговора о купопродаји</w:t>
      </w:r>
      <w:r w:rsidR="0084220F" w:rsidRPr="00F27FC3">
        <w:rPr>
          <w:rFonts w:eastAsia="Calibri" w:cs="Arial"/>
          <w:lang w:val="ru-RU"/>
        </w:rPr>
        <w:t xml:space="preserve"> и </w:t>
      </w:r>
      <w:r w:rsidR="00A62A19">
        <w:rPr>
          <w:rFonts w:eastAsia="Calibri" w:cs="Arial"/>
          <w:lang w:val="ru-RU"/>
        </w:rPr>
        <w:t>уградњи</w:t>
      </w:r>
      <w:r w:rsidRPr="00F27FC3">
        <w:rPr>
          <w:rFonts w:eastAsia="Calibri" w:cs="Arial"/>
          <w:lang w:val="ru-RU"/>
        </w:rPr>
        <w:t xml:space="preserve"> (даље: Уговор) је </w:t>
      </w:r>
      <w:r w:rsidR="00593CDD">
        <w:rPr>
          <w:b/>
          <w:lang w:val="ru-RU"/>
        </w:rPr>
        <w:t>РЕДУКТОР ПУМПЕ БАГЕР СТАНИЦЕ</w:t>
      </w:r>
      <w:r w:rsidR="001B4D66" w:rsidRPr="00F27FC3">
        <w:rPr>
          <w:rFonts w:eastAsia="Calibri" w:cs="Arial"/>
          <w:lang w:val="ru-RU"/>
        </w:rPr>
        <w:t xml:space="preserve"> </w:t>
      </w:r>
      <w:r w:rsidRPr="00F27FC3">
        <w:rPr>
          <w:rFonts w:eastAsia="Calibri" w:cs="Arial"/>
          <w:lang w:val="ru-RU"/>
        </w:rPr>
        <w:t>произвођача ______________</w:t>
      </w:r>
      <w:r w:rsidR="00486C03" w:rsidRPr="00F27FC3">
        <w:rPr>
          <w:rFonts w:eastAsia="Calibri" w:cs="Arial"/>
          <w:lang w:val="ru-RU"/>
        </w:rPr>
        <w:t>.</w:t>
      </w:r>
    </w:p>
    <w:p w:rsidR="00486C03" w:rsidRPr="00F27FC3" w:rsidRDefault="00486C03" w:rsidP="00343A18">
      <w:pPr>
        <w:pStyle w:val="KDParagraf"/>
        <w:spacing w:before="0"/>
        <w:rPr>
          <w:rFonts w:eastAsia="Calibri" w:cs="Arial"/>
          <w:lang w:val="ru-RU"/>
        </w:rPr>
      </w:pPr>
    </w:p>
    <w:p w:rsidR="00343A18" w:rsidRPr="00F27FC3" w:rsidRDefault="0084220F" w:rsidP="00343A18">
      <w:pPr>
        <w:pStyle w:val="KDParagraf"/>
        <w:spacing w:before="0"/>
        <w:rPr>
          <w:rFonts w:eastAsia="Calibri" w:cs="Arial"/>
          <w:lang w:val="ru-RU"/>
        </w:rPr>
      </w:pPr>
      <w:r w:rsidRPr="00F27FC3">
        <w:rPr>
          <w:rFonts w:eastAsia="Calibri" w:cs="Arial"/>
          <w:lang w:val="ru-RU"/>
        </w:rPr>
        <w:t>Продавац</w:t>
      </w:r>
      <w:r w:rsidR="00343A18" w:rsidRPr="00F27FC3">
        <w:rPr>
          <w:rFonts w:eastAsia="Calibri" w:cs="Arial"/>
          <w:lang w:val="ru-RU"/>
        </w:rPr>
        <w:t xml:space="preserve"> се обавезује да за потребе Купца испоручи</w:t>
      </w:r>
      <w:r w:rsidR="00827ECA" w:rsidRPr="00F27FC3">
        <w:rPr>
          <w:rFonts w:eastAsia="Calibri" w:cs="Arial"/>
          <w:lang w:val="ru-RU"/>
        </w:rPr>
        <w:t xml:space="preserve"> и </w:t>
      </w:r>
      <w:r w:rsidR="00005229">
        <w:rPr>
          <w:rFonts w:eastAsia="Calibri" w:cs="Arial"/>
          <w:lang w:val="ru-RU"/>
        </w:rPr>
        <w:t>угради</w:t>
      </w:r>
      <w:r w:rsidR="00343A18" w:rsidRPr="00F27FC3">
        <w:rPr>
          <w:rFonts w:eastAsia="Calibri" w:cs="Arial"/>
          <w:lang w:val="ru-RU"/>
        </w:rPr>
        <w:t xml:space="preserve"> уговорен</w:t>
      </w:r>
      <w:r w:rsidR="00A62A19">
        <w:rPr>
          <w:rFonts w:eastAsia="Calibri" w:cs="Arial"/>
          <w:lang w:val="ru-RU"/>
        </w:rPr>
        <w:t>а</w:t>
      </w:r>
      <w:r w:rsidR="00343A18" w:rsidRPr="00F27FC3">
        <w:rPr>
          <w:rFonts w:eastAsia="Calibri" w:cs="Arial"/>
          <w:lang w:val="ru-RU"/>
        </w:rPr>
        <w:t xml:space="preserve"> </w:t>
      </w:r>
      <w:r w:rsidR="00A62A19">
        <w:rPr>
          <w:rFonts w:eastAsia="Calibri" w:cs="Arial"/>
          <w:lang w:val="ru-RU"/>
        </w:rPr>
        <w:t>добра</w:t>
      </w:r>
      <w:r w:rsidR="00343A18" w:rsidRPr="00F27FC3">
        <w:rPr>
          <w:rFonts w:eastAsia="Calibri" w:cs="Arial"/>
          <w:lang w:val="ru-RU"/>
        </w:rPr>
        <w:t xml:space="preserve">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w:t>
      </w:r>
      <w:r w:rsidR="00273D36">
        <w:rPr>
          <w:rFonts w:eastAsia="Calibri" w:cs="Arial"/>
          <w:lang w:val="ru-RU"/>
        </w:rPr>
        <w:t>бавку и Техничкој спецификацији.</w:t>
      </w:r>
      <w:r w:rsidR="00343A18" w:rsidRPr="00F27FC3">
        <w:rPr>
          <w:rFonts w:eastAsia="Calibri" w:cs="Arial"/>
          <w:lang w:val="ru-RU"/>
        </w:rPr>
        <w:t xml:space="preserve"> </w:t>
      </w:r>
    </w:p>
    <w:p w:rsidR="00343A18" w:rsidRPr="00F27FC3" w:rsidRDefault="00343A18" w:rsidP="00343A18">
      <w:pPr>
        <w:pStyle w:val="KDParagraf"/>
        <w:spacing w:before="0"/>
        <w:rPr>
          <w:rFonts w:eastAsia="Calibri" w:cs="Arial"/>
          <w:lang w:val="ru-RU"/>
        </w:rPr>
      </w:pPr>
    </w:p>
    <w:p w:rsidR="00343A18" w:rsidRPr="00F27FC3" w:rsidRDefault="00343A18" w:rsidP="00343A18">
      <w:pPr>
        <w:spacing w:before="0"/>
        <w:jc w:val="center"/>
        <w:rPr>
          <w:rFonts w:cs="Arial"/>
          <w:b/>
          <w:lang w:val="ru-RU"/>
        </w:rPr>
      </w:pPr>
      <w:r w:rsidRPr="00F27FC3">
        <w:rPr>
          <w:rFonts w:cs="Arial"/>
          <w:b/>
          <w:lang w:val="ru-RU"/>
        </w:rPr>
        <w:t>Члан 2.</w:t>
      </w:r>
    </w:p>
    <w:p w:rsidR="00343A18" w:rsidRPr="00F27FC3" w:rsidRDefault="00343A18" w:rsidP="00343A18">
      <w:pPr>
        <w:spacing w:before="0"/>
        <w:jc w:val="center"/>
        <w:rPr>
          <w:rFonts w:cs="Arial"/>
          <w:b/>
          <w:lang w:val="ru-RU"/>
        </w:rPr>
      </w:pPr>
    </w:p>
    <w:p w:rsidR="00343A18" w:rsidRPr="00F27FC3" w:rsidRDefault="00343A18" w:rsidP="00343A18">
      <w:pPr>
        <w:pStyle w:val="KDParagraf"/>
        <w:spacing w:before="0"/>
        <w:rPr>
          <w:rFonts w:eastAsia="Calibri" w:cs="Arial"/>
          <w:lang w:val="ru-RU"/>
        </w:rPr>
      </w:pPr>
      <w:r w:rsidRPr="00F27FC3">
        <w:rPr>
          <w:rFonts w:eastAsia="Calibri" w:cs="Arial"/>
          <w:lang w:val="ru-RU"/>
        </w:rPr>
        <w:t>Овај Уговор и његови прилози сачињени су на српском језику.</w:t>
      </w:r>
    </w:p>
    <w:p w:rsidR="00343A18" w:rsidRPr="00F27FC3" w:rsidRDefault="00343A18" w:rsidP="00343A18">
      <w:pPr>
        <w:pStyle w:val="KDParagraf"/>
        <w:spacing w:before="0"/>
        <w:rPr>
          <w:rFonts w:eastAsia="Calibri" w:cs="Arial"/>
          <w:lang w:val="ru-RU"/>
        </w:rPr>
      </w:pPr>
      <w:r w:rsidRPr="00F27FC3">
        <w:rPr>
          <w:rFonts w:eastAsia="Calibri" w:cs="Arial"/>
          <w:lang w:val="ru-RU"/>
        </w:rPr>
        <w:t>На овај Уговор примењују се закони Републике Србије, У случају спора меродавно је право Републике Србије.</w:t>
      </w:r>
    </w:p>
    <w:p w:rsidR="00343A18" w:rsidRPr="00F27FC3" w:rsidRDefault="00343A18" w:rsidP="00343A18">
      <w:pPr>
        <w:pStyle w:val="KDParagraf"/>
        <w:spacing w:before="0"/>
        <w:rPr>
          <w:rFonts w:eastAsia="Calibri" w:cs="Arial"/>
          <w:lang w:val="ru-RU"/>
        </w:rPr>
      </w:pPr>
    </w:p>
    <w:p w:rsidR="009F443C" w:rsidRPr="00F27FC3" w:rsidRDefault="009F443C" w:rsidP="009F443C">
      <w:pPr>
        <w:pStyle w:val="KDParagraf"/>
        <w:spacing w:before="0"/>
        <w:rPr>
          <w:rFonts w:cs="Arial"/>
          <w:b/>
          <w:noProof/>
          <w:lang w:val="ru-RU"/>
        </w:rPr>
      </w:pPr>
      <w:r w:rsidRPr="00F27FC3">
        <w:rPr>
          <w:rFonts w:cs="Arial"/>
          <w:b/>
          <w:noProof/>
        </w:rPr>
        <w:t xml:space="preserve">УГОВОРЕНА ВРЕДНОСТ </w:t>
      </w:r>
    </w:p>
    <w:p w:rsidR="009F443C" w:rsidRPr="00F27FC3" w:rsidRDefault="009F443C" w:rsidP="009F443C">
      <w:pPr>
        <w:spacing w:before="0"/>
        <w:jc w:val="center"/>
        <w:rPr>
          <w:rFonts w:cs="Arial"/>
          <w:b/>
          <w:noProof/>
          <w:lang w:val="ru-RU"/>
        </w:rPr>
      </w:pPr>
      <w:r w:rsidRPr="00F27FC3">
        <w:rPr>
          <w:rFonts w:cs="Arial"/>
          <w:b/>
          <w:noProof/>
        </w:rPr>
        <w:t>Члан 3.</w:t>
      </w:r>
    </w:p>
    <w:p w:rsidR="009F443C" w:rsidRPr="00F27FC3" w:rsidRDefault="009F443C" w:rsidP="009F443C">
      <w:pPr>
        <w:spacing w:before="0"/>
        <w:jc w:val="center"/>
        <w:rPr>
          <w:rFonts w:cs="Arial"/>
          <w:b/>
          <w:noProof/>
          <w:lang w:val="ru-RU"/>
        </w:rPr>
      </w:pPr>
    </w:p>
    <w:p w:rsidR="009F443C" w:rsidRPr="00F27FC3" w:rsidRDefault="009F443C" w:rsidP="009F443C">
      <w:pPr>
        <w:pStyle w:val="KDParagraf"/>
        <w:spacing w:before="0"/>
        <w:rPr>
          <w:rFonts w:cs="Arial"/>
          <w:noProof/>
          <w:lang w:val="ru-RU"/>
        </w:rPr>
      </w:pPr>
      <w:r w:rsidRPr="00F27FC3">
        <w:rPr>
          <w:rFonts w:cs="Arial"/>
          <w:noProof/>
        </w:rPr>
        <w:t xml:space="preserve">Укупна вредност </w:t>
      </w:r>
      <w:r w:rsidR="00A62A19">
        <w:rPr>
          <w:rFonts w:cs="Arial"/>
          <w:noProof/>
          <w:lang w:val="sr-Cyrl-RS"/>
        </w:rPr>
        <w:t>добара</w:t>
      </w:r>
      <w:r w:rsidR="0084220F" w:rsidRPr="00F27FC3">
        <w:rPr>
          <w:rFonts w:cs="Arial"/>
          <w:noProof/>
        </w:rPr>
        <w:t xml:space="preserve"> и </w:t>
      </w:r>
      <w:r w:rsidR="00A62A19">
        <w:rPr>
          <w:rFonts w:cs="Arial"/>
          <w:noProof/>
          <w:lang w:val="sr-Cyrl-RS"/>
        </w:rPr>
        <w:t>уградње</w:t>
      </w:r>
      <w:r w:rsidRPr="00F27FC3">
        <w:rPr>
          <w:rFonts w:cs="Arial"/>
          <w:noProof/>
        </w:rPr>
        <w:t xml:space="preserve"> из члана 1.овог Уговора износи _________________(словима:____________________) РСД.</w:t>
      </w:r>
    </w:p>
    <w:p w:rsidR="009F443C" w:rsidRPr="00F27FC3" w:rsidRDefault="009F443C" w:rsidP="009F443C">
      <w:pPr>
        <w:pStyle w:val="KDParagraf"/>
        <w:spacing w:before="0"/>
        <w:rPr>
          <w:rFonts w:cs="Arial"/>
          <w:noProof/>
        </w:rPr>
      </w:pPr>
    </w:p>
    <w:p w:rsidR="009F443C" w:rsidRPr="00F27FC3" w:rsidRDefault="009F443C" w:rsidP="009F443C">
      <w:pPr>
        <w:pStyle w:val="KDParagraf"/>
        <w:spacing w:before="0"/>
        <w:rPr>
          <w:rFonts w:cs="Arial"/>
          <w:noProof/>
          <w:lang w:val="ru-RU"/>
        </w:rPr>
      </w:pPr>
    </w:p>
    <w:p w:rsidR="009F443C" w:rsidRPr="00F27FC3" w:rsidRDefault="009F443C" w:rsidP="009F443C">
      <w:pPr>
        <w:pStyle w:val="KDParagraf"/>
        <w:spacing w:before="0"/>
        <w:rPr>
          <w:rFonts w:cs="Arial"/>
          <w:noProof/>
          <w:lang w:val="ru-RU"/>
        </w:rPr>
      </w:pPr>
      <w:r w:rsidRPr="00F27FC3">
        <w:rPr>
          <w:rFonts w:cs="Arial"/>
          <w:noProof/>
        </w:rPr>
        <w:t>Уговорена вредност из става 1. овог члана увећава се за порез на додату вредност, у складу са прописима Републике Србије.</w:t>
      </w:r>
    </w:p>
    <w:p w:rsidR="009F443C" w:rsidRPr="00F27FC3" w:rsidRDefault="009F443C" w:rsidP="009F443C">
      <w:pPr>
        <w:pStyle w:val="KDParagraf"/>
        <w:spacing w:before="0"/>
        <w:rPr>
          <w:rFonts w:cs="Arial"/>
          <w:noProof/>
          <w:lang w:val="ru-RU"/>
        </w:rPr>
      </w:pPr>
      <w:r w:rsidRPr="00F27FC3">
        <w:rPr>
          <w:rFonts w:cs="Arial"/>
          <w:noProof/>
        </w:rPr>
        <w:t>У цену су урачунати сви трошкови који се односе на предмет јавне набавке и који су одређени Конкурсном документацијом.</w:t>
      </w:r>
    </w:p>
    <w:p w:rsidR="009F443C" w:rsidRPr="00F27FC3" w:rsidRDefault="009F443C" w:rsidP="009F443C">
      <w:pPr>
        <w:pStyle w:val="KDParagraf"/>
        <w:spacing w:before="0"/>
        <w:rPr>
          <w:rFonts w:cs="Arial"/>
          <w:noProof/>
          <w:lang w:val="ru-RU"/>
        </w:rPr>
      </w:pPr>
      <w:r w:rsidRPr="00F27FC3">
        <w:rPr>
          <w:rFonts w:cs="Arial"/>
          <w:noProof/>
        </w:rPr>
        <w:t xml:space="preserve">Цена </w:t>
      </w:r>
      <w:r w:rsidR="00A62A19">
        <w:rPr>
          <w:rFonts w:cs="Arial"/>
          <w:noProof/>
          <w:lang w:val="sr-Cyrl-RS"/>
        </w:rPr>
        <w:t>добара</w:t>
      </w:r>
      <w:r w:rsidRPr="00F27FC3">
        <w:rPr>
          <w:rFonts w:cs="Arial"/>
          <w:noProof/>
        </w:rPr>
        <w:t xml:space="preserve"> из става 1.овог члана утврђена је на паритету испоручено</w:t>
      </w:r>
      <w:r w:rsidR="00827ECA" w:rsidRPr="00F27FC3">
        <w:rPr>
          <w:rFonts w:cs="Arial"/>
          <w:noProof/>
        </w:rPr>
        <w:t xml:space="preserve"> и монтирано</w:t>
      </w:r>
      <w:r w:rsidRPr="00F27FC3">
        <w:rPr>
          <w:rFonts w:cs="Arial"/>
          <w:noProof/>
        </w:rPr>
        <w:t xml:space="preserve"> у складишта ЈП ЕПС, огранак ТЕ-КО Костолац и обухвата трошкове које Продавац има у вези испоруке на начин како је регулисано овим Уговором.</w:t>
      </w:r>
    </w:p>
    <w:p w:rsidR="009F443C" w:rsidRPr="00F27FC3" w:rsidRDefault="009F443C" w:rsidP="009F443C">
      <w:pPr>
        <w:pStyle w:val="KDParagraf"/>
        <w:spacing w:before="0"/>
        <w:rPr>
          <w:rFonts w:cs="Arial"/>
          <w:noProof/>
          <w:lang w:val="ru-RU"/>
        </w:rPr>
      </w:pPr>
    </w:p>
    <w:p w:rsidR="009F443C" w:rsidRPr="00F27FC3" w:rsidRDefault="009F443C" w:rsidP="009F443C">
      <w:pPr>
        <w:pStyle w:val="KDParagraf"/>
        <w:spacing w:before="0"/>
        <w:rPr>
          <w:rFonts w:eastAsia="Arial Unicode MS" w:cs="Arial"/>
          <w:noProof/>
          <w:kern w:val="1"/>
          <w:lang w:val="ru-RU" w:eastAsia="ar-SA"/>
        </w:rPr>
      </w:pPr>
      <w:r w:rsidRPr="00F27FC3">
        <w:rPr>
          <w:rFonts w:eastAsia="Calibri" w:cs="Arial"/>
          <w:noProof/>
        </w:rPr>
        <w:t xml:space="preserve">Цена је фиксна за цео уговорени период и не подлеже никаквој промени </w:t>
      </w:r>
    </w:p>
    <w:p w:rsidR="009F443C" w:rsidRPr="00F27FC3" w:rsidRDefault="009F443C" w:rsidP="009F443C">
      <w:pPr>
        <w:pStyle w:val="KDParagraf"/>
        <w:spacing w:before="0"/>
        <w:rPr>
          <w:rFonts w:eastAsia="Calibri" w:cs="Arial"/>
          <w:noProof/>
          <w:lang w:val="ru-RU"/>
        </w:rPr>
      </w:pPr>
    </w:p>
    <w:p w:rsidR="009F443C" w:rsidRPr="00F27FC3" w:rsidRDefault="009F443C" w:rsidP="009F443C">
      <w:pPr>
        <w:pStyle w:val="KDParagraf"/>
        <w:spacing w:before="0"/>
        <w:rPr>
          <w:rFonts w:cs="Arial"/>
          <w:b/>
          <w:noProof/>
          <w:lang w:val="ru-RU"/>
        </w:rPr>
      </w:pPr>
      <w:r w:rsidRPr="00F27FC3">
        <w:rPr>
          <w:rFonts w:cs="Arial"/>
          <w:b/>
          <w:noProof/>
        </w:rPr>
        <w:t>ИЗДАВАЊЕ РАЧУНА И ПЛАЋАЊЕ</w:t>
      </w:r>
    </w:p>
    <w:p w:rsidR="009F443C" w:rsidRPr="00F27FC3" w:rsidRDefault="009F443C" w:rsidP="009F443C">
      <w:pPr>
        <w:pStyle w:val="KDParagraf"/>
        <w:spacing w:before="0"/>
        <w:rPr>
          <w:rFonts w:cs="Arial"/>
          <w:noProof/>
          <w:lang w:val="ru-RU"/>
        </w:rPr>
      </w:pPr>
    </w:p>
    <w:p w:rsidR="009F443C" w:rsidRPr="00F27FC3" w:rsidRDefault="009F443C" w:rsidP="009F443C">
      <w:pPr>
        <w:spacing w:before="0"/>
        <w:jc w:val="center"/>
        <w:rPr>
          <w:rFonts w:cs="Arial"/>
          <w:b/>
          <w:noProof/>
          <w:lang w:val="ru-RU"/>
        </w:rPr>
      </w:pPr>
      <w:r w:rsidRPr="00F27FC3">
        <w:rPr>
          <w:rFonts w:cs="Arial"/>
          <w:b/>
          <w:noProof/>
        </w:rPr>
        <w:t>Члан 4.</w:t>
      </w:r>
    </w:p>
    <w:p w:rsidR="0084792F" w:rsidRDefault="009B3FEA" w:rsidP="009B3FEA">
      <w:pPr>
        <w:pStyle w:val="KDParagraf"/>
        <w:spacing w:before="0"/>
        <w:rPr>
          <w:rFonts w:eastAsia="Calibri" w:cs="Arial"/>
          <w:noProof/>
          <w:color w:val="FF0000"/>
          <w:lang w:val="sr-Cyrl-RS"/>
        </w:rPr>
      </w:pPr>
      <w:r w:rsidRPr="00B90A2D">
        <w:rPr>
          <w:rFonts w:eastAsia="Calibri" w:cs="Arial"/>
          <w:noProof/>
          <w:color w:val="FF0000"/>
        </w:rPr>
        <w:t>Продавац се обавезује да сагласно степену реализације уговора, по извршеној испоруци</w:t>
      </w:r>
      <w:r w:rsidR="0084792F">
        <w:rPr>
          <w:rFonts w:eastAsia="Calibri" w:cs="Arial"/>
          <w:noProof/>
          <w:color w:val="FF0000"/>
        </w:rPr>
        <w:t xml:space="preserve"> </w:t>
      </w:r>
      <w:r w:rsidR="0084792F">
        <w:rPr>
          <w:rFonts w:eastAsia="Calibri" w:cs="Arial"/>
          <w:noProof/>
          <w:color w:val="FF0000"/>
          <w:lang w:val="sr-Cyrl-RS"/>
        </w:rPr>
        <w:t>и уградњи</w:t>
      </w:r>
      <w:r w:rsidRPr="00B90A2D">
        <w:rPr>
          <w:rFonts w:eastAsia="Calibri" w:cs="Arial"/>
          <w:noProof/>
          <w:color w:val="FF0000"/>
        </w:rPr>
        <w:t>, испостави исправан рачун</w:t>
      </w:r>
      <w:r w:rsidR="00A62A19" w:rsidRPr="00B90A2D">
        <w:rPr>
          <w:rFonts w:eastAsia="Calibri" w:cs="Arial"/>
          <w:noProof/>
          <w:color w:val="FF0000"/>
          <w:lang w:val="sr-Cyrl-RS"/>
        </w:rPr>
        <w:t xml:space="preserve"> за испоручена</w:t>
      </w:r>
      <w:r w:rsidR="0084792F">
        <w:rPr>
          <w:rFonts w:eastAsia="Calibri" w:cs="Arial"/>
          <w:noProof/>
          <w:color w:val="FF0000"/>
          <w:lang w:val="sr-Cyrl-RS"/>
        </w:rPr>
        <w:t xml:space="preserve"> и уграђена добра директно Купцу</w:t>
      </w:r>
      <w:r w:rsidRPr="00B90A2D">
        <w:rPr>
          <w:rFonts w:eastAsia="Calibri" w:cs="Arial"/>
          <w:noProof/>
          <w:color w:val="FF0000"/>
        </w:rPr>
        <w:t>, односно  Огранку ЈП ЕПС, коме</w:t>
      </w:r>
      <w:r w:rsidR="00A62A19" w:rsidRPr="00B90A2D">
        <w:rPr>
          <w:rFonts w:eastAsia="Calibri" w:cs="Arial"/>
          <w:noProof/>
          <w:color w:val="FF0000"/>
        </w:rPr>
        <w:t xml:space="preserve"> је испорука и </w:t>
      </w:r>
      <w:r w:rsidR="00A62A19" w:rsidRPr="00B90A2D">
        <w:rPr>
          <w:rFonts w:eastAsia="Calibri" w:cs="Arial"/>
          <w:noProof/>
          <w:color w:val="FF0000"/>
          <w:lang w:val="sr-Cyrl-RS"/>
        </w:rPr>
        <w:t>уградња</w:t>
      </w:r>
      <w:r w:rsidR="00A62A19" w:rsidRPr="00B90A2D">
        <w:rPr>
          <w:rFonts w:eastAsia="Calibri" w:cs="Arial"/>
          <w:noProof/>
          <w:color w:val="FF0000"/>
        </w:rPr>
        <w:t xml:space="preserve"> уговорених</w:t>
      </w:r>
      <w:r w:rsidRPr="00B90A2D">
        <w:rPr>
          <w:rFonts w:eastAsia="Calibri" w:cs="Arial"/>
          <w:noProof/>
          <w:color w:val="FF0000"/>
        </w:rPr>
        <w:t xml:space="preserve"> </w:t>
      </w:r>
      <w:r w:rsidR="00A62A19" w:rsidRPr="00B90A2D">
        <w:rPr>
          <w:rFonts w:eastAsia="Calibri" w:cs="Arial"/>
          <w:noProof/>
          <w:color w:val="FF0000"/>
          <w:lang w:val="sr-Cyrl-RS"/>
        </w:rPr>
        <w:t>добара</w:t>
      </w:r>
      <w:r w:rsidRPr="00B90A2D">
        <w:rPr>
          <w:rFonts w:eastAsia="Calibri" w:cs="Arial"/>
          <w:noProof/>
          <w:color w:val="FF0000"/>
        </w:rPr>
        <w:t xml:space="preserve"> извршена, у року од 3 (три) дана, од дана извршене испоруке</w:t>
      </w:r>
      <w:r w:rsidR="0084792F">
        <w:rPr>
          <w:rFonts w:eastAsia="Calibri" w:cs="Arial"/>
          <w:noProof/>
          <w:color w:val="FF0000"/>
          <w:lang w:val="sr-Cyrl-RS"/>
        </w:rPr>
        <w:t xml:space="preserve"> и уградње </w:t>
      </w:r>
      <w:r w:rsidRPr="00B90A2D">
        <w:rPr>
          <w:rFonts w:eastAsia="Calibri" w:cs="Arial"/>
          <w:noProof/>
          <w:color w:val="FF0000"/>
          <w:lang w:val="sr-Cyrl-RS"/>
        </w:rPr>
        <w:t xml:space="preserve"> </w:t>
      </w:r>
      <w:r w:rsidR="00A62A19" w:rsidRPr="00B90A2D">
        <w:rPr>
          <w:rFonts w:eastAsia="Calibri" w:cs="Arial"/>
          <w:noProof/>
          <w:color w:val="FF0000"/>
          <w:lang w:val="sr-Cyrl-RS"/>
        </w:rPr>
        <w:t>добара</w:t>
      </w:r>
      <w:r w:rsidRPr="00B90A2D">
        <w:rPr>
          <w:rFonts w:eastAsia="Calibri" w:cs="Arial"/>
          <w:noProof/>
          <w:color w:val="FF0000"/>
          <w:lang w:val="sr-Cyrl-RS"/>
        </w:rPr>
        <w:t xml:space="preserve"> </w:t>
      </w:r>
      <w:r w:rsidRPr="00B90A2D">
        <w:rPr>
          <w:rFonts w:cs="Arial"/>
          <w:noProof/>
          <w:color w:val="FF0000"/>
        </w:rPr>
        <w:t>и потписивања Записника о квантитативном и квалитативном пријему</w:t>
      </w:r>
      <w:r w:rsidR="0084792F">
        <w:rPr>
          <w:rFonts w:cs="Arial"/>
          <w:noProof/>
          <w:color w:val="FF0000"/>
          <w:lang w:val="sr-Cyrl-RS"/>
        </w:rPr>
        <w:t xml:space="preserve"> и уградњи</w:t>
      </w:r>
      <w:r w:rsidRPr="00B90A2D">
        <w:rPr>
          <w:rFonts w:cs="Arial"/>
          <w:noProof/>
          <w:color w:val="FF0000"/>
        </w:rPr>
        <w:t xml:space="preserve"> </w:t>
      </w:r>
      <w:r w:rsidR="00A62A19" w:rsidRPr="00B90A2D">
        <w:rPr>
          <w:rFonts w:cs="Arial"/>
          <w:noProof/>
          <w:color w:val="FF0000"/>
          <w:lang w:val="sr-Cyrl-RS"/>
        </w:rPr>
        <w:t>добара</w:t>
      </w:r>
      <w:r w:rsidRPr="00B90A2D">
        <w:rPr>
          <w:rFonts w:cs="Arial"/>
          <w:noProof/>
          <w:color w:val="FF0000"/>
        </w:rPr>
        <w:t>,</w:t>
      </w:r>
      <w:r w:rsidRPr="00B90A2D">
        <w:rPr>
          <w:rFonts w:eastAsia="Calibri" w:cs="Arial"/>
          <w:noProof/>
          <w:color w:val="FF0000"/>
        </w:rPr>
        <w:t xml:space="preserve"> </w:t>
      </w:r>
      <w:r w:rsidR="0084792F">
        <w:rPr>
          <w:rFonts w:eastAsia="Calibri" w:cs="Arial"/>
          <w:noProof/>
          <w:color w:val="FF0000"/>
          <w:lang w:val="sr-Cyrl-RS"/>
        </w:rPr>
        <w:t>.</w:t>
      </w:r>
    </w:p>
    <w:p w:rsidR="009B3FEA" w:rsidRPr="0084792F" w:rsidRDefault="009B3FEA" w:rsidP="009B3FEA">
      <w:pPr>
        <w:pStyle w:val="KDParagraf"/>
        <w:spacing w:before="0"/>
        <w:rPr>
          <w:rFonts w:cs="Arial"/>
          <w:noProof/>
        </w:rPr>
      </w:pPr>
      <w:r w:rsidRPr="0084792F">
        <w:rPr>
          <w:rFonts w:cs="Arial"/>
          <w:noProof/>
        </w:rPr>
        <w:t>Рачун</w:t>
      </w:r>
      <w:r w:rsidRPr="0084792F">
        <w:rPr>
          <w:rFonts w:cs="Arial"/>
          <w:noProof/>
          <w:lang w:val="sr-Cyrl-RS"/>
        </w:rPr>
        <w:t>и</w:t>
      </w:r>
      <w:r w:rsidRPr="0084792F">
        <w:rPr>
          <w:rFonts w:cs="Arial"/>
          <w:noProof/>
        </w:rPr>
        <w:t xml:space="preserve"> мора</w:t>
      </w:r>
      <w:r w:rsidRPr="0084792F">
        <w:rPr>
          <w:rFonts w:cs="Arial"/>
          <w:noProof/>
          <w:lang w:val="sr-Cyrl-RS"/>
        </w:rPr>
        <w:t>ју</w:t>
      </w:r>
      <w:r w:rsidRPr="0084792F">
        <w:rPr>
          <w:rFonts w:cs="Arial"/>
          <w:noProof/>
        </w:rPr>
        <w:t xml:space="preserve"> бити достављен</w:t>
      </w:r>
      <w:r w:rsidRPr="0084792F">
        <w:rPr>
          <w:rFonts w:cs="Arial"/>
          <w:noProof/>
          <w:lang w:val="sr-Cyrl-RS"/>
        </w:rPr>
        <w:t>и</w:t>
      </w:r>
      <w:r w:rsidRPr="0084792F">
        <w:rPr>
          <w:rFonts w:cs="Arial"/>
          <w:noProof/>
        </w:rPr>
        <w:t xml:space="preserve"> на адресу Купца: Јавно предузеће „Електропривреда Србије“ Београд,</w:t>
      </w:r>
      <w:r w:rsidR="00005229" w:rsidRPr="0084792F">
        <w:rPr>
          <w:rFonts w:cs="Arial"/>
          <w:noProof/>
          <w:lang w:val="sr-Cyrl-RS"/>
        </w:rPr>
        <w:t xml:space="preserve"> Балканска</w:t>
      </w:r>
      <w:r w:rsidR="0084792F">
        <w:rPr>
          <w:rFonts w:cs="Arial"/>
          <w:noProof/>
          <w:lang w:val="sr-Cyrl-RS"/>
        </w:rPr>
        <w:t xml:space="preserve"> бр.</w:t>
      </w:r>
      <w:r w:rsidR="00005229" w:rsidRPr="0084792F">
        <w:rPr>
          <w:rFonts w:cs="Arial"/>
          <w:noProof/>
          <w:lang w:val="sr-Cyrl-RS"/>
        </w:rPr>
        <w:t xml:space="preserve"> 13</w:t>
      </w:r>
      <w:r w:rsidR="0084792F">
        <w:rPr>
          <w:rFonts w:cs="Arial"/>
          <w:noProof/>
          <w:lang w:val="sr-Cyrl-RS"/>
        </w:rPr>
        <w:t xml:space="preserve"> </w:t>
      </w:r>
      <w:r w:rsidR="00005229" w:rsidRPr="0084792F">
        <w:rPr>
          <w:rFonts w:cs="Arial"/>
          <w:noProof/>
          <w:lang w:val="sr-Cyrl-RS"/>
        </w:rPr>
        <w:t>-</w:t>
      </w:r>
      <w:r w:rsidRPr="0084792F">
        <w:rPr>
          <w:rFonts w:cs="Arial"/>
          <w:noProof/>
        </w:rPr>
        <w:t xml:space="preserve"> Огранак ТЕ-КО Костолац, улица Николе Тесле бр.</w:t>
      </w:r>
      <w:r w:rsidR="0084792F">
        <w:rPr>
          <w:rFonts w:cs="Arial"/>
          <w:noProof/>
          <w:lang w:val="sr-Cyrl-RS"/>
        </w:rPr>
        <w:t xml:space="preserve"> </w:t>
      </w:r>
      <w:r w:rsidRPr="0084792F">
        <w:rPr>
          <w:rFonts w:cs="Arial"/>
          <w:noProof/>
        </w:rPr>
        <w:t xml:space="preserve">5-7, 12208 Костолац, ПИБ </w:t>
      </w:r>
      <w:r w:rsidRPr="0084792F">
        <w:rPr>
          <w:rFonts w:cs="Arial"/>
          <w:noProof/>
          <w:lang w:val="sr-Cyrl-BA"/>
        </w:rPr>
        <w:t>(103920327)</w:t>
      </w:r>
      <w:r w:rsidRPr="0084792F">
        <w:rPr>
          <w:rFonts w:cs="Arial"/>
          <w:noProof/>
        </w:rPr>
        <w:t>, са обавезним прилозима и то: Записник о квалитативном и квантитативном пријему</w:t>
      </w:r>
      <w:r w:rsidR="004B431E">
        <w:rPr>
          <w:rFonts w:cs="Arial"/>
          <w:noProof/>
          <w:lang w:val="sr-Cyrl-RS"/>
        </w:rPr>
        <w:t xml:space="preserve"> и уградњи</w:t>
      </w:r>
      <w:r w:rsidRPr="0084792F">
        <w:rPr>
          <w:rFonts w:cs="Arial"/>
          <w:noProof/>
          <w:lang w:val="sr-Cyrl-RS"/>
        </w:rPr>
        <w:t xml:space="preserve"> </w:t>
      </w:r>
      <w:r w:rsidR="00A62A19" w:rsidRPr="0084792F">
        <w:rPr>
          <w:rFonts w:cs="Arial"/>
          <w:noProof/>
          <w:lang w:val="sr-Cyrl-RS"/>
        </w:rPr>
        <w:t>добара</w:t>
      </w:r>
      <w:r w:rsidRPr="0084792F">
        <w:rPr>
          <w:rFonts w:cs="Arial"/>
          <w:noProof/>
        </w:rPr>
        <w:t xml:space="preserve"> на којима је наведен датум испоруке </w:t>
      </w:r>
      <w:r w:rsidR="004B431E">
        <w:rPr>
          <w:rFonts w:cs="Arial"/>
          <w:noProof/>
          <w:lang w:val="sr-Cyrl-RS"/>
        </w:rPr>
        <w:t xml:space="preserve">и </w:t>
      </w:r>
      <w:r w:rsidR="00A62A19" w:rsidRPr="0084792F">
        <w:rPr>
          <w:rFonts w:cs="Arial"/>
          <w:noProof/>
          <w:lang w:val="sr-Cyrl-RS"/>
        </w:rPr>
        <w:t>уградње</w:t>
      </w:r>
      <w:r w:rsidRPr="0084792F">
        <w:rPr>
          <w:rFonts w:cs="Arial"/>
          <w:noProof/>
        </w:rPr>
        <w:t xml:space="preserve"> </w:t>
      </w:r>
      <w:r w:rsidR="00A62A19" w:rsidRPr="0084792F">
        <w:rPr>
          <w:rFonts w:cs="Arial"/>
          <w:noProof/>
          <w:lang w:val="sr-Cyrl-RS"/>
        </w:rPr>
        <w:t>добара</w:t>
      </w:r>
      <w:r w:rsidRPr="0084792F">
        <w:rPr>
          <w:rFonts w:cs="Arial"/>
          <w:noProof/>
        </w:rPr>
        <w:t>, као и количина испор</w:t>
      </w:r>
      <w:r w:rsidR="004B431E">
        <w:rPr>
          <w:rFonts w:cs="Arial"/>
          <w:noProof/>
        </w:rPr>
        <w:t>ученог</w:t>
      </w:r>
      <w:r w:rsidRPr="0084792F">
        <w:rPr>
          <w:rFonts w:cs="Arial"/>
          <w:noProof/>
        </w:rPr>
        <w:t xml:space="preserve"> </w:t>
      </w:r>
      <w:r w:rsidR="004B431E">
        <w:rPr>
          <w:rFonts w:cs="Arial"/>
          <w:noProof/>
          <w:lang w:val="sr-Cyrl-RS"/>
        </w:rPr>
        <w:t>и</w:t>
      </w:r>
      <w:r w:rsidRPr="0084792F">
        <w:rPr>
          <w:rFonts w:cs="Arial"/>
          <w:noProof/>
        </w:rPr>
        <w:t xml:space="preserve"> </w:t>
      </w:r>
      <w:r w:rsidR="004B431E">
        <w:rPr>
          <w:rFonts w:cs="Arial"/>
          <w:noProof/>
          <w:lang w:val="sr-Cyrl-RS"/>
        </w:rPr>
        <w:t>уграђеног</w:t>
      </w:r>
      <w:r w:rsidRPr="0084792F">
        <w:rPr>
          <w:rFonts w:cs="Arial"/>
          <w:noProof/>
        </w:rPr>
        <w:t xml:space="preserve"> </w:t>
      </w:r>
      <w:r w:rsidR="004B431E">
        <w:rPr>
          <w:rFonts w:cs="Arial"/>
          <w:noProof/>
          <w:lang w:val="sr-Cyrl-RS"/>
        </w:rPr>
        <w:t>доб</w:t>
      </w:r>
      <w:r w:rsidR="00A62A19" w:rsidRPr="0084792F">
        <w:rPr>
          <w:rFonts w:cs="Arial"/>
          <w:noProof/>
          <w:lang w:val="sr-Cyrl-RS"/>
        </w:rPr>
        <w:t>ра</w:t>
      </w:r>
      <w:r w:rsidRPr="0084792F">
        <w:rPr>
          <w:rFonts w:cs="Arial"/>
          <w:noProof/>
        </w:rPr>
        <w:t xml:space="preserve">, са читко написаним именом и презименом и потписом овлашћеног лица Купца, које је примило предметну </w:t>
      </w:r>
      <w:r w:rsidR="00A62A19" w:rsidRPr="0084792F">
        <w:rPr>
          <w:rFonts w:cs="Arial"/>
          <w:noProof/>
          <w:lang w:val="sr-Cyrl-RS"/>
        </w:rPr>
        <w:t>добра</w:t>
      </w:r>
      <w:r w:rsidRPr="0084792F">
        <w:rPr>
          <w:rFonts w:cs="Arial"/>
          <w:noProof/>
        </w:rPr>
        <w:t>. Рачун обавезно садржи број записника, број уговора и број јавне набавке по којој се рачун испоставља.</w:t>
      </w:r>
    </w:p>
    <w:p w:rsidR="009B3FEA" w:rsidRPr="0084792F" w:rsidRDefault="009B3FEA" w:rsidP="009B3FEA">
      <w:pPr>
        <w:pStyle w:val="KDParagraf"/>
        <w:spacing w:before="0"/>
        <w:rPr>
          <w:rFonts w:cs="Arial"/>
          <w:noProof/>
        </w:rPr>
      </w:pPr>
    </w:p>
    <w:p w:rsidR="009B3FEA" w:rsidRPr="0084792F" w:rsidRDefault="009B3FEA" w:rsidP="009B3FEA">
      <w:pPr>
        <w:pStyle w:val="KDParagraf"/>
        <w:spacing w:before="0"/>
        <w:rPr>
          <w:rFonts w:cs="Arial"/>
          <w:i/>
          <w:noProof/>
        </w:rPr>
      </w:pPr>
      <w:r w:rsidRPr="0084792F">
        <w:rPr>
          <w:rFonts w:cs="Arial"/>
          <w:noProof/>
        </w:rPr>
        <w:t xml:space="preserve">У испостављеном рачуну и записнику,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w:t>
      </w:r>
      <w:r w:rsidRPr="0084792F">
        <w:rPr>
          <w:rFonts w:cs="Arial"/>
          <w:noProof/>
        </w:rPr>
        <w:lastRenderedPageBreak/>
        <w:t>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B3FEA" w:rsidRPr="0084792F" w:rsidRDefault="009B3FEA" w:rsidP="009B3FEA">
      <w:pPr>
        <w:pStyle w:val="KDParagraf"/>
        <w:spacing w:before="0"/>
        <w:rPr>
          <w:rFonts w:cs="Arial"/>
          <w:noProof/>
          <w:lang w:val="ru-RU"/>
        </w:rPr>
      </w:pPr>
    </w:p>
    <w:p w:rsidR="009B3FEA" w:rsidRPr="0084792F" w:rsidRDefault="009B3FEA" w:rsidP="009B3FEA">
      <w:pPr>
        <w:pStyle w:val="KDParagraf"/>
        <w:spacing w:before="0"/>
        <w:rPr>
          <w:rFonts w:cs="Arial"/>
          <w:noProof/>
          <w:lang w:val="ru-RU"/>
        </w:rPr>
      </w:pPr>
      <w:r w:rsidRPr="0084792F">
        <w:rPr>
          <w:rFonts w:cs="Arial"/>
          <w:noProof/>
        </w:rPr>
        <w:t>Плаћање укупно уговорене цене извршиће се у динарима, на рачун Продавца бр.____________________ који се води код _________ банке, након сваке појединачне испоруке и</w:t>
      </w:r>
      <w:r w:rsidRPr="0084792F">
        <w:rPr>
          <w:rFonts w:cs="Arial"/>
          <w:noProof/>
          <w:lang w:val="sr-Cyrl-RS"/>
        </w:rPr>
        <w:t xml:space="preserve"> након сваке појединачне</w:t>
      </w:r>
      <w:r w:rsidRPr="0084792F">
        <w:rPr>
          <w:rFonts w:cs="Arial"/>
          <w:noProof/>
        </w:rPr>
        <w:t xml:space="preserve"> </w:t>
      </w:r>
      <w:r w:rsidR="00A62A19" w:rsidRPr="0084792F">
        <w:rPr>
          <w:rFonts w:cs="Arial"/>
          <w:noProof/>
          <w:lang w:val="sr-Cyrl-RS"/>
        </w:rPr>
        <w:t>уградње</w:t>
      </w:r>
      <w:r w:rsidRPr="0084792F">
        <w:rPr>
          <w:rFonts w:cs="Arial"/>
          <w:noProof/>
        </w:rPr>
        <w:t xml:space="preserve"> у року до 45 дана а након пријема исправног рачуна и  закључења Уговора, испуњења одложног услова и успешно извршеног квалитативног</w:t>
      </w:r>
      <w:r w:rsidRPr="0084792F">
        <w:rPr>
          <w:rFonts w:cs="Arial"/>
          <w:noProof/>
          <w:lang w:val="sr-Cyrl-BA"/>
        </w:rPr>
        <w:t>/</w:t>
      </w:r>
      <w:r w:rsidRPr="0084792F">
        <w:rPr>
          <w:rFonts w:cs="Arial"/>
          <w:noProof/>
        </w:rPr>
        <w:t xml:space="preserve"> квантитативног пријема предмета  уговора.</w:t>
      </w:r>
    </w:p>
    <w:p w:rsidR="009F443C" w:rsidRPr="00F27FC3" w:rsidRDefault="009F443C" w:rsidP="009F443C">
      <w:pPr>
        <w:pStyle w:val="KDParagraf"/>
        <w:spacing w:before="0"/>
        <w:rPr>
          <w:rFonts w:cs="Arial"/>
          <w:noProof/>
          <w:lang w:val="ru-RU"/>
        </w:rPr>
      </w:pPr>
    </w:p>
    <w:p w:rsidR="009F443C" w:rsidRPr="00F27FC3" w:rsidRDefault="009F443C" w:rsidP="009F443C">
      <w:pPr>
        <w:pStyle w:val="KDParagraf"/>
        <w:spacing w:before="0"/>
        <w:rPr>
          <w:rFonts w:cs="Arial"/>
          <w:b/>
          <w:noProof/>
          <w:lang w:val="sr-Cyrl-RS"/>
        </w:rPr>
      </w:pPr>
      <w:r w:rsidRPr="00F27FC3">
        <w:rPr>
          <w:rFonts w:cs="Arial"/>
          <w:b/>
          <w:noProof/>
        </w:rPr>
        <w:t>РОК И МЕСТО ИСПОРУКЕ</w:t>
      </w:r>
      <w:r w:rsidR="00C53C38" w:rsidRPr="00F27FC3">
        <w:rPr>
          <w:rFonts w:cs="Arial"/>
          <w:b/>
          <w:noProof/>
        </w:rPr>
        <w:t xml:space="preserve"> И </w:t>
      </w:r>
      <w:r w:rsidR="00B11288" w:rsidRPr="00F27FC3">
        <w:rPr>
          <w:rFonts w:cs="Arial"/>
          <w:b/>
          <w:noProof/>
          <w:lang w:val="sr-Cyrl-RS"/>
        </w:rPr>
        <w:t>УГРАДЊЕ</w:t>
      </w:r>
    </w:p>
    <w:p w:rsidR="009F443C" w:rsidRPr="00F27FC3" w:rsidRDefault="009F443C" w:rsidP="009F443C">
      <w:pPr>
        <w:pStyle w:val="KDParagraf"/>
        <w:spacing w:before="0"/>
        <w:rPr>
          <w:rFonts w:cs="Arial"/>
          <w:b/>
          <w:noProof/>
          <w:lang w:val="ru-RU"/>
        </w:rPr>
      </w:pPr>
    </w:p>
    <w:p w:rsidR="009F443C" w:rsidRPr="00F27FC3" w:rsidRDefault="009F443C" w:rsidP="009F443C">
      <w:pPr>
        <w:spacing w:before="0"/>
        <w:jc w:val="center"/>
        <w:rPr>
          <w:rFonts w:cs="Arial"/>
          <w:b/>
          <w:noProof/>
          <w:lang w:val="ru-RU"/>
        </w:rPr>
      </w:pPr>
      <w:r w:rsidRPr="00F27FC3">
        <w:rPr>
          <w:rFonts w:cs="Arial"/>
          <w:b/>
          <w:noProof/>
        </w:rPr>
        <w:t>Члан 5.</w:t>
      </w:r>
    </w:p>
    <w:p w:rsidR="00EA20FB" w:rsidRPr="00387EDC" w:rsidRDefault="00D52E2E" w:rsidP="00EA20FB">
      <w:pPr>
        <w:pStyle w:val="NoSpacing"/>
        <w:rPr>
          <w:rFonts w:cs="Arial"/>
          <w:sz w:val="22"/>
          <w:szCs w:val="24"/>
        </w:rPr>
      </w:pPr>
      <w:r w:rsidRPr="00D52E2E">
        <w:rPr>
          <w:rFonts w:cs="Arial"/>
          <w:sz w:val="22"/>
        </w:rPr>
        <w:t xml:space="preserve">Рок </w:t>
      </w:r>
      <w:r w:rsidRPr="00D52E2E">
        <w:rPr>
          <w:rFonts w:cs="Arial"/>
          <w:sz w:val="22"/>
          <w:lang w:val="sr-Cyrl-RS"/>
        </w:rPr>
        <w:t>испоруке</w:t>
      </w:r>
      <w:r w:rsidRPr="00D52E2E">
        <w:rPr>
          <w:rFonts w:cs="Arial"/>
          <w:sz w:val="22"/>
        </w:rPr>
        <w:t xml:space="preserve"> и уградње добара из предмета набавке је </w:t>
      </w:r>
      <w:r w:rsidR="00271CC1">
        <w:rPr>
          <w:rFonts w:cs="Arial"/>
          <w:sz w:val="22"/>
          <w:lang w:val="sr-Cyrl-RS"/>
        </w:rPr>
        <w:t>______</w:t>
      </w:r>
      <w:r w:rsidRPr="00D52E2E">
        <w:rPr>
          <w:rFonts w:cs="Arial"/>
          <w:sz w:val="22"/>
        </w:rPr>
        <w:t xml:space="preserve"> </w:t>
      </w:r>
      <w:r w:rsidRPr="00D52E2E">
        <w:rPr>
          <w:rFonts w:cs="Arial"/>
          <w:sz w:val="22"/>
          <w:lang w:val="sr-Cyrl-RS"/>
        </w:rPr>
        <w:t>дана</w:t>
      </w:r>
      <w:r w:rsidRPr="00D52E2E">
        <w:rPr>
          <w:rFonts w:cs="Arial"/>
          <w:sz w:val="22"/>
        </w:rPr>
        <w:t xml:space="preserve"> од дана </w:t>
      </w:r>
      <w:r w:rsidR="00CD3557">
        <w:rPr>
          <w:rFonts w:cs="Arial"/>
          <w:sz w:val="22"/>
          <w:lang w:val="sr-Cyrl-RS"/>
        </w:rPr>
        <w:t>ступања</w:t>
      </w:r>
      <w:r w:rsidRPr="00D52E2E">
        <w:rPr>
          <w:rFonts w:cs="Arial"/>
          <w:sz w:val="22"/>
        </w:rPr>
        <w:t xml:space="preserve"> уговора</w:t>
      </w:r>
      <w:r w:rsidR="00CD3557">
        <w:rPr>
          <w:rFonts w:cs="Arial"/>
          <w:sz w:val="22"/>
          <w:szCs w:val="24"/>
        </w:rPr>
        <w:t xml:space="preserve"> на снагу.</w:t>
      </w:r>
    </w:p>
    <w:p w:rsidR="00EA20FB" w:rsidRPr="00F27FC3" w:rsidRDefault="00EA20FB" w:rsidP="00EA20FB">
      <w:pPr>
        <w:spacing w:before="0"/>
        <w:rPr>
          <w:rFonts w:cs="Arial"/>
          <w:lang w:eastAsia="zh-CN"/>
        </w:rPr>
      </w:pPr>
      <w:r w:rsidRPr="00F27FC3">
        <w:rPr>
          <w:rFonts w:cs="Arial"/>
          <w:lang w:val="sr-Cyrl-CS" w:eastAsia="zh-CN"/>
        </w:rPr>
        <w:t>М</w:t>
      </w:r>
      <w:r w:rsidRPr="00F27FC3">
        <w:rPr>
          <w:rFonts w:cs="Arial"/>
          <w:lang w:val="ru-RU" w:eastAsia="zh-CN"/>
        </w:rPr>
        <w:t xml:space="preserve">есто испоруке и </w:t>
      </w:r>
      <w:r w:rsidR="00A62A19">
        <w:rPr>
          <w:rFonts w:cs="Arial"/>
          <w:lang w:val="ru-RU" w:eastAsia="zh-CN"/>
        </w:rPr>
        <w:t>уградње</w:t>
      </w:r>
      <w:r w:rsidRPr="00F27FC3">
        <w:rPr>
          <w:rFonts w:cs="Arial"/>
          <w:lang w:val="ru-RU" w:eastAsia="zh-CN"/>
        </w:rPr>
        <w:t xml:space="preserve"> </w:t>
      </w:r>
      <w:r w:rsidR="00A62A19">
        <w:rPr>
          <w:rFonts w:cs="Arial"/>
          <w:lang w:val="ru-RU" w:eastAsia="zh-CN"/>
        </w:rPr>
        <w:t>добара</w:t>
      </w:r>
      <w:r w:rsidRPr="00F27FC3">
        <w:rPr>
          <w:rFonts w:cs="Arial"/>
          <w:lang w:val="ru-RU" w:eastAsia="zh-CN"/>
        </w:rPr>
        <w:t xml:space="preserve"> је локација наручиоца – ЈП ЕПС - </w:t>
      </w:r>
      <w:r w:rsidRPr="00F27FC3">
        <w:rPr>
          <w:rFonts w:cs="Arial"/>
          <w:lang w:eastAsia="zh-CN"/>
        </w:rPr>
        <w:t>Огранак ТЕ-КО Костолац</w:t>
      </w:r>
      <w:r>
        <w:rPr>
          <w:rFonts w:cs="Arial"/>
          <w:lang w:val="sr-Cyrl-RS" w:eastAsia="zh-CN"/>
        </w:rPr>
        <w:t>.</w:t>
      </w:r>
      <w:r w:rsidRPr="00F27FC3">
        <w:rPr>
          <w:rFonts w:cs="Arial"/>
          <w:lang w:eastAsia="zh-CN"/>
        </w:rPr>
        <w:t xml:space="preserve"> </w:t>
      </w:r>
    </w:p>
    <w:p w:rsidR="002A701C" w:rsidRPr="00F27FC3" w:rsidRDefault="002A701C" w:rsidP="00AB6D87">
      <w:pPr>
        <w:pStyle w:val="ListParagraph"/>
        <w:autoSpaceDE w:val="0"/>
        <w:autoSpaceDN w:val="0"/>
        <w:adjustRightInd w:val="0"/>
        <w:spacing w:before="0" w:after="0" w:line="240" w:lineRule="auto"/>
        <w:ind w:left="0"/>
        <w:contextualSpacing w:val="0"/>
        <w:rPr>
          <w:rFonts w:ascii="Arial" w:hAnsi="Arial" w:cs="Arial"/>
        </w:rPr>
      </w:pPr>
    </w:p>
    <w:p w:rsidR="009F443C" w:rsidRPr="00F27FC3" w:rsidRDefault="009F443C" w:rsidP="009F443C">
      <w:pPr>
        <w:pStyle w:val="KDParagraf"/>
        <w:spacing w:before="0"/>
        <w:rPr>
          <w:rFonts w:cs="Arial"/>
          <w:noProof/>
          <w:lang w:bidi="en-US"/>
        </w:rPr>
      </w:pPr>
      <w:r w:rsidRPr="00F27FC3">
        <w:rPr>
          <w:rFonts w:cs="Arial"/>
          <w:noProof/>
        </w:rPr>
        <w:t>Најаву испоруке</w:t>
      </w:r>
      <w:r w:rsidR="00C53C38" w:rsidRPr="00F27FC3">
        <w:rPr>
          <w:rFonts w:cs="Arial"/>
          <w:noProof/>
        </w:rPr>
        <w:t xml:space="preserve"> и </w:t>
      </w:r>
      <w:r w:rsidR="00A62A19">
        <w:rPr>
          <w:rFonts w:cs="Arial"/>
          <w:noProof/>
          <w:lang w:val="sr-Cyrl-RS"/>
        </w:rPr>
        <w:t>уградње</w:t>
      </w:r>
      <w:r w:rsidRPr="00F27FC3">
        <w:rPr>
          <w:rFonts w:cs="Arial"/>
          <w:noProof/>
        </w:rPr>
        <w:t xml:space="preserve"> извршити </w:t>
      </w:r>
      <w:r w:rsidRPr="00F27FC3">
        <w:rPr>
          <w:rFonts w:cs="Arial"/>
          <w:noProof/>
          <w:lang w:val="ru-RU" w:bidi="en-US"/>
        </w:rPr>
        <w:t xml:space="preserve">путем електронске поште на </w:t>
      </w:r>
      <w:r w:rsidRPr="00F27FC3">
        <w:rPr>
          <w:rFonts w:cs="Arial"/>
          <w:noProof/>
          <w:lang w:bidi="en-US"/>
        </w:rPr>
        <w:t>e</w:t>
      </w:r>
      <w:r w:rsidRPr="00F27FC3">
        <w:rPr>
          <w:rFonts w:cs="Arial"/>
          <w:noProof/>
          <w:lang w:val="ru-RU" w:bidi="en-US"/>
        </w:rPr>
        <w:t>-</w:t>
      </w:r>
      <w:r w:rsidRPr="00F27FC3">
        <w:rPr>
          <w:rFonts w:cs="Arial"/>
          <w:noProof/>
          <w:lang w:bidi="en-US"/>
        </w:rPr>
        <w:t>mail адресу</w:t>
      </w:r>
      <w:r w:rsidRPr="00F27FC3">
        <w:rPr>
          <w:rFonts w:cs="Arial"/>
          <w:noProof/>
          <w:lang w:val="ru-RU" w:bidi="en-US"/>
        </w:rPr>
        <w:t>:</w:t>
      </w:r>
      <w:r w:rsidRPr="00F27FC3">
        <w:rPr>
          <w:rFonts w:cs="Arial"/>
          <w:noProof/>
        </w:rPr>
        <w:t xml:space="preserve"> </w:t>
      </w:r>
      <w:r w:rsidR="00EA20FB" w:rsidRPr="00EA20FB">
        <w:rPr>
          <w:rFonts w:cs="Arial"/>
          <w:b/>
          <w:noProof/>
          <w:lang w:bidi="en-US"/>
        </w:rPr>
        <w:t>milena.masic</w:t>
      </w:r>
      <w:r w:rsidRPr="00EA20FB">
        <w:rPr>
          <w:rFonts w:cs="Arial"/>
          <w:b/>
          <w:noProof/>
          <w:lang w:val="ru-RU" w:bidi="en-US"/>
        </w:rPr>
        <w:t>@</w:t>
      </w:r>
      <w:r w:rsidRPr="00EA20FB">
        <w:rPr>
          <w:rFonts w:cs="Arial"/>
          <w:b/>
          <w:noProof/>
          <w:lang w:bidi="en-US"/>
        </w:rPr>
        <w:t>te</w:t>
      </w:r>
      <w:r w:rsidRPr="00EA20FB">
        <w:rPr>
          <w:rFonts w:cs="Arial"/>
          <w:b/>
          <w:noProof/>
          <w:lang w:val="ru-RU" w:bidi="en-US"/>
        </w:rPr>
        <w:t>-</w:t>
      </w:r>
      <w:r w:rsidRPr="00EA20FB">
        <w:rPr>
          <w:rFonts w:cs="Arial"/>
          <w:b/>
          <w:noProof/>
          <w:lang w:bidi="en-US"/>
        </w:rPr>
        <w:t>ko</w:t>
      </w:r>
      <w:r w:rsidRPr="00EA20FB">
        <w:rPr>
          <w:rFonts w:cs="Arial"/>
          <w:b/>
          <w:noProof/>
          <w:lang w:val="ru-RU" w:bidi="en-US"/>
        </w:rPr>
        <w:t>.</w:t>
      </w:r>
      <w:r w:rsidRPr="00EA20FB">
        <w:rPr>
          <w:rFonts w:cs="Arial"/>
          <w:b/>
          <w:noProof/>
          <w:lang w:bidi="en-US"/>
        </w:rPr>
        <w:t>rs</w:t>
      </w:r>
      <w:r w:rsidRPr="00F27FC3">
        <w:rPr>
          <w:rFonts w:cs="Arial"/>
          <w:noProof/>
        </w:rPr>
        <w:t>,  минимум 2 (два) радна дана од дана планиране испоруке.</w:t>
      </w:r>
    </w:p>
    <w:p w:rsidR="009F443C" w:rsidRPr="00F27FC3" w:rsidRDefault="009F443C" w:rsidP="009F443C">
      <w:pPr>
        <w:pStyle w:val="KDParagraf"/>
        <w:spacing w:before="0"/>
        <w:rPr>
          <w:rFonts w:cs="Arial"/>
          <w:noProof/>
          <w:lang w:val="ru-RU"/>
        </w:rPr>
      </w:pPr>
      <w:r w:rsidRPr="00F27FC3">
        <w:rPr>
          <w:rFonts w:cs="Arial"/>
          <w:noProof/>
        </w:rPr>
        <w:t>Место испоруке је на адреси: ЈП Електропривреда Србије, Београд – о</w:t>
      </w:r>
      <w:r w:rsidR="00C53C38" w:rsidRPr="00F27FC3">
        <w:rPr>
          <w:rFonts w:cs="Arial"/>
          <w:noProof/>
        </w:rPr>
        <w:t>гранак ТЕ-КО Костолац, Костолац</w:t>
      </w:r>
      <w:r w:rsidRPr="00F27FC3">
        <w:rPr>
          <w:rFonts w:cs="Arial"/>
          <w:noProof/>
        </w:rPr>
        <w:t xml:space="preserve">.  </w:t>
      </w:r>
    </w:p>
    <w:p w:rsidR="009F443C" w:rsidRPr="00F27FC3" w:rsidRDefault="009F443C" w:rsidP="009F443C">
      <w:pPr>
        <w:pStyle w:val="KDParagraf"/>
        <w:spacing w:before="0"/>
        <w:rPr>
          <w:rFonts w:cs="Arial"/>
          <w:noProof/>
          <w:lang w:val="ru-RU"/>
        </w:rPr>
      </w:pPr>
      <w:r w:rsidRPr="00F27FC3">
        <w:rPr>
          <w:rFonts w:cs="Arial"/>
          <w:noProof/>
        </w:rPr>
        <w:t>Прелазак својине и ризика на испоручен</w:t>
      </w:r>
      <w:r w:rsidR="00A62A19">
        <w:rPr>
          <w:rFonts w:cs="Arial"/>
          <w:noProof/>
        </w:rPr>
        <w:t>им</w:t>
      </w:r>
      <w:r w:rsidR="00D22922" w:rsidRPr="00F27FC3">
        <w:rPr>
          <w:rFonts w:cs="Arial"/>
          <w:noProof/>
        </w:rPr>
        <w:t xml:space="preserve"> </w:t>
      </w:r>
      <w:r w:rsidR="00A62A19">
        <w:rPr>
          <w:rFonts w:cs="Arial"/>
          <w:noProof/>
          <w:lang w:val="sr-Cyrl-RS"/>
        </w:rPr>
        <w:t>добрима</w:t>
      </w:r>
      <w:r w:rsidR="00D22922" w:rsidRPr="00F27FC3">
        <w:rPr>
          <w:rFonts w:cs="Arial"/>
          <w:noProof/>
        </w:rPr>
        <w:t xml:space="preserve"> </w:t>
      </w:r>
      <w:r w:rsidRPr="00F27FC3">
        <w:rPr>
          <w:rFonts w:cs="Arial"/>
          <w:noProof/>
        </w:rPr>
        <w:t>која се испоручуј</w:t>
      </w:r>
      <w:r w:rsidR="00A62A19">
        <w:rPr>
          <w:rFonts w:cs="Arial"/>
          <w:noProof/>
        </w:rPr>
        <w:t>у</w:t>
      </w:r>
      <w:r w:rsidRPr="00F27FC3">
        <w:rPr>
          <w:rFonts w:cs="Arial"/>
          <w:noProof/>
        </w:rPr>
        <w:t xml:space="preserve"> по овом Уговору, са Продавца на Купца, прелази на дан </w:t>
      </w:r>
      <w:r w:rsidR="00A62A19">
        <w:rPr>
          <w:rFonts w:cs="Arial"/>
          <w:noProof/>
          <w:lang w:val="sr-Cyrl-RS"/>
        </w:rPr>
        <w:t>уградње</w:t>
      </w:r>
      <w:r w:rsidRPr="00F27FC3">
        <w:rPr>
          <w:rFonts w:cs="Arial"/>
          <w:noProof/>
        </w:rPr>
        <w:t xml:space="preserve">. Као датум </w:t>
      </w:r>
      <w:r w:rsidR="00A62A19">
        <w:rPr>
          <w:rFonts w:cs="Arial"/>
          <w:noProof/>
          <w:lang w:val="sr-Cyrl-RS"/>
        </w:rPr>
        <w:t>уградње</w:t>
      </w:r>
      <w:r w:rsidRPr="00F27FC3">
        <w:rPr>
          <w:rFonts w:cs="Arial"/>
          <w:noProof/>
        </w:rPr>
        <w:t xml:space="preserve"> сматра се датум </w:t>
      </w:r>
      <w:r w:rsidR="00D22922" w:rsidRPr="00F27FC3">
        <w:rPr>
          <w:rFonts w:cs="Arial"/>
          <w:noProof/>
        </w:rPr>
        <w:t xml:space="preserve">обостраног потписивања записника о квалитативном и квантитативном пријему и уградњи </w:t>
      </w:r>
      <w:r w:rsidR="00A62A19">
        <w:rPr>
          <w:rFonts w:cs="Arial"/>
          <w:noProof/>
          <w:lang w:val="sr-Cyrl-RS"/>
        </w:rPr>
        <w:t>добара</w:t>
      </w:r>
      <w:r w:rsidRPr="00F27FC3">
        <w:rPr>
          <w:rFonts w:cs="Arial"/>
          <w:noProof/>
        </w:rPr>
        <w:t xml:space="preserve">. </w:t>
      </w:r>
    </w:p>
    <w:p w:rsidR="009F443C" w:rsidRPr="00F27FC3" w:rsidRDefault="009F443C" w:rsidP="009F443C">
      <w:pPr>
        <w:pStyle w:val="KDParagraf"/>
        <w:spacing w:before="0"/>
        <w:rPr>
          <w:rFonts w:cs="Arial"/>
          <w:noProof/>
          <w:lang w:val="ru-RU"/>
        </w:rPr>
      </w:pPr>
      <w:r w:rsidRPr="00F27FC3">
        <w:rPr>
          <w:rFonts w:cs="Arial"/>
          <w:noProof/>
        </w:rPr>
        <w:t>Продавац се обавезује да, у оквиру утврђене динамике, отпрему, транспорт</w:t>
      </w:r>
      <w:r w:rsidR="00D22922" w:rsidRPr="00F27FC3">
        <w:rPr>
          <w:rFonts w:cs="Arial"/>
          <w:noProof/>
        </w:rPr>
        <w:t>,</w:t>
      </w:r>
      <w:r w:rsidRPr="00F27FC3">
        <w:rPr>
          <w:rFonts w:cs="Arial"/>
          <w:noProof/>
        </w:rPr>
        <w:t xml:space="preserve"> испоруку </w:t>
      </w:r>
      <w:r w:rsidR="00D22922" w:rsidRPr="00F27FC3">
        <w:rPr>
          <w:rFonts w:cs="Arial"/>
          <w:noProof/>
        </w:rPr>
        <w:t xml:space="preserve">и </w:t>
      </w:r>
      <w:r w:rsidR="00A62A19">
        <w:rPr>
          <w:rFonts w:cs="Arial"/>
          <w:noProof/>
          <w:lang w:val="sr-Cyrl-RS"/>
        </w:rPr>
        <w:t>уградњ</w:t>
      </w:r>
      <w:r w:rsidR="00D22922" w:rsidRPr="00F27FC3">
        <w:rPr>
          <w:rFonts w:cs="Arial"/>
          <w:noProof/>
        </w:rPr>
        <w:t xml:space="preserve">у </w:t>
      </w:r>
      <w:r w:rsidR="00A62A19">
        <w:rPr>
          <w:rFonts w:cs="Arial"/>
          <w:noProof/>
          <w:lang w:val="sr-Cyrl-RS"/>
        </w:rPr>
        <w:t>добара</w:t>
      </w:r>
      <w:r w:rsidRPr="00F27FC3">
        <w:rPr>
          <w:rFonts w:cs="Arial"/>
          <w:noProof/>
        </w:rPr>
        <w:t xml:space="preserve"> организује у  складу са инструкцијама и захтевима Купца. </w:t>
      </w:r>
    </w:p>
    <w:p w:rsidR="009F443C" w:rsidRPr="00F27FC3" w:rsidRDefault="009F443C" w:rsidP="009F443C">
      <w:pPr>
        <w:pStyle w:val="KDParagraf"/>
        <w:spacing w:before="0"/>
        <w:rPr>
          <w:rFonts w:cs="Arial"/>
          <w:noProof/>
          <w:lang w:val="ru-RU"/>
        </w:rPr>
      </w:pPr>
      <w:r w:rsidRPr="00F27FC3">
        <w:rPr>
          <w:rFonts w:cs="Arial"/>
          <w:noProof/>
        </w:rPr>
        <w:t>Евентуално настала штета приликом транспорта предметн</w:t>
      </w:r>
      <w:r w:rsidR="00A62A19">
        <w:rPr>
          <w:rFonts w:cs="Arial"/>
          <w:noProof/>
        </w:rPr>
        <w:t>их</w:t>
      </w:r>
      <w:r w:rsidR="00D22922" w:rsidRPr="00F27FC3">
        <w:rPr>
          <w:rFonts w:cs="Arial"/>
          <w:noProof/>
        </w:rPr>
        <w:t xml:space="preserve"> </w:t>
      </w:r>
      <w:r w:rsidR="00A62A19">
        <w:rPr>
          <w:rFonts w:cs="Arial"/>
          <w:noProof/>
          <w:lang w:val="sr-Cyrl-RS"/>
        </w:rPr>
        <w:t>добара</w:t>
      </w:r>
      <w:r w:rsidR="00D22922" w:rsidRPr="00F27FC3">
        <w:rPr>
          <w:rFonts w:cs="Arial"/>
          <w:noProof/>
        </w:rPr>
        <w:t xml:space="preserve"> </w:t>
      </w:r>
      <w:r w:rsidRPr="00F27FC3">
        <w:rPr>
          <w:rFonts w:cs="Arial"/>
          <w:noProof/>
        </w:rPr>
        <w:t>до места испоруке</w:t>
      </w:r>
      <w:r w:rsidR="00D22922" w:rsidRPr="00F27FC3">
        <w:rPr>
          <w:rFonts w:cs="Arial"/>
          <w:noProof/>
        </w:rPr>
        <w:t xml:space="preserve"> као и приликом </w:t>
      </w:r>
      <w:r w:rsidR="00A62A19">
        <w:rPr>
          <w:rFonts w:cs="Arial"/>
          <w:noProof/>
          <w:lang w:val="sr-Cyrl-RS"/>
        </w:rPr>
        <w:t>уградње</w:t>
      </w:r>
      <w:r w:rsidRPr="00F27FC3">
        <w:rPr>
          <w:rFonts w:cs="Arial"/>
          <w:noProof/>
        </w:rPr>
        <w:t xml:space="preserve"> пада на терет Продавца.</w:t>
      </w:r>
    </w:p>
    <w:p w:rsidR="009F443C" w:rsidRPr="00F27FC3" w:rsidRDefault="009F443C" w:rsidP="009F443C">
      <w:pPr>
        <w:pStyle w:val="KDParagraf"/>
        <w:spacing w:before="0"/>
        <w:rPr>
          <w:rFonts w:cs="Arial"/>
          <w:noProof/>
        </w:rPr>
      </w:pPr>
      <w:r w:rsidRPr="00F27FC3">
        <w:rPr>
          <w:rFonts w:cs="Arial"/>
          <w:noProof/>
        </w:rPr>
        <w:t>У случају да Продавац не изврши испоруку</w:t>
      </w:r>
      <w:r w:rsidR="00D22922" w:rsidRPr="00F27FC3">
        <w:rPr>
          <w:rFonts w:cs="Arial"/>
          <w:noProof/>
        </w:rPr>
        <w:t xml:space="preserve"> и </w:t>
      </w:r>
      <w:r w:rsidR="00A62A19">
        <w:rPr>
          <w:rFonts w:cs="Arial"/>
          <w:noProof/>
          <w:lang w:val="sr-Cyrl-RS"/>
        </w:rPr>
        <w:t>уградњ</w:t>
      </w:r>
      <w:r w:rsidR="00D22922" w:rsidRPr="00F27FC3">
        <w:rPr>
          <w:rFonts w:cs="Arial"/>
          <w:noProof/>
        </w:rPr>
        <w:t>у</w:t>
      </w:r>
      <w:r w:rsidRPr="00F27FC3">
        <w:rPr>
          <w:rFonts w:cs="Arial"/>
          <w:noProof/>
        </w:rPr>
        <w:t xml:space="preserve"> </w:t>
      </w:r>
      <w:r w:rsidR="00A62A19">
        <w:rPr>
          <w:rFonts w:cs="Arial"/>
          <w:noProof/>
          <w:lang w:val="sr-Cyrl-RS"/>
        </w:rPr>
        <w:t>добара</w:t>
      </w:r>
      <w:r w:rsidRPr="00F27FC3">
        <w:rPr>
          <w:rFonts w:cs="Arial"/>
          <w:noProof/>
        </w:rPr>
        <w:t xml:space="preserve"> у уговореном року, Купац има право на наплату уговорне казне и </w:t>
      </w:r>
      <w:r w:rsidR="001B4D66" w:rsidRPr="00F27FC3">
        <w:rPr>
          <w:rFonts w:cs="Arial"/>
          <w:noProof/>
          <w:lang w:val="sr-Cyrl-BA"/>
        </w:rPr>
        <w:t>менице</w:t>
      </w:r>
      <w:r w:rsidRPr="00F27FC3">
        <w:rPr>
          <w:rFonts w:cs="Arial"/>
          <w:noProof/>
        </w:rPr>
        <w:t xml:space="preserve"> за добро извршење посла у целости, као и право на раскид Уговора.</w:t>
      </w:r>
    </w:p>
    <w:p w:rsidR="009F443C" w:rsidRPr="00F27FC3" w:rsidRDefault="009F443C" w:rsidP="009F443C">
      <w:pPr>
        <w:pStyle w:val="KDParagraf"/>
        <w:spacing w:before="0"/>
        <w:rPr>
          <w:rFonts w:eastAsia="Calibri" w:cs="Arial"/>
          <w:noProof/>
          <w:lang w:val="ru-RU"/>
        </w:rPr>
      </w:pPr>
    </w:p>
    <w:p w:rsidR="009F443C" w:rsidRPr="00F27FC3" w:rsidRDefault="009F443C" w:rsidP="009F443C">
      <w:pPr>
        <w:spacing w:before="0"/>
        <w:rPr>
          <w:rFonts w:cs="Arial"/>
          <w:b/>
          <w:noProof/>
          <w:lang w:val="ru-RU"/>
        </w:rPr>
      </w:pPr>
      <w:r w:rsidRPr="00F27FC3">
        <w:rPr>
          <w:rFonts w:cs="Arial"/>
          <w:b/>
          <w:noProof/>
        </w:rPr>
        <w:t>КВАЛИТАТИВНИ И КВАНТИТАТИВНИ ПРИЈЕМ</w:t>
      </w:r>
    </w:p>
    <w:p w:rsidR="009F443C" w:rsidRPr="00F27FC3" w:rsidRDefault="009F443C" w:rsidP="009F443C">
      <w:pPr>
        <w:spacing w:before="0"/>
        <w:jc w:val="center"/>
        <w:rPr>
          <w:rFonts w:cs="Arial"/>
          <w:b/>
          <w:noProof/>
          <w:lang w:val="ru-RU"/>
        </w:rPr>
      </w:pPr>
      <w:r w:rsidRPr="00F27FC3">
        <w:rPr>
          <w:rFonts w:cs="Arial"/>
          <w:b/>
          <w:noProof/>
        </w:rPr>
        <w:t>Члан 6.</w:t>
      </w:r>
    </w:p>
    <w:p w:rsidR="009F443C" w:rsidRPr="00F27FC3" w:rsidRDefault="009F443C" w:rsidP="009F443C">
      <w:pPr>
        <w:spacing w:before="0"/>
        <w:rPr>
          <w:rFonts w:cs="Arial"/>
          <w:b/>
          <w:noProof/>
          <w:lang w:val="ru-RU"/>
        </w:rPr>
      </w:pPr>
      <w:r w:rsidRPr="00F27FC3">
        <w:rPr>
          <w:rFonts w:cs="Arial"/>
          <w:b/>
          <w:noProof/>
        </w:rPr>
        <w:t>Квантитативни пријем</w:t>
      </w:r>
    </w:p>
    <w:p w:rsidR="009F443C" w:rsidRPr="00F27FC3" w:rsidRDefault="009F443C" w:rsidP="009F443C">
      <w:pPr>
        <w:pStyle w:val="KDParagraf"/>
        <w:spacing w:before="0"/>
        <w:rPr>
          <w:rFonts w:cs="Arial"/>
          <w:noProof/>
          <w:lang w:val="ru-RU"/>
        </w:rPr>
      </w:pPr>
      <w:r w:rsidRPr="00F27FC3">
        <w:rPr>
          <w:rFonts w:cs="Arial"/>
          <w:noProof/>
          <w:lang w:val="ru-RU"/>
        </w:rPr>
        <w:t>Продавац се обавезује да писаним путем обавести Купца о тачном датуму испоруке најмање 2 (два</w:t>
      </w:r>
      <w:r w:rsidRPr="00F27FC3">
        <w:rPr>
          <w:rFonts w:cs="Arial"/>
          <w:noProof/>
          <w:lang w:val="sr-Cyrl-BA"/>
        </w:rPr>
        <w:t>)</w:t>
      </w:r>
      <w:r w:rsidRPr="00F27FC3">
        <w:rPr>
          <w:rFonts w:cs="Arial"/>
          <w:noProof/>
          <w:lang w:val="ru-RU"/>
        </w:rPr>
        <w:t xml:space="preserve"> радна дана пре планираног датума испоруке.</w:t>
      </w:r>
    </w:p>
    <w:p w:rsidR="009F443C" w:rsidRPr="00F27FC3" w:rsidRDefault="009F443C" w:rsidP="009F443C">
      <w:pPr>
        <w:pStyle w:val="KDParagraf"/>
        <w:spacing w:before="0"/>
        <w:rPr>
          <w:rFonts w:cs="Arial"/>
          <w:noProof/>
          <w:lang w:val="ru-RU"/>
        </w:rPr>
      </w:pPr>
      <w:r w:rsidRPr="00F27FC3">
        <w:rPr>
          <w:rFonts w:cs="Arial"/>
          <w:noProof/>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9F443C" w:rsidRPr="00F27FC3" w:rsidRDefault="009F443C" w:rsidP="009F443C">
      <w:pPr>
        <w:pStyle w:val="KDParagraf"/>
        <w:spacing w:before="0"/>
        <w:rPr>
          <w:rFonts w:cs="Arial"/>
          <w:noProof/>
          <w:lang w:val="ru-RU"/>
        </w:rPr>
      </w:pPr>
      <w:r w:rsidRPr="00F27FC3">
        <w:rPr>
          <w:rFonts w:cs="Arial"/>
          <w:noProof/>
        </w:rPr>
        <w:t>Пријем предмета уговора констатоваће се потписивањем Записника о квантитативном пријему – без примедби и/или Отпремнице и провером:</w:t>
      </w:r>
    </w:p>
    <w:p w:rsidR="009F443C" w:rsidRPr="00F27FC3" w:rsidRDefault="009F443C" w:rsidP="009F443C">
      <w:pPr>
        <w:pStyle w:val="KDNabrajanje"/>
        <w:spacing w:before="0"/>
        <w:rPr>
          <w:rFonts w:cs="Arial"/>
          <w:noProof/>
        </w:rPr>
      </w:pPr>
      <w:r w:rsidRPr="00F27FC3">
        <w:rPr>
          <w:rFonts w:cs="Arial"/>
          <w:noProof/>
        </w:rPr>
        <w:t>да ли је испоручена</w:t>
      </w:r>
      <w:r w:rsidR="00D22922" w:rsidRPr="00F27FC3">
        <w:rPr>
          <w:rFonts w:cs="Arial"/>
          <w:noProof/>
        </w:rPr>
        <w:t xml:space="preserve"> и монтирана</w:t>
      </w:r>
      <w:r w:rsidRPr="00F27FC3">
        <w:rPr>
          <w:rFonts w:cs="Arial"/>
          <w:noProof/>
        </w:rPr>
        <w:t xml:space="preserve"> уговорена  количина</w:t>
      </w:r>
    </w:p>
    <w:p w:rsidR="009F443C" w:rsidRPr="00F27FC3" w:rsidRDefault="009F443C" w:rsidP="009F443C">
      <w:pPr>
        <w:pStyle w:val="KDNabrajanje"/>
        <w:spacing w:before="0"/>
        <w:rPr>
          <w:rFonts w:cs="Arial"/>
          <w:noProof/>
        </w:rPr>
      </w:pPr>
      <w:r w:rsidRPr="00F27FC3">
        <w:rPr>
          <w:rFonts w:cs="Arial"/>
          <w:noProof/>
        </w:rPr>
        <w:t xml:space="preserve">да ли </w:t>
      </w:r>
      <w:r w:rsidR="00D22922" w:rsidRPr="00F27FC3">
        <w:rPr>
          <w:rFonts w:cs="Arial"/>
          <w:noProof/>
        </w:rPr>
        <w:t xml:space="preserve">је </w:t>
      </w:r>
      <w:r w:rsidR="00A62A19">
        <w:rPr>
          <w:rFonts w:cs="Arial"/>
          <w:noProof/>
          <w:lang w:val="sr-Cyrl-RS"/>
        </w:rPr>
        <w:t>добро</w:t>
      </w:r>
      <w:r w:rsidR="00D22922" w:rsidRPr="00F27FC3">
        <w:rPr>
          <w:rFonts w:cs="Arial"/>
          <w:noProof/>
        </w:rPr>
        <w:t xml:space="preserve"> </w:t>
      </w:r>
      <w:r w:rsidR="00A62A19">
        <w:rPr>
          <w:rFonts w:cs="Arial"/>
          <w:noProof/>
        </w:rPr>
        <w:t>испоручено</w:t>
      </w:r>
      <w:r w:rsidRPr="00F27FC3">
        <w:rPr>
          <w:rFonts w:cs="Arial"/>
          <w:noProof/>
        </w:rPr>
        <w:t xml:space="preserve"> у оригиналном паковању</w:t>
      </w:r>
    </w:p>
    <w:p w:rsidR="009F443C" w:rsidRPr="00F27FC3" w:rsidRDefault="009F443C" w:rsidP="009F443C">
      <w:pPr>
        <w:pStyle w:val="KDNabrajanje"/>
        <w:spacing w:before="0"/>
        <w:rPr>
          <w:rFonts w:cs="Arial"/>
          <w:noProof/>
        </w:rPr>
      </w:pPr>
      <w:r w:rsidRPr="00F27FC3">
        <w:rPr>
          <w:rFonts w:cs="Arial"/>
          <w:noProof/>
        </w:rPr>
        <w:t xml:space="preserve">да ли </w:t>
      </w:r>
      <w:r w:rsidR="00D22922" w:rsidRPr="00F27FC3">
        <w:rPr>
          <w:rFonts w:cs="Arial"/>
          <w:noProof/>
        </w:rPr>
        <w:t xml:space="preserve">је </w:t>
      </w:r>
      <w:r w:rsidR="00A62A19">
        <w:rPr>
          <w:rFonts w:cs="Arial"/>
          <w:noProof/>
          <w:lang w:val="sr-Cyrl-RS"/>
        </w:rPr>
        <w:t>добро</w:t>
      </w:r>
      <w:r w:rsidRPr="00F27FC3">
        <w:rPr>
          <w:rFonts w:cs="Arial"/>
          <w:noProof/>
        </w:rPr>
        <w:t xml:space="preserve"> без видљивог оштећења</w:t>
      </w:r>
    </w:p>
    <w:p w:rsidR="009F443C" w:rsidRPr="00F27FC3" w:rsidRDefault="009F443C" w:rsidP="009F443C">
      <w:pPr>
        <w:pStyle w:val="KDNabrajanje"/>
        <w:spacing w:before="0"/>
        <w:rPr>
          <w:rFonts w:cs="Arial"/>
          <w:noProof/>
        </w:rPr>
      </w:pPr>
      <w:r w:rsidRPr="00F27FC3">
        <w:rPr>
          <w:rFonts w:cs="Arial"/>
          <w:noProof/>
        </w:rPr>
        <w:t>да ли је уз испоручен</w:t>
      </w:r>
      <w:r w:rsidR="00A62A19">
        <w:rPr>
          <w:rFonts w:cs="Arial"/>
          <w:noProof/>
        </w:rPr>
        <w:t>о</w:t>
      </w:r>
      <w:r w:rsidR="00D22922" w:rsidRPr="00F27FC3">
        <w:rPr>
          <w:rFonts w:cs="Arial"/>
          <w:noProof/>
        </w:rPr>
        <w:t xml:space="preserve"> и </w:t>
      </w:r>
      <w:r w:rsidR="00A62A19">
        <w:rPr>
          <w:rFonts w:cs="Arial"/>
          <w:noProof/>
          <w:lang w:val="sr-Cyrl-RS"/>
        </w:rPr>
        <w:t>уграђено</w:t>
      </w:r>
      <w:r w:rsidR="00D22922" w:rsidRPr="00F27FC3">
        <w:rPr>
          <w:rFonts w:cs="Arial"/>
          <w:noProof/>
        </w:rPr>
        <w:t xml:space="preserve"> </w:t>
      </w:r>
      <w:r w:rsidR="00A62A19">
        <w:rPr>
          <w:rFonts w:cs="Arial"/>
          <w:noProof/>
          <w:lang w:val="sr-Cyrl-RS"/>
        </w:rPr>
        <w:t>добро</w:t>
      </w:r>
      <w:r w:rsidRPr="00F27FC3">
        <w:rPr>
          <w:rFonts w:cs="Arial"/>
          <w:noProof/>
        </w:rPr>
        <w:t xml:space="preserve"> достављена комплетна пратећа документација наведена у конкурсној документацији.</w:t>
      </w:r>
    </w:p>
    <w:p w:rsidR="009F443C" w:rsidRPr="00F27FC3" w:rsidRDefault="009F443C" w:rsidP="009F443C">
      <w:pPr>
        <w:pStyle w:val="KDParagraf"/>
        <w:spacing w:before="0"/>
        <w:rPr>
          <w:rFonts w:cs="Arial"/>
          <w:noProof/>
          <w:lang w:val="sr-Cyrl-BA"/>
        </w:rPr>
      </w:pPr>
      <w:r w:rsidRPr="00F27FC3">
        <w:rPr>
          <w:rFonts w:cs="Arial"/>
          <w:noProof/>
          <w:lang w:val="ru-RU"/>
        </w:rPr>
        <w:t>У случају да дође до одступања од уговореног, Продавац је дужан да до краја уговореног рока испоруке отклони све недостатке</w:t>
      </w:r>
      <w:r w:rsidRPr="00F27FC3">
        <w:rPr>
          <w:rFonts w:cs="Arial"/>
          <w:noProof/>
        </w:rPr>
        <w:t xml:space="preserve"> а</w:t>
      </w:r>
      <w:r w:rsidRPr="00F27FC3">
        <w:rPr>
          <w:rFonts w:cs="Arial"/>
          <w:noProof/>
          <w:lang w:val="ru-RU"/>
        </w:rPr>
        <w:t xml:space="preserve"> док се </w:t>
      </w:r>
      <w:r w:rsidRPr="00F27FC3">
        <w:rPr>
          <w:rFonts w:cs="Arial"/>
          <w:noProof/>
        </w:rPr>
        <w:t xml:space="preserve">ти недостаци не </w:t>
      </w:r>
      <w:r w:rsidRPr="00F27FC3">
        <w:rPr>
          <w:rFonts w:cs="Arial"/>
          <w:noProof/>
          <w:lang w:val="ru-RU"/>
        </w:rPr>
        <w:t>отклон</w:t>
      </w:r>
      <w:r w:rsidRPr="00F27FC3">
        <w:rPr>
          <w:rFonts w:cs="Arial"/>
          <w:noProof/>
        </w:rPr>
        <w:t>е</w:t>
      </w:r>
      <w:r w:rsidRPr="00F27FC3">
        <w:rPr>
          <w:rFonts w:cs="Arial"/>
          <w:noProof/>
          <w:lang w:val="ru-RU"/>
        </w:rPr>
        <w:t xml:space="preserve">, </w:t>
      </w:r>
      <w:r w:rsidRPr="00F27FC3">
        <w:rPr>
          <w:rFonts w:cs="Arial"/>
          <w:noProof/>
        </w:rPr>
        <w:t xml:space="preserve">сматраће се да </w:t>
      </w:r>
      <w:r w:rsidRPr="00F27FC3">
        <w:rPr>
          <w:rFonts w:cs="Arial"/>
          <w:noProof/>
          <w:lang w:val="ru-RU"/>
        </w:rPr>
        <w:t>испорук</w:t>
      </w:r>
      <w:r w:rsidRPr="00F27FC3">
        <w:rPr>
          <w:rFonts w:cs="Arial"/>
          <w:noProof/>
        </w:rPr>
        <w:t>а</w:t>
      </w:r>
      <w:r w:rsidRPr="00F27FC3">
        <w:rPr>
          <w:rFonts w:cs="Arial"/>
          <w:noProof/>
          <w:lang w:val="ru-RU"/>
        </w:rPr>
        <w:t xml:space="preserve"> није </w:t>
      </w:r>
      <w:r w:rsidRPr="00F27FC3">
        <w:rPr>
          <w:rFonts w:cs="Arial"/>
          <w:noProof/>
        </w:rPr>
        <w:t>извршена у року</w:t>
      </w:r>
      <w:r w:rsidRPr="00F27FC3">
        <w:rPr>
          <w:rFonts w:cs="Arial"/>
          <w:noProof/>
          <w:lang w:val="ru-RU"/>
        </w:rPr>
        <w:t xml:space="preserve">. </w:t>
      </w:r>
    </w:p>
    <w:p w:rsidR="009F443C" w:rsidRPr="00F27FC3" w:rsidRDefault="009F443C" w:rsidP="009F443C">
      <w:pPr>
        <w:spacing w:before="0"/>
        <w:rPr>
          <w:rFonts w:cs="Arial"/>
          <w:b/>
          <w:noProof/>
          <w:lang w:val="ru-RU"/>
        </w:rPr>
      </w:pPr>
    </w:p>
    <w:p w:rsidR="009F443C" w:rsidRPr="00F27FC3" w:rsidRDefault="009F443C" w:rsidP="009F443C">
      <w:pPr>
        <w:spacing w:before="0"/>
        <w:jc w:val="center"/>
        <w:rPr>
          <w:rFonts w:cs="Arial"/>
          <w:b/>
          <w:noProof/>
          <w:lang w:val="ru-RU"/>
        </w:rPr>
      </w:pPr>
      <w:r w:rsidRPr="00F27FC3">
        <w:rPr>
          <w:rFonts w:cs="Arial"/>
          <w:b/>
          <w:noProof/>
        </w:rPr>
        <w:t>Члан 7.</w:t>
      </w:r>
    </w:p>
    <w:p w:rsidR="009F443C" w:rsidRPr="00F27FC3" w:rsidRDefault="009F443C" w:rsidP="009F443C">
      <w:pPr>
        <w:spacing w:before="0"/>
        <w:rPr>
          <w:rFonts w:cs="Arial"/>
          <w:b/>
          <w:noProof/>
          <w:lang w:val="ru-RU"/>
        </w:rPr>
      </w:pPr>
      <w:r w:rsidRPr="00F27FC3">
        <w:rPr>
          <w:rFonts w:cs="Arial"/>
          <w:b/>
          <w:noProof/>
        </w:rPr>
        <w:t>Квалитативни пријем</w:t>
      </w:r>
    </w:p>
    <w:p w:rsidR="009F443C" w:rsidRPr="00F27FC3" w:rsidRDefault="009F443C" w:rsidP="009F443C">
      <w:pPr>
        <w:tabs>
          <w:tab w:val="left" w:pos="9090"/>
        </w:tabs>
        <w:rPr>
          <w:rFonts w:cs="Arial"/>
          <w:noProof/>
        </w:rPr>
      </w:pPr>
      <w:r w:rsidRPr="00F27FC3">
        <w:rPr>
          <w:rFonts w:cs="Arial"/>
          <w:noProof/>
        </w:rPr>
        <w:t>Купац је обавезан да по квантитативном пријему испоруке</w:t>
      </w:r>
      <w:r w:rsidR="00D22922" w:rsidRPr="00F27FC3">
        <w:rPr>
          <w:rFonts w:cs="Arial"/>
          <w:noProof/>
        </w:rPr>
        <w:t xml:space="preserve"> и </w:t>
      </w:r>
      <w:r w:rsidR="00A62A19">
        <w:rPr>
          <w:rFonts w:cs="Arial"/>
          <w:noProof/>
          <w:lang w:val="sr-Cyrl-RS"/>
        </w:rPr>
        <w:t>уградњ</w:t>
      </w:r>
      <w:r w:rsidR="00D22922" w:rsidRPr="00F27FC3">
        <w:rPr>
          <w:rFonts w:cs="Arial"/>
          <w:noProof/>
        </w:rPr>
        <w:t>е</w:t>
      </w:r>
      <w:r w:rsidRPr="00F27FC3">
        <w:rPr>
          <w:rFonts w:cs="Arial"/>
          <w:noProof/>
        </w:rPr>
        <w:t xml:space="preserve"> </w:t>
      </w:r>
      <w:r w:rsidR="00A62A19">
        <w:rPr>
          <w:rFonts w:cs="Arial"/>
          <w:bCs/>
          <w:noProof/>
          <w:lang w:val="sr-Cyrl-RS"/>
        </w:rPr>
        <w:t>добара</w:t>
      </w:r>
      <w:r w:rsidRPr="00F27FC3">
        <w:rPr>
          <w:rFonts w:cs="Arial"/>
          <w:noProof/>
        </w:rPr>
        <w:t>, без одлаг</w:t>
      </w:r>
      <w:r w:rsidR="00A62A19">
        <w:rPr>
          <w:rFonts w:cs="Arial"/>
          <w:noProof/>
        </w:rPr>
        <w:t>ања, утврди квалитет испоручених и уграђених</w:t>
      </w:r>
      <w:r w:rsidRPr="00F27FC3">
        <w:rPr>
          <w:rFonts w:cs="Arial"/>
          <w:noProof/>
        </w:rPr>
        <w:t xml:space="preserve"> </w:t>
      </w:r>
      <w:r w:rsidR="00A62A19">
        <w:rPr>
          <w:rFonts w:cs="Arial"/>
          <w:noProof/>
        </w:rPr>
        <w:t>добара</w:t>
      </w:r>
      <w:r w:rsidRPr="00F27FC3">
        <w:rPr>
          <w:rFonts w:cs="Arial"/>
          <w:noProof/>
        </w:rPr>
        <w:t xml:space="preserve">  чим је то према редовном току ствари и околностима могуће, а најкасније у року од 8 (осам) дана.</w:t>
      </w:r>
    </w:p>
    <w:p w:rsidR="009F443C" w:rsidRPr="00F27FC3" w:rsidRDefault="009F443C" w:rsidP="009F443C">
      <w:pPr>
        <w:tabs>
          <w:tab w:val="left" w:pos="9090"/>
        </w:tabs>
        <w:rPr>
          <w:rFonts w:cs="Arial"/>
          <w:noProof/>
        </w:rPr>
      </w:pPr>
      <w:r w:rsidRPr="00F27FC3">
        <w:rPr>
          <w:rFonts w:cs="Arial"/>
          <w:noProof/>
        </w:rPr>
        <w:t>Купац може одложити утврђивање квалитета испоручен</w:t>
      </w:r>
      <w:r w:rsidR="00A62A19">
        <w:rPr>
          <w:rFonts w:cs="Arial"/>
          <w:noProof/>
        </w:rPr>
        <w:t>их</w:t>
      </w:r>
      <w:r w:rsidR="00D22922" w:rsidRPr="00F27FC3">
        <w:rPr>
          <w:rFonts w:cs="Arial"/>
          <w:noProof/>
        </w:rPr>
        <w:t xml:space="preserve"> и </w:t>
      </w:r>
      <w:r w:rsidR="00A62A19">
        <w:rPr>
          <w:rFonts w:cs="Arial"/>
          <w:noProof/>
          <w:lang w:val="sr-Cyrl-RS"/>
        </w:rPr>
        <w:t>уграђених</w:t>
      </w:r>
      <w:r w:rsidR="00D22922" w:rsidRPr="00F27FC3">
        <w:rPr>
          <w:rFonts w:cs="Arial"/>
          <w:noProof/>
        </w:rPr>
        <w:t xml:space="preserve"> </w:t>
      </w:r>
      <w:r w:rsidR="00A62A19">
        <w:rPr>
          <w:rFonts w:cs="Arial"/>
          <w:noProof/>
          <w:lang w:val="sr-Cyrl-RS"/>
        </w:rPr>
        <w:t>добара</w:t>
      </w:r>
      <w:r w:rsidR="00D22922" w:rsidRPr="00F27FC3">
        <w:rPr>
          <w:rFonts w:cs="Arial"/>
          <w:noProof/>
        </w:rPr>
        <w:t xml:space="preserve"> </w:t>
      </w:r>
      <w:r w:rsidRPr="00F27FC3">
        <w:rPr>
          <w:rFonts w:cs="Arial"/>
          <w:noProof/>
        </w:rPr>
        <w:t xml:space="preserve">док му Продавац не достави исправе које су за ту сврху неопходне, али је дужно да опомене Продавца да му их без одлагања достави. </w:t>
      </w:r>
    </w:p>
    <w:p w:rsidR="009F443C" w:rsidRPr="00F27FC3" w:rsidRDefault="009F443C" w:rsidP="009F443C">
      <w:pPr>
        <w:tabs>
          <w:tab w:val="left" w:pos="9090"/>
        </w:tabs>
        <w:rPr>
          <w:rFonts w:cs="Arial"/>
          <w:noProof/>
        </w:rPr>
      </w:pPr>
      <w:r w:rsidRPr="00F27FC3">
        <w:rPr>
          <w:rFonts w:cs="Arial"/>
          <w:noProof/>
        </w:rPr>
        <w:t>Уколико се утврди да квалитет испоручен</w:t>
      </w:r>
      <w:r w:rsidR="00A62A19">
        <w:rPr>
          <w:rFonts w:cs="Arial"/>
          <w:noProof/>
        </w:rPr>
        <w:t>их и уграђених</w:t>
      </w:r>
      <w:r w:rsidR="00D22922" w:rsidRPr="00F27FC3">
        <w:rPr>
          <w:rFonts w:cs="Arial"/>
          <w:noProof/>
        </w:rPr>
        <w:t xml:space="preserve"> </w:t>
      </w:r>
      <w:r w:rsidR="00A62A19">
        <w:rPr>
          <w:rFonts w:cs="Arial"/>
          <w:noProof/>
          <w:lang w:val="sr-Cyrl-RS"/>
        </w:rPr>
        <w:t>добара</w:t>
      </w:r>
      <w:r w:rsidR="00D22922" w:rsidRPr="00F27FC3">
        <w:rPr>
          <w:rFonts w:cs="Arial"/>
          <w:noProof/>
        </w:rPr>
        <w:t xml:space="preserve"> </w:t>
      </w:r>
      <w:r w:rsidRPr="00F27FC3">
        <w:rPr>
          <w:rFonts w:cs="Arial"/>
          <w:noProof/>
        </w:rPr>
        <w:t>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w:t>
      </w:r>
      <w:r w:rsidR="00A62A19">
        <w:rPr>
          <w:rFonts w:cs="Arial"/>
          <w:noProof/>
        </w:rPr>
        <w:t>их</w:t>
      </w:r>
      <w:r w:rsidR="00D22922" w:rsidRPr="00F27FC3">
        <w:rPr>
          <w:rFonts w:cs="Arial"/>
          <w:noProof/>
        </w:rPr>
        <w:t xml:space="preserve"> и </w:t>
      </w:r>
      <w:r w:rsidR="00A62A19">
        <w:rPr>
          <w:rFonts w:cs="Arial"/>
          <w:noProof/>
          <w:lang w:val="sr-Cyrl-RS"/>
        </w:rPr>
        <w:t>уграђених</w:t>
      </w:r>
      <w:r w:rsidR="00D22922" w:rsidRPr="00F27FC3">
        <w:rPr>
          <w:rFonts w:cs="Arial"/>
          <w:noProof/>
        </w:rPr>
        <w:t xml:space="preserve"> </w:t>
      </w:r>
      <w:r w:rsidR="00A62A19">
        <w:rPr>
          <w:rFonts w:cs="Arial"/>
          <w:noProof/>
          <w:lang w:val="sr-Cyrl-RS"/>
        </w:rPr>
        <w:t>добара</w:t>
      </w:r>
      <w:r w:rsidRPr="00F27FC3">
        <w:rPr>
          <w:rFonts w:cs="Arial"/>
          <w:noProof/>
        </w:rPr>
        <w:t xml:space="preserve"> не одговара уговореном.</w:t>
      </w:r>
    </w:p>
    <w:p w:rsidR="009F443C" w:rsidRPr="00F27FC3" w:rsidRDefault="009F443C" w:rsidP="009F443C">
      <w:pPr>
        <w:tabs>
          <w:tab w:val="left" w:pos="9090"/>
        </w:tabs>
        <w:rPr>
          <w:rFonts w:cs="Arial"/>
          <w:noProof/>
        </w:rPr>
      </w:pPr>
      <w:r w:rsidRPr="00F27FC3">
        <w:rPr>
          <w:rFonts w:cs="Arial"/>
          <w:noProof/>
        </w:rPr>
        <w:t>Када се, после  извршеног квалитативног  пријема, покаже да испоручен</w:t>
      </w:r>
      <w:r w:rsidR="00D22922" w:rsidRPr="00F27FC3">
        <w:rPr>
          <w:rFonts w:cs="Arial"/>
          <w:noProof/>
        </w:rPr>
        <w:t xml:space="preserve">а и </w:t>
      </w:r>
      <w:r w:rsidR="00A62A19">
        <w:rPr>
          <w:rFonts w:cs="Arial"/>
          <w:noProof/>
          <w:lang w:val="sr-Cyrl-RS"/>
        </w:rPr>
        <w:t>уграђена</w:t>
      </w:r>
      <w:r w:rsidRPr="00F27FC3">
        <w:rPr>
          <w:rFonts w:cs="Arial"/>
          <w:noProof/>
        </w:rPr>
        <w:t xml:space="preserve"> </w:t>
      </w:r>
      <w:r w:rsidR="00A62A19">
        <w:rPr>
          <w:rFonts w:cs="Arial"/>
          <w:noProof/>
          <w:lang w:val="sr-Cyrl-RS"/>
        </w:rPr>
        <w:t>добра</w:t>
      </w:r>
      <w:r w:rsidRPr="00F27FC3">
        <w:rPr>
          <w:rFonts w:cs="Arial"/>
          <w:noProof/>
        </w:rPr>
        <w:t xml:space="preserve"> има</w:t>
      </w:r>
      <w:r w:rsidR="00A62A19">
        <w:rPr>
          <w:rFonts w:cs="Arial"/>
          <w:noProof/>
          <w:lang w:val="sr-Cyrl-RS"/>
        </w:rPr>
        <w:t>ју</w:t>
      </w:r>
      <w:r w:rsidRPr="00F27FC3">
        <w:rPr>
          <w:rFonts w:cs="Arial"/>
          <w:noProof/>
        </w:rPr>
        <w:t xml:space="preserve"> неки скривени недостатак, Купац је обавезан да Продавцу стави приговор на квалитет без одлагања, чим утврди недостатак. </w:t>
      </w:r>
    </w:p>
    <w:p w:rsidR="009F443C" w:rsidRPr="00F27FC3" w:rsidRDefault="009F443C" w:rsidP="009F443C">
      <w:pPr>
        <w:tabs>
          <w:tab w:val="left" w:pos="9090"/>
        </w:tabs>
        <w:rPr>
          <w:rFonts w:cs="Arial"/>
          <w:noProof/>
        </w:rPr>
      </w:pPr>
      <w:r w:rsidRPr="00F27FC3">
        <w:rPr>
          <w:rFonts w:cs="Arial"/>
          <w:noProof/>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9F443C" w:rsidRPr="00F27FC3" w:rsidRDefault="009F443C" w:rsidP="009F443C">
      <w:pPr>
        <w:tabs>
          <w:tab w:val="left" w:pos="9090"/>
        </w:tabs>
        <w:rPr>
          <w:rFonts w:cs="Arial"/>
          <w:noProof/>
        </w:rPr>
      </w:pPr>
      <w:r w:rsidRPr="00F27FC3">
        <w:rPr>
          <w:rFonts w:cs="Arial"/>
          <w:noProof/>
        </w:rPr>
        <w:t xml:space="preserve">Купац, који је Продавцу благовремено и на поуздан начин ставио приговор због утврђених недостатака у квалитету </w:t>
      </w:r>
      <w:r w:rsidR="00A62A19">
        <w:rPr>
          <w:rFonts w:cs="Arial"/>
          <w:noProof/>
          <w:lang w:val="sr-Cyrl-RS"/>
        </w:rPr>
        <w:t>добара</w:t>
      </w:r>
      <w:r w:rsidRPr="00F27FC3">
        <w:rPr>
          <w:rFonts w:cs="Arial"/>
          <w:noProof/>
        </w:rPr>
        <w:t xml:space="preserve">, има право да, у року остављеном у приговору, тражи од Продавца: </w:t>
      </w:r>
    </w:p>
    <w:p w:rsidR="009F443C" w:rsidRPr="00F27FC3" w:rsidRDefault="009F443C" w:rsidP="009F443C">
      <w:pPr>
        <w:pStyle w:val="KDNabrajanje"/>
        <w:rPr>
          <w:rFonts w:cs="Arial"/>
          <w:noProof/>
        </w:rPr>
      </w:pPr>
      <w:r w:rsidRPr="00F27FC3">
        <w:rPr>
          <w:rFonts w:cs="Arial"/>
          <w:noProof/>
        </w:rPr>
        <w:t xml:space="preserve">да отклони недостатке о свом трошку, ако су мане на добрима отклоњиве, или </w:t>
      </w:r>
    </w:p>
    <w:p w:rsidR="009F443C" w:rsidRPr="00F27FC3" w:rsidRDefault="009F443C" w:rsidP="009F443C">
      <w:pPr>
        <w:pStyle w:val="KDNabrajanje"/>
        <w:rPr>
          <w:rFonts w:cs="Arial"/>
          <w:noProof/>
        </w:rPr>
      </w:pPr>
      <w:r w:rsidRPr="00F27FC3">
        <w:rPr>
          <w:rFonts w:cs="Arial"/>
          <w:noProof/>
        </w:rPr>
        <w:t>да му испоручи</w:t>
      </w:r>
      <w:r w:rsidR="00D22922" w:rsidRPr="00F27FC3">
        <w:rPr>
          <w:rFonts w:cs="Arial"/>
          <w:noProof/>
        </w:rPr>
        <w:t xml:space="preserve"> и монтира</w:t>
      </w:r>
      <w:r w:rsidRPr="00F27FC3">
        <w:rPr>
          <w:rFonts w:cs="Arial"/>
          <w:noProof/>
        </w:rPr>
        <w:t xml:space="preserve"> нове количине добра без недостатака о свом трошку и да испоручено  добро са недостацима о свом трошку преузме или</w:t>
      </w:r>
    </w:p>
    <w:p w:rsidR="009F443C" w:rsidRPr="00F27FC3" w:rsidRDefault="009F443C" w:rsidP="009F443C">
      <w:pPr>
        <w:pStyle w:val="KDNabrajanje"/>
        <w:rPr>
          <w:rFonts w:cs="Arial"/>
          <w:noProof/>
        </w:rPr>
      </w:pPr>
      <w:r w:rsidRPr="00F27FC3">
        <w:rPr>
          <w:rFonts w:cs="Arial"/>
          <w:noProof/>
        </w:rPr>
        <w:t>да одбије пријем добра са недостацима.</w:t>
      </w:r>
    </w:p>
    <w:p w:rsidR="009F443C" w:rsidRPr="00F27FC3" w:rsidRDefault="009F443C" w:rsidP="009F443C">
      <w:pPr>
        <w:tabs>
          <w:tab w:val="left" w:pos="9090"/>
        </w:tabs>
        <w:rPr>
          <w:rFonts w:cs="Arial"/>
          <w:noProof/>
        </w:rPr>
      </w:pPr>
      <w:r w:rsidRPr="00F27FC3">
        <w:rPr>
          <w:rFonts w:cs="Arial"/>
          <w:noProof/>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9F443C" w:rsidRPr="00F27FC3" w:rsidRDefault="009F443C" w:rsidP="009F443C">
      <w:pPr>
        <w:tabs>
          <w:tab w:val="left" w:pos="9090"/>
        </w:tabs>
        <w:rPr>
          <w:rFonts w:cs="Arial"/>
          <w:noProof/>
        </w:rPr>
      </w:pPr>
      <w:r w:rsidRPr="00F27FC3">
        <w:rPr>
          <w:rFonts w:cs="Arial"/>
          <w:noProof/>
        </w:rPr>
        <w:t>Продавац је одговоран за све недостатке и оштећења на</w:t>
      </w:r>
      <w:r w:rsidR="00D22922" w:rsidRPr="00F27FC3">
        <w:rPr>
          <w:rFonts w:cs="Arial"/>
          <w:noProof/>
        </w:rPr>
        <w:t xml:space="preserve"> </w:t>
      </w:r>
      <w:r w:rsidR="00A62A19">
        <w:rPr>
          <w:rFonts w:cs="Arial"/>
          <w:noProof/>
          <w:lang w:val="sr-Cyrl-RS"/>
        </w:rPr>
        <w:t>добрима</w:t>
      </w:r>
      <w:r w:rsidRPr="00F27FC3">
        <w:rPr>
          <w:rFonts w:cs="Arial"/>
          <w:noProof/>
        </w:rPr>
        <w:t>, која су настала и после преузимања истих од стране Купца, чији је узрок постојао пре преузимања (скривене мане).</w:t>
      </w:r>
    </w:p>
    <w:p w:rsidR="009F443C" w:rsidRPr="00F27FC3" w:rsidRDefault="009F443C" w:rsidP="009F443C">
      <w:pPr>
        <w:pStyle w:val="KDParagraf"/>
        <w:spacing w:before="0"/>
        <w:rPr>
          <w:rFonts w:cs="Arial"/>
          <w:i/>
          <w:noProof/>
          <w:lang w:val="ru-RU"/>
        </w:rPr>
      </w:pPr>
    </w:p>
    <w:p w:rsidR="009F443C" w:rsidRPr="00F27FC3" w:rsidRDefault="009F443C" w:rsidP="009F443C">
      <w:pPr>
        <w:spacing w:before="0"/>
        <w:rPr>
          <w:rFonts w:cs="Arial"/>
          <w:b/>
          <w:noProof/>
          <w:lang w:val="ru-RU"/>
        </w:rPr>
      </w:pPr>
      <w:r w:rsidRPr="00F27FC3">
        <w:rPr>
          <w:rFonts w:cs="Arial"/>
          <w:b/>
          <w:noProof/>
        </w:rPr>
        <w:t>ГАРАНТНИ РОК</w:t>
      </w:r>
    </w:p>
    <w:p w:rsidR="009F443C" w:rsidRPr="00F27FC3" w:rsidRDefault="009F443C" w:rsidP="009F443C">
      <w:pPr>
        <w:spacing w:before="0"/>
        <w:jc w:val="center"/>
        <w:rPr>
          <w:rFonts w:cs="Arial"/>
          <w:noProof/>
          <w:lang w:val="ru-RU"/>
        </w:rPr>
      </w:pPr>
      <w:r w:rsidRPr="00F27FC3">
        <w:rPr>
          <w:rFonts w:cs="Arial"/>
          <w:b/>
          <w:noProof/>
        </w:rPr>
        <w:t>Члан 8.</w:t>
      </w:r>
    </w:p>
    <w:p w:rsidR="00EA20FB" w:rsidRPr="007753C4" w:rsidRDefault="00EA20FB" w:rsidP="00EA20FB">
      <w:pPr>
        <w:tabs>
          <w:tab w:val="left" w:pos="9090"/>
        </w:tabs>
        <w:rPr>
          <w:rFonts w:cs="Arial"/>
          <w:lang w:val="ru-RU"/>
        </w:rPr>
      </w:pPr>
      <w:r w:rsidRPr="007753C4">
        <w:rPr>
          <w:rFonts w:cs="Arial"/>
          <w:lang w:val="ru-RU"/>
        </w:rPr>
        <w:t>Гарантни рок за испоручена добра из члана</w:t>
      </w:r>
      <w:r w:rsidR="002C7185">
        <w:rPr>
          <w:rFonts w:cs="Arial"/>
          <w:lang w:val="ru-RU"/>
        </w:rPr>
        <w:t xml:space="preserve"> 1, износи </w:t>
      </w:r>
      <w:r w:rsidR="00271CC1">
        <w:rPr>
          <w:rFonts w:cs="Arial"/>
          <w:lang w:val="ru-RU"/>
        </w:rPr>
        <w:t>_______</w:t>
      </w:r>
      <w:r w:rsidR="00251724">
        <w:rPr>
          <w:rFonts w:cs="Arial"/>
          <w:lang w:val="ru-RU"/>
        </w:rPr>
        <w:t xml:space="preserve"> месеца</w:t>
      </w:r>
      <w:r w:rsidRPr="007753C4">
        <w:rPr>
          <w:rFonts w:cs="Arial"/>
          <w:lang w:val="ru-RU"/>
        </w:rPr>
        <w:t xml:space="preserve"> од дана испоруке и потписивања Записника о квалитативном и квантитативном пријему добара.</w:t>
      </w:r>
    </w:p>
    <w:p w:rsidR="009F443C" w:rsidRPr="00F27FC3" w:rsidRDefault="00360690" w:rsidP="00360690">
      <w:pPr>
        <w:tabs>
          <w:tab w:val="left" w:pos="9090"/>
        </w:tabs>
        <w:rPr>
          <w:rFonts w:cs="Arial"/>
          <w:noProof/>
        </w:rPr>
      </w:pPr>
      <w:r w:rsidRPr="00F27FC3">
        <w:rPr>
          <w:rFonts w:cs="Arial"/>
          <w:noProof/>
          <w:lang w:val="sr-Cyrl-CS"/>
        </w:rPr>
        <w:t xml:space="preserve">Понуђач гарантује израду </w:t>
      </w:r>
      <w:r w:rsidR="00A62A19">
        <w:rPr>
          <w:rFonts w:cs="Arial"/>
          <w:noProof/>
          <w:lang w:val="sr-Cyrl-CS"/>
        </w:rPr>
        <w:t>добара</w:t>
      </w:r>
      <w:r w:rsidRPr="00F27FC3">
        <w:rPr>
          <w:rFonts w:cs="Arial"/>
          <w:noProof/>
          <w:lang w:val="sr-Cyrl-CS"/>
        </w:rPr>
        <w:t xml:space="preserve"> уз употребу материјала одговарајућег квалитета у складу</w:t>
      </w:r>
      <w:r w:rsidRPr="00F27FC3">
        <w:rPr>
          <w:rFonts w:cs="Arial"/>
          <w:noProof/>
        </w:rPr>
        <w:t xml:space="preserve"> </w:t>
      </w:r>
      <w:r w:rsidRPr="00F27FC3">
        <w:rPr>
          <w:rFonts w:cs="Arial"/>
          <w:noProof/>
          <w:lang w:val="sr-Cyrl-CS"/>
        </w:rPr>
        <w:t>са техничким условима и стандардима</w:t>
      </w:r>
      <w:r w:rsidRPr="00F27FC3">
        <w:rPr>
          <w:rFonts w:cs="Arial"/>
          <w:noProof/>
        </w:rPr>
        <w:t>.</w:t>
      </w:r>
      <w:r w:rsidR="009F443C" w:rsidRPr="00F27FC3">
        <w:rPr>
          <w:rFonts w:cs="Arial"/>
          <w:noProof/>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9F443C" w:rsidRPr="00F27FC3" w:rsidRDefault="009F443C" w:rsidP="009F443C">
      <w:pPr>
        <w:tabs>
          <w:tab w:val="left" w:pos="9090"/>
        </w:tabs>
        <w:rPr>
          <w:rFonts w:cs="Arial"/>
          <w:noProof/>
        </w:rPr>
      </w:pPr>
      <w:r w:rsidRPr="00F27FC3">
        <w:rPr>
          <w:rFonts w:cs="Arial"/>
          <w:noProof/>
        </w:rPr>
        <w:t>Продавац се обавезује да у гарантном року, о свом трошку, отклони све евен</w:t>
      </w:r>
      <w:r w:rsidR="00A62A19">
        <w:rPr>
          <w:rFonts w:cs="Arial"/>
          <w:noProof/>
        </w:rPr>
        <w:t>туалне недостатке на испорученим</w:t>
      </w:r>
      <w:r w:rsidR="00B563B0" w:rsidRPr="00F27FC3">
        <w:rPr>
          <w:rFonts w:cs="Arial"/>
          <w:noProof/>
        </w:rPr>
        <w:t xml:space="preserve"> и </w:t>
      </w:r>
      <w:r w:rsidR="00A62A19">
        <w:rPr>
          <w:rFonts w:cs="Arial"/>
          <w:noProof/>
          <w:lang w:val="sr-Cyrl-RS"/>
        </w:rPr>
        <w:t>уграђеним</w:t>
      </w:r>
      <w:r w:rsidRPr="00F27FC3">
        <w:rPr>
          <w:rFonts w:cs="Arial"/>
          <w:noProof/>
        </w:rPr>
        <w:t xml:space="preserve"> </w:t>
      </w:r>
      <w:r w:rsidR="00A62A19">
        <w:rPr>
          <w:rFonts w:cs="Arial"/>
          <w:noProof/>
          <w:lang w:val="sr-Cyrl-RS"/>
        </w:rPr>
        <w:t>добрима</w:t>
      </w:r>
      <w:r w:rsidRPr="00F27FC3">
        <w:rPr>
          <w:rFonts w:cs="Arial"/>
          <w:noProof/>
        </w:rPr>
        <w:t xml:space="preserve"> под условима утврђеним у техничкој гаранцији и важећим законским прописима РС.</w:t>
      </w:r>
    </w:p>
    <w:p w:rsidR="009F443C" w:rsidRPr="00F27FC3" w:rsidRDefault="009F443C" w:rsidP="009F443C">
      <w:pPr>
        <w:tabs>
          <w:tab w:val="left" w:pos="9090"/>
        </w:tabs>
        <w:rPr>
          <w:rFonts w:cs="Arial"/>
          <w:noProof/>
        </w:rPr>
      </w:pPr>
      <w:r w:rsidRPr="00F27FC3">
        <w:rPr>
          <w:rFonts w:cs="Arial"/>
          <w:noProof/>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9F443C" w:rsidRPr="00F27FC3" w:rsidRDefault="009F443C" w:rsidP="009F443C">
      <w:pPr>
        <w:tabs>
          <w:tab w:val="left" w:pos="9090"/>
        </w:tabs>
        <w:rPr>
          <w:rFonts w:cs="Arial"/>
          <w:noProof/>
        </w:rPr>
      </w:pPr>
      <w:r w:rsidRPr="00F27FC3">
        <w:rPr>
          <w:rFonts w:cs="Arial"/>
          <w:noProof/>
        </w:rPr>
        <w:lastRenderedPageBreak/>
        <w:t>Гарантни рок се продужава за време за које</w:t>
      </w:r>
      <w:r w:rsidR="00B563B0" w:rsidRPr="00F27FC3">
        <w:rPr>
          <w:rFonts w:cs="Arial"/>
          <w:noProof/>
        </w:rPr>
        <w:t xml:space="preserve"> опема</w:t>
      </w:r>
      <w:r w:rsidRPr="00F27FC3">
        <w:rPr>
          <w:rFonts w:cs="Arial"/>
          <w:noProof/>
        </w:rPr>
        <w:t>, због недостатака, у гарантном року није коришћен</w:t>
      </w:r>
      <w:r w:rsidR="00B563B0" w:rsidRPr="00F27FC3">
        <w:rPr>
          <w:rFonts w:cs="Arial"/>
          <w:noProof/>
        </w:rPr>
        <w:t>а</w:t>
      </w:r>
      <w:r w:rsidRPr="00F27FC3">
        <w:rPr>
          <w:rFonts w:cs="Arial"/>
          <w:noProof/>
        </w:rPr>
        <w:t xml:space="preserve"> на начин за који је купљен</w:t>
      </w:r>
      <w:r w:rsidR="00B563B0" w:rsidRPr="00F27FC3">
        <w:rPr>
          <w:rFonts w:cs="Arial"/>
          <w:noProof/>
        </w:rPr>
        <w:t>а</w:t>
      </w:r>
      <w:r w:rsidRPr="00F27FC3">
        <w:rPr>
          <w:rFonts w:cs="Arial"/>
          <w:noProof/>
        </w:rPr>
        <w:t xml:space="preserve"> и време проведено на отклањању недостатака на</w:t>
      </w:r>
      <w:r w:rsidR="00B563B0" w:rsidRPr="00F27FC3">
        <w:rPr>
          <w:rFonts w:cs="Arial"/>
          <w:noProof/>
        </w:rPr>
        <w:t xml:space="preserve"> преми</w:t>
      </w:r>
      <w:r w:rsidR="00A62A19">
        <w:rPr>
          <w:rFonts w:cs="Arial"/>
          <w:noProof/>
        </w:rPr>
        <w:t xml:space="preserve"> у гарантном року. На замењеним</w:t>
      </w:r>
      <w:r w:rsidR="00B563B0" w:rsidRPr="00F27FC3">
        <w:rPr>
          <w:rFonts w:cs="Arial"/>
          <w:noProof/>
        </w:rPr>
        <w:t xml:space="preserve"> </w:t>
      </w:r>
      <w:r w:rsidR="00A62A19">
        <w:rPr>
          <w:rFonts w:cs="Arial"/>
          <w:noProof/>
          <w:lang w:val="sr-Cyrl-RS"/>
        </w:rPr>
        <w:t>добрима</w:t>
      </w:r>
      <w:r w:rsidR="00B563B0" w:rsidRPr="00F27FC3">
        <w:rPr>
          <w:rFonts w:cs="Arial"/>
          <w:noProof/>
        </w:rPr>
        <w:t xml:space="preserve"> </w:t>
      </w:r>
      <w:r w:rsidRPr="00F27FC3">
        <w:rPr>
          <w:rFonts w:cs="Arial"/>
          <w:noProof/>
        </w:rPr>
        <w:t>тече нови гарантни рок и износи _______________месеци од датума замене.</w:t>
      </w:r>
    </w:p>
    <w:p w:rsidR="009F443C" w:rsidRPr="00F27FC3" w:rsidRDefault="009F443C" w:rsidP="009F443C">
      <w:pPr>
        <w:tabs>
          <w:tab w:val="left" w:pos="9090"/>
        </w:tabs>
        <w:rPr>
          <w:rFonts w:cs="Arial"/>
          <w:noProof/>
        </w:rPr>
      </w:pPr>
      <w:r w:rsidRPr="00F27FC3">
        <w:rPr>
          <w:rFonts w:cs="Arial"/>
          <w:noProof/>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9F443C" w:rsidRPr="00F27FC3" w:rsidRDefault="009F443C" w:rsidP="009F443C">
      <w:pPr>
        <w:pStyle w:val="KDParagraf"/>
        <w:spacing w:before="0"/>
        <w:rPr>
          <w:rFonts w:cs="Arial"/>
          <w:i/>
          <w:noProof/>
          <w:lang w:val="ru-RU"/>
        </w:rPr>
      </w:pPr>
    </w:p>
    <w:p w:rsidR="009F443C" w:rsidRPr="00F27FC3" w:rsidRDefault="009F443C" w:rsidP="009F443C">
      <w:pPr>
        <w:spacing w:before="0"/>
        <w:rPr>
          <w:rFonts w:cs="Arial"/>
          <w:b/>
          <w:noProof/>
          <w:lang w:val="ru-RU"/>
        </w:rPr>
      </w:pPr>
      <w:r w:rsidRPr="00F27FC3">
        <w:rPr>
          <w:rFonts w:cs="Arial"/>
          <w:b/>
          <w:noProof/>
        </w:rPr>
        <w:t>СРЕДСТВА ФИНАНСИЈСКОГ ОБЕЗБЕЂЕЊА</w:t>
      </w:r>
    </w:p>
    <w:p w:rsidR="009F443C" w:rsidRPr="00F27FC3" w:rsidRDefault="009F443C" w:rsidP="009F443C">
      <w:pPr>
        <w:pStyle w:val="KDParagraf"/>
        <w:spacing w:before="0"/>
        <w:rPr>
          <w:rFonts w:cs="Arial"/>
          <w:noProof/>
          <w:lang w:val="ru-RU"/>
        </w:rPr>
      </w:pPr>
    </w:p>
    <w:p w:rsidR="009F443C" w:rsidRPr="00F27FC3" w:rsidRDefault="009F443C" w:rsidP="009F443C">
      <w:pPr>
        <w:spacing w:before="0"/>
        <w:jc w:val="center"/>
        <w:rPr>
          <w:rFonts w:cs="Arial"/>
          <w:b/>
          <w:noProof/>
          <w:lang w:val="ru-RU"/>
        </w:rPr>
      </w:pPr>
      <w:r w:rsidRPr="00F27FC3">
        <w:rPr>
          <w:rFonts w:cs="Arial"/>
          <w:b/>
          <w:noProof/>
        </w:rPr>
        <w:t xml:space="preserve">Члан 9. </w:t>
      </w:r>
    </w:p>
    <w:p w:rsidR="009F443C" w:rsidRPr="00F27FC3" w:rsidRDefault="009F443C" w:rsidP="009F443C">
      <w:pPr>
        <w:spacing w:before="0"/>
        <w:rPr>
          <w:rFonts w:cs="Arial"/>
          <w:b/>
          <w:bCs/>
          <w:noProof/>
          <w:lang w:val="ru-RU"/>
        </w:rPr>
      </w:pPr>
    </w:p>
    <w:p w:rsidR="001B4D66" w:rsidRPr="00F27FC3" w:rsidRDefault="001B4D66" w:rsidP="001B4D66">
      <w:pPr>
        <w:spacing w:before="0"/>
        <w:rPr>
          <w:rFonts w:cs="Arial"/>
          <w:b/>
          <w:noProof/>
        </w:rPr>
      </w:pPr>
      <w:r w:rsidRPr="00F27FC3">
        <w:rPr>
          <w:rFonts w:cs="Arial"/>
          <w:b/>
          <w:noProof/>
        </w:rPr>
        <w:t xml:space="preserve">Меница за добро извршење посла </w:t>
      </w:r>
    </w:p>
    <w:p w:rsidR="001B4D66" w:rsidRPr="00F27FC3" w:rsidRDefault="001B4D66" w:rsidP="001B4D66">
      <w:pPr>
        <w:rPr>
          <w:rFonts w:cs="Arial"/>
          <w:noProof/>
        </w:rPr>
      </w:pPr>
      <w:r w:rsidRPr="00F27FC3">
        <w:rPr>
          <w:rFonts w:cs="Arial"/>
          <w:noProof/>
        </w:rPr>
        <w:t xml:space="preserve">Продавац је обавезан да у </w:t>
      </w:r>
      <w:r w:rsidR="00BF48E0">
        <w:rPr>
          <w:rFonts w:cs="Arial"/>
          <w:noProof/>
          <w:lang w:val="sr-Cyrl-RS"/>
        </w:rPr>
        <w:t>тренутку</w:t>
      </w:r>
      <w:r w:rsidRPr="00F27FC3">
        <w:rPr>
          <w:rFonts w:cs="Arial"/>
          <w:noProof/>
        </w:rPr>
        <w:t xml:space="preserve"> закључења Уговора Купцу достави: </w:t>
      </w:r>
    </w:p>
    <w:p w:rsidR="001B4D66" w:rsidRPr="00F27FC3" w:rsidRDefault="001B4D66" w:rsidP="001B4D66">
      <w:pPr>
        <w:spacing w:before="0"/>
        <w:rPr>
          <w:rFonts w:cs="Arial"/>
          <w:noProof/>
        </w:rPr>
      </w:pPr>
    </w:p>
    <w:p w:rsidR="001B4D66" w:rsidRPr="00F27FC3" w:rsidRDefault="001B4D66" w:rsidP="002A2E93">
      <w:pPr>
        <w:numPr>
          <w:ilvl w:val="0"/>
          <w:numId w:val="39"/>
        </w:numPr>
        <w:spacing w:before="0" w:after="200" w:line="276" w:lineRule="auto"/>
        <w:contextualSpacing/>
        <w:rPr>
          <w:rFonts w:eastAsia="Calibri" w:cs="Arial"/>
          <w:noProof/>
        </w:rPr>
      </w:pPr>
      <w:r w:rsidRPr="00F27FC3">
        <w:rPr>
          <w:rFonts w:eastAsia="Calibri" w:cs="Arial"/>
          <w:noProof/>
        </w:rPr>
        <w:t>Меницу која је:</w:t>
      </w:r>
    </w:p>
    <w:p w:rsidR="001B4D66" w:rsidRPr="00F27FC3" w:rsidRDefault="001B4D66" w:rsidP="001B4D66">
      <w:pPr>
        <w:numPr>
          <w:ilvl w:val="0"/>
          <w:numId w:val="14"/>
        </w:numPr>
        <w:ind w:left="1710"/>
        <w:rPr>
          <w:rFonts w:cs="Arial"/>
          <w:noProof/>
        </w:rPr>
      </w:pPr>
      <w:r w:rsidRPr="00F27FC3">
        <w:rPr>
          <w:rFonts w:cs="Arial"/>
          <w:noProof/>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B4D66" w:rsidRPr="00F27FC3" w:rsidRDefault="001B4D66" w:rsidP="001B4D66">
      <w:pPr>
        <w:numPr>
          <w:ilvl w:val="0"/>
          <w:numId w:val="14"/>
        </w:numPr>
        <w:ind w:left="1710"/>
        <w:rPr>
          <w:rFonts w:cs="Arial"/>
          <w:noProof/>
        </w:rPr>
      </w:pPr>
      <w:r w:rsidRPr="00F27FC3">
        <w:rPr>
          <w:rFonts w:cs="Arial"/>
          <w:noProof/>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B4D66" w:rsidRPr="00F27FC3" w:rsidRDefault="001B4D66" w:rsidP="002A2E93">
      <w:pPr>
        <w:numPr>
          <w:ilvl w:val="0"/>
          <w:numId w:val="39"/>
        </w:numPr>
        <w:spacing w:before="0" w:after="200" w:line="276" w:lineRule="auto"/>
        <w:contextualSpacing/>
        <w:rPr>
          <w:rFonts w:eastAsia="Calibri" w:cs="Arial"/>
          <w:noProof/>
        </w:rPr>
      </w:pPr>
      <w:r w:rsidRPr="00F27FC3">
        <w:rPr>
          <w:rFonts w:eastAsia="Calibri" w:cs="Arial"/>
          <w:noProof/>
        </w:rPr>
        <w:t xml:space="preserve">Менично писмо – овлашћење којим продавац овлашћује купца да може наплатити меницу  на износ од </w:t>
      </w:r>
      <w:r w:rsidRPr="00F27FC3">
        <w:rPr>
          <w:rFonts w:eastAsia="Calibri" w:cs="Arial"/>
          <w:noProof/>
          <w:lang w:val="sr-Latn-CS"/>
        </w:rPr>
        <w:t>10</w:t>
      </w:r>
      <w:r w:rsidRPr="00F27FC3">
        <w:rPr>
          <w:rFonts w:eastAsia="Calibri" w:cs="Arial"/>
          <w:noProof/>
        </w:rPr>
        <w:t xml:space="preserve">% од вредности понуде (без ПДВ) са роком важења 30 дана дужим од рока </w:t>
      </w:r>
      <w:r w:rsidR="005840E1">
        <w:rPr>
          <w:rFonts w:eastAsia="Calibri" w:cs="Arial"/>
          <w:noProof/>
          <w:lang w:val="sr-Cyrl-RS"/>
        </w:rPr>
        <w:t>завршетка посла</w:t>
      </w:r>
      <w:r w:rsidRPr="00F27FC3">
        <w:rPr>
          <w:rFonts w:eastAsia="Calibri" w:cs="Arial"/>
          <w:noProof/>
        </w:rPr>
        <w:t>, с тим да евентуални продужетак</w:t>
      </w:r>
      <w:r w:rsidR="001C06D2">
        <w:rPr>
          <w:rFonts w:eastAsia="Calibri" w:cs="Arial"/>
          <w:noProof/>
          <w:lang w:val="sr-Cyrl-RS"/>
        </w:rPr>
        <w:t xml:space="preserve"> овог</w:t>
      </w:r>
      <w:r w:rsidRPr="00F27FC3">
        <w:rPr>
          <w:rFonts w:eastAsia="Calibri" w:cs="Arial"/>
          <w:noProof/>
        </w:rPr>
        <w:t xml:space="preserve"> рока има за последицу и продужење рока важења менице и меничног овлашћења, које мора бити издато на основу Закона о меници. </w:t>
      </w:r>
    </w:p>
    <w:p w:rsidR="001B4D66" w:rsidRPr="00F27FC3" w:rsidRDefault="001B4D66" w:rsidP="002A2E93">
      <w:pPr>
        <w:numPr>
          <w:ilvl w:val="0"/>
          <w:numId w:val="39"/>
        </w:numPr>
        <w:spacing w:before="0" w:after="200" w:line="276" w:lineRule="auto"/>
        <w:contextualSpacing/>
        <w:rPr>
          <w:rFonts w:eastAsia="Calibri" w:cs="Arial"/>
          <w:noProof/>
        </w:rPr>
      </w:pPr>
      <w:r w:rsidRPr="00F27FC3">
        <w:rPr>
          <w:rFonts w:eastAsia="Calibri" w:cs="Arial"/>
          <w:noProof/>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CC4D70">
        <w:rPr>
          <w:rFonts w:eastAsia="Calibri" w:cs="Arial"/>
          <w:noProof/>
          <w:lang w:val="sr-Cyrl-RS"/>
        </w:rPr>
        <w:t>продавца</w:t>
      </w:r>
      <w:r w:rsidRPr="00F27FC3">
        <w:rPr>
          <w:rFonts w:eastAsia="Calibri" w:cs="Arial"/>
          <w:noProof/>
        </w:rPr>
        <w:t>;</w:t>
      </w:r>
    </w:p>
    <w:p w:rsidR="001B4D66" w:rsidRPr="00F27FC3" w:rsidRDefault="001B4D66" w:rsidP="002A2E93">
      <w:pPr>
        <w:numPr>
          <w:ilvl w:val="0"/>
          <w:numId w:val="39"/>
        </w:numPr>
        <w:spacing w:before="0" w:after="200" w:line="276" w:lineRule="auto"/>
        <w:contextualSpacing/>
        <w:rPr>
          <w:rFonts w:eastAsia="Calibri" w:cs="Arial"/>
          <w:noProof/>
        </w:rPr>
      </w:pPr>
      <w:r w:rsidRPr="00F27FC3">
        <w:rPr>
          <w:rFonts w:eastAsia="Calibri" w:cs="Arial"/>
          <w:noProof/>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B4D66" w:rsidRPr="00F27FC3" w:rsidRDefault="001B4D66" w:rsidP="002A2E93">
      <w:pPr>
        <w:numPr>
          <w:ilvl w:val="0"/>
          <w:numId w:val="39"/>
        </w:numPr>
        <w:spacing w:before="0" w:after="200" w:line="276" w:lineRule="auto"/>
        <w:contextualSpacing/>
        <w:rPr>
          <w:rFonts w:eastAsia="Calibri" w:cs="Arial"/>
          <w:noProof/>
        </w:rPr>
      </w:pPr>
      <w:r w:rsidRPr="00F27FC3">
        <w:rPr>
          <w:rFonts w:eastAsia="Calibri" w:cs="Arial"/>
          <w:noProof/>
        </w:rPr>
        <w:t>фотокопију ОП обрасца.</w:t>
      </w:r>
    </w:p>
    <w:p w:rsidR="001B4D66" w:rsidRPr="00F27FC3" w:rsidRDefault="001B4D66" w:rsidP="002A2E93">
      <w:pPr>
        <w:numPr>
          <w:ilvl w:val="0"/>
          <w:numId w:val="39"/>
        </w:numPr>
        <w:spacing w:before="0" w:after="200" w:line="276" w:lineRule="auto"/>
        <w:contextualSpacing/>
        <w:rPr>
          <w:rFonts w:eastAsia="Calibri" w:cs="Arial"/>
          <w:noProof/>
        </w:rPr>
      </w:pPr>
      <w:r w:rsidRPr="00F27FC3">
        <w:rPr>
          <w:rFonts w:eastAsia="Calibri" w:cs="Arial"/>
          <w:noProof/>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4D66" w:rsidRDefault="001B4D66" w:rsidP="001B4D66">
      <w:pPr>
        <w:spacing w:before="0"/>
        <w:rPr>
          <w:rFonts w:cs="Arial"/>
          <w:noProof/>
        </w:rPr>
      </w:pPr>
      <w:r w:rsidRPr="00F27FC3">
        <w:rPr>
          <w:rFonts w:cs="Arial"/>
          <w:noProof/>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271CC1" w:rsidRDefault="00271CC1" w:rsidP="001B4D66">
      <w:pPr>
        <w:spacing w:before="0"/>
        <w:rPr>
          <w:rFonts w:cs="Arial"/>
          <w:noProof/>
        </w:rPr>
      </w:pPr>
    </w:p>
    <w:p w:rsidR="00271CC1" w:rsidRPr="00F27FC3" w:rsidRDefault="00271CC1" w:rsidP="001B4D66">
      <w:pPr>
        <w:spacing w:before="0"/>
        <w:rPr>
          <w:rFonts w:cs="Arial"/>
          <w:noProof/>
        </w:rPr>
      </w:pPr>
    </w:p>
    <w:p w:rsidR="00AE59D5" w:rsidRPr="00F27FC3" w:rsidRDefault="00AE59D5" w:rsidP="00AE59D5">
      <w:pPr>
        <w:tabs>
          <w:tab w:val="left" w:pos="9090"/>
        </w:tabs>
        <w:jc w:val="center"/>
        <w:rPr>
          <w:rFonts w:cs="Arial"/>
          <w:b/>
          <w:lang w:val="ru-RU"/>
        </w:rPr>
      </w:pPr>
      <w:r w:rsidRPr="00F27FC3">
        <w:rPr>
          <w:rFonts w:cs="Arial"/>
          <w:b/>
          <w:lang w:val="ru-RU"/>
        </w:rPr>
        <w:lastRenderedPageBreak/>
        <w:t>Члан 1</w:t>
      </w:r>
      <w:r w:rsidRPr="00F27FC3">
        <w:rPr>
          <w:rFonts w:cs="Arial"/>
          <w:b/>
          <w:lang w:val="sr-Cyrl-CS"/>
        </w:rPr>
        <w:t>0</w:t>
      </w:r>
      <w:r w:rsidRPr="00F27FC3">
        <w:rPr>
          <w:rFonts w:cs="Arial"/>
          <w:b/>
          <w:lang w:val="ru-RU"/>
        </w:rPr>
        <w:t>.</w:t>
      </w:r>
    </w:p>
    <w:p w:rsidR="00AE59D5" w:rsidRPr="00F27FC3" w:rsidRDefault="00AE59D5" w:rsidP="00AE59D5">
      <w:pPr>
        <w:pStyle w:val="KDParagraf"/>
        <w:spacing w:before="0"/>
        <w:rPr>
          <w:rFonts w:eastAsia="Calibri" w:cs="Arial"/>
          <w:lang w:val="ru-RU"/>
        </w:rPr>
      </w:pPr>
    </w:p>
    <w:p w:rsidR="00AE59D5" w:rsidRPr="00F27FC3" w:rsidRDefault="00AE59D5" w:rsidP="00AE59D5">
      <w:pPr>
        <w:pStyle w:val="KDParagraf"/>
        <w:spacing w:before="0"/>
        <w:rPr>
          <w:rFonts w:cs="Arial"/>
          <w:lang w:val="ru-RU"/>
        </w:rPr>
      </w:pPr>
      <w:r w:rsidRPr="00F27FC3">
        <w:rPr>
          <w:rFonts w:cs="Arial"/>
          <w:lang w:val="ru-RU"/>
        </w:rPr>
        <w:t>Достављање средстава финансијског обезбеђења из члана</w:t>
      </w:r>
      <w:r w:rsidRPr="00F27FC3">
        <w:rPr>
          <w:rFonts w:cs="Arial"/>
        </w:rPr>
        <w:t xml:space="preserve"> 9.</w:t>
      </w:r>
      <w:r w:rsidRPr="00F27FC3">
        <w:rPr>
          <w:rFonts w:cs="Arial"/>
          <w:lang w:val="ru-RU"/>
        </w:rPr>
        <w:t xml:space="preserve"> представља одложни услов, тако да правно дејство овог уговора не настаје док се одложни услов не испуни.</w:t>
      </w:r>
    </w:p>
    <w:p w:rsidR="00AE59D5" w:rsidRPr="00F27FC3" w:rsidRDefault="00AE59D5" w:rsidP="00AE59D5">
      <w:pPr>
        <w:pStyle w:val="KDParagraf"/>
        <w:spacing w:before="0"/>
        <w:rPr>
          <w:rFonts w:cs="Arial"/>
        </w:rPr>
      </w:pPr>
      <w:r w:rsidRPr="00F27FC3">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Pr="00F27FC3">
        <w:rPr>
          <w:rFonts w:cs="Arial"/>
        </w:rPr>
        <w:t>, осим уколико у наведеном року у потпуности није испунио своју уговорну обавезу.</w:t>
      </w:r>
    </w:p>
    <w:p w:rsidR="00EF6C0C" w:rsidRPr="00F27FC3" w:rsidRDefault="00EF6C0C" w:rsidP="00AE59D5">
      <w:pPr>
        <w:pStyle w:val="KDParagraf"/>
        <w:spacing w:before="0"/>
        <w:rPr>
          <w:rFonts w:cs="Arial"/>
          <w:lang w:val="ru-RU"/>
        </w:rPr>
      </w:pPr>
    </w:p>
    <w:p w:rsidR="00AE59D5" w:rsidRPr="00F27FC3" w:rsidRDefault="00AE59D5" w:rsidP="00AE59D5">
      <w:pPr>
        <w:spacing w:before="0"/>
        <w:jc w:val="center"/>
        <w:rPr>
          <w:rFonts w:cs="Arial"/>
          <w:b/>
          <w:lang w:val="ru-RU"/>
        </w:rPr>
      </w:pPr>
      <w:r w:rsidRPr="00F27FC3">
        <w:rPr>
          <w:rFonts w:cs="Arial"/>
          <w:b/>
          <w:lang w:val="ru-RU"/>
        </w:rPr>
        <w:t>Члан 1</w:t>
      </w:r>
      <w:r w:rsidRPr="00F27FC3">
        <w:rPr>
          <w:rFonts w:cs="Arial"/>
          <w:b/>
        </w:rPr>
        <w:t>1</w:t>
      </w:r>
      <w:r w:rsidRPr="00F27FC3">
        <w:rPr>
          <w:rFonts w:cs="Arial"/>
          <w:b/>
          <w:lang w:val="ru-RU"/>
        </w:rPr>
        <w:t>.</w:t>
      </w:r>
    </w:p>
    <w:p w:rsidR="00AE59D5" w:rsidRPr="00F27FC3" w:rsidRDefault="00AE59D5" w:rsidP="00AE59D5">
      <w:pPr>
        <w:spacing w:before="0"/>
        <w:jc w:val="center"/>
        <w:rPr>
          <w:rFonts w:cs="Arial"/>
          <w:i/>
          <w:lang w:val="ru-RU"/>
        </w:rPr>
      </w:pPr>
    </w:p>
    <w:p w:rsidR="00AE59D5" w:rsidRPr="00F27FC3" w:rsidRDefault="00AE59D5" w:rsidP="00AE59D5">
      <w:pPr>
        <w:spacing w:before="0"/>
        <w:rPr>
          <w:rFonts w:cs="Arial"/>
          <w:lang w:val="ru-RU"/>
        </w:rPr>
      </w:pPr>
      <w:r w:rsidRPr="00F27FC3">
        <w:rPr>
          <w:rFonts w:cs="Arial"/>
          <w:b/>
          <w:bCs/>
          <w:lang w:val="ru-RU"/>
        </w:rPr>
        <w:t xml:space="preserve">Средство финансијског обезбеђења </w:t>
      </w:r>
      <w:r w:rsidRPr="00F27FC3">
        <w:rPr>
          <w:rFonts w:cs="Arial"/>
          <w:b/>
          <w:lang w:val="ru-RU"/>
        </w:rPr>
        <w:t>за отклањање недостатака у гарантном року</w:t>
      </w:r>
    </w:p>
    <w:p w:rsidR="00AE59D5" w:rsidRPr="00F27FC3" w:rsidRDefault="00AE59D5" w:rsidP="00AE59D5">
      <w:pPr>
        <w:pStyle w:val="KDParagraf"/>
        <w:spacing w:before="0"/>
        <w:rPr>
          <w:rFonts w:eastAsia="TimesNewRomanPSMT" w:cs="Arial"/>
          <w:i/>
          <w:iCs/>
          <w:lang w:val="ru-RU"/>
        </w:rPr>
      </w:pPr>
    </w:p>
    <w:p w:rsidR="001B4D66" w:rsidRPr="00F27FC3" w:rsidRDefault="001B4D66" w:rsidP="001B4D66">
      <w:pPr>
        <w:tabs>
          <w:tab w:val="left" w:pos="567"/>
        </w:tabs>
        <w:rPr>
          <w:rFonts w:eastAsia="TimesNewRomanPSMT" w:cs="Arial"/>
          <w:b/>
          <w:bCs/>
          <w:iCs/>
          <w:noProof/>
        </w:rPr>
      </w:pPr>
      <w:r w:rsidRPr="00F27FC3">
        <w:rPr>
          <w:rFonts w:eastAsia="TimesNewRomanPSMT" w:cs="Arial"/>
          <w:b/>
          <w:bCs/>
          <w:iCs/>
          <w:noProof/>
        </w:rPr>
        <w:t xml:space="preserve">Меница као гаранција за  отклањање </w:t>
      </w:r>
      <w:r w:rsidRPr="00F27FC3">
        <w:rPr>
          <w:rFonts w:cs="Arial"/>
          <w:b/>
          <w:noProof/>
        </w:rPr>
        <w:t>недостатака</w:t>
      </w:r>
      <w:r w:rsidRPr="00F27FC3">
        <w:rPr>
          <w:rFonts w:eastAsia="TimesNewRomanPSMT" w:cs="Arial"/>
          <w:b/>
          <w:bCs/>
          <w:iCs/>
          <w:noProof/>
        </w:rPr>
        <w:t xml:space="preserve"> у гарантном року</w:t>
      </w:r>
    </w:p>
    <w:p w:rsidR="001B4D66" w:rsidRPr="00F27FC3" w:rsidRDefault="001B4D66" w:rsidP="001B4D66">
      <w:pPr>
        <w:tabs>
          <w:tab w:val="left" w:pos="567"/>
        </w:tabs>
        <w:spacing w:before="0"/>
        <w:rPr>
          <w:rFonts w:eastAsia="TimesNewRomanPSMT" w:cs="Arial"/>
          <w:iCs/>
          <w:noProof/>
        </w:rPr>
      </w:pPr>
      <w:r w:rsidRPr="00F27FC3">
        <w:rPr>
          <w:rFonts w:eastAsia="TimesNewRomanPSMT" w:cs="Arial"/>
          <w:iCs/>
          <w:noProof/>
        </w:rPr>
        <w:t>Продавац је обавезан да Купцу у тренутку примопредаје предмета уговора или најкасније 5 дана пре истека средства финансијског обезбеђења за добро извршење посла, достави:</w:t>
      </w:r>
    </w:p>
    <w:p w:rsidR="001B4D66" w:rsidRPr="00F27FC3" w:rsidRDefault="001B4D66" w:rsidP="002A2E93">
      <w:pPr>
        <w:numPr>
          <w:ilvl w:val="0"/>
          <w:numId w:val="40"/>
        </w:numPr>
        <w:tabs>
          <w:tab w:val="left" w:pos="567"/>
        </w:tabs>
        <w:spacing w:before="0"/>
        <w:rPr>
          <w:rFonts w:eastAsia="TimesNewRomanPSMT" w:cs="Arial"/>
          <w:iCs/>
          <w:noProof/>
        </w:rPr>
      </w:pPr>
      <w:r w:rsidRPr="00F27FC3">
        <w:rPr>
          <w:rFonts w:eastAsia="TimesNewRomanPSMT" w:cs="Arial"/>
          <w:iCs/>
          <w:noProof/>
        </w:rPr>
        <w:t>бланко сопствену меницу за отклањање недостатака у гарантном року која је:</w:t>
      </w:r>
    </w:p>
    <w:p w:rsidR="001B4D66" w:rsidRPr="00F27FC3" w:rsidRDefault="001B4D66" w:rsidP="001B4D66">
      <w:pPr>
        <w:numPr>
          <w:ilvl w:val="0"/>
          <w:numId w:val="14"/>
        </w:numPr>
        <w:ind w:left="1710"/>
        <w:rPr>
          <w:rFonts w:cs="Arial"/>
          <w:noProof/>
        </w:rPr>
      </w:pPr>
      <w:r w:rsidRPr="00F27FC3">
        <w:rPr>
          <w:rFonts w:cs="Arial"/>
          <w:noProof/>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B4D66" w:rsidRPr="00F27FC3" w:rsidRDefault="001B4D66" w:rsidP="001B4D66">
      <w:pPr>
        <w:numPr>
          <w:ilvl w:val="0"/>
          <w:numId w:val="14"/>
        </w:numPr>
        <w:ind w:left="1710"/>
        <w:rPr>
          <w:rFonts w:cs="Arial"/>
          <w:noProof/>
        </w:rPr>
      </w:pPr>
      <w:r w:rsidRPr="00F27FC3">
        <w:rPr>
          <w:rFonts w:cs="Arial"/>
          <w:noProof/>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B4D66" w:rsidRPr="00F27FC3" w:rsidRDefault="001B4D66" w:rsidP="002A2E93">
      <w:pPr>
        <w:numPr>
          <w:ilvl w:val="0"/>
          <w:numId w:val="40"/>
        </w:numPr>
        <w:tabs>
          <w:tab w:val="left" w:pos="567"/>
        </w:tabs>
        <w:spacing w:before="0"/>
        <w:rPr>
          <w:rFonts w:eastAsia="TimesNewRomanPSMT" w:cs="Arial"/>
          <w:iCs/>
          <w:noProof/>
        </w:rPr>
      </w:pPr>
      <w:r w:rsidRPr="00F27FC3">
        <w:rPr>
          <w:rFonts w:eastAsia="TimesNewRomanPSMT" w:cs="Arial"/>
          <w:iCs/>
          <w:noProof/>
        </w:rPr>
        <w:t>Менично писмо – овлашћење којим Продавац овлашћује Купца да може наплатити меницу  на износ од 5% од вредности уговора (без ПДВ-а) са роком важења 30 дана дужим од гарантног рока, с тим да евентуални продужетак</w:t>
      </w:r>
      <w:r w:rsidR="004659E7">
        <w:rPr>
          <w:rFonts w:eastAsia="TimesNewRomanPSMT" w:cs="Arial"/>
          <w:iCs/>
          <w:noProof/>
          <w:lang w:val="sr-Cyrl-RS"/>
        </w:rPr>
        <w:t xml:space="preserve"> овог</w:t>
      </w:r>
      <w:r w:rsidRPr="00F27FC3">
        <w:rPr>
          <w:rFonts w:eastAsia="TimesNewRomanPSMT" w:cs="Arial"/>
          <w:iCs/>
          <w:noProof/>
        </w:rPr>
        <w:t xml:space="preserve"> рока има за последицу и продужење рока важења менице и меничног овлашћења, </w:t>
      </w:r>
    </w:p>
    <w:p w:rsidR="001B4D66" w:rsidRPr="00F27FC3" w:rsidRDefault="001B4D66" w:rsidP="002A2E93">
      <w:pPr>
        <w:numPr>
          <w:ilvl w:val="0"/>
          <w:numId w:val="40"/>
        </w:numPr>
        <w:tabs>
          <w:tab w:val="left" w:pos="567"/>
        </w:tabs>
        <w:spacing w:before="0"/>
        <w:rPr>
          <w:rFonts w:eastAsia="TimesNewRomanPSMT" w:cs="Arial"/>
          <w:iCs/>
          <w:noProof/>
        </w:rPr>
      </w:pPr>
      <w:r w:rsidRPr="00F27FC3">
        <w:rPr>
          <w:rFonts w:eastAsia="TimesNewRomanPSMT" w:cs="Arial"/>
          <w:iCs/>
          <w:noProof/>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CC4D70">
        <w:rPr>
          <w:rFonts w:eastAsia="TimesNewRomanPSMT" w:cs="Arial"/>
          <w:iCs/>
          <w:noProof/>
          <w:lang w:val="sr-Cyrl-RS"/>
        </w:rPr>
        <w:t>продавца</w:t>
      </w:r>
      <w:r w:rsidRPr="00F27FC3">
        <w:rPr>
          <w:rFonts w:eastAsia="TimesNewRomanPSMT" w:cs="Arial"/>
          <w:iCs/>
          <w:noProof/>
        </w:rPr>
        <w:t>;</w:t>
      </w:r>
    </w:p>
    <w:p w:rsidR="001B4D66" w:rsidRPr="00F27FC3" w:rsidRDefault="001B4D66" w:rsidP="002A2E93">
      <w:pPr>
        <w:numPr>
          <w:ilvl w:val="0"/>
          <w:numId w:val="40"/>
        </w:numPr>
        <w:tabs>
          <w:tab w:val="left" w:pos="567"/>
        </w:tabs>
        <w:spacing w:before="0"/>
        <w:rPr>
          <w:rFonts w:eastAsia="TimesNewRomanPSMT" w:cs="Arial"/>
          <w:iCs/>
          <w:noProof/>
        </w:rPr>
      </w:pPr>
      <w:r w:rsidRPr="00F27FC3">
        <w:rPr>
          <w:rFonts w:eastAsia="TimesNewRomanPSMT" w:cs="Arial"/>
          <w:iCs/>
          <w:noProof/>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B4D66" w:rsidRPr="00F27FC3" w:rsidRDefault="001B4D66" w:rsidP="002A2E93">
      <w:pPr>
        <w:numPr>
          <w:ilvl w:val="0"/>
          <w:numId w:val="40"/>
        </w:numPr>
        <w:tabs>
          <w:tab w:val="left" w:pos="567"/>
        </w:tabs>
        <w:spacing w:before="0"/>
        <w:rPr>
          <w:rFonts w:eastAsia="TimesNewRomanPSMT" w:cs="Arial"/>
          <w:iCs/>
          <w:noProof/>
        </w:rPr>
      </w:pPr>
      <w:r w:rsidRPr="00F27FC3">
        <w:rPr>
          <w:rFonts w:eastAsia="TimesNewRomanPSMT" w:cs="Arial"/>
          <w:iCs/>
          <w:noProof/>
        </w:rPr>
        <w:t>фотокопију ОП обрасца.</w:t>
      </w:r>
    </w:p>
    <w:p w:rsidR="001B4D66" w:rsidRPr="00F27FC3" w:rsidRDefault="001B4D66" w:rsidP="002A2E93">
      <w:pPr>
        <w:numPr>
          <w:ilvl w:val="0"/>
          <w:numId w:val="40"/>
        </w:numPr>
        <w:tabs>
          <w:tab w:val="left" w:pos="567"/>
        </w:tabs>
        <w:spacing w:before="0"/>
        <w:rPr>
          <w:rFonts w:eastAsia="TimesNewRomanPSMT" w:cs="Arial"/>
          <w:iCs/>
          <w:noProof/>
        </w:rPr>
      </w:pPr>
      <w:r w:rsidRPr="00F27FC3">
        <w:rPr>
          <w:rFonts w:eastAsia="TimesNewRomanPSMT" w:cs="Arial"/>
          <w:iCs/>
          <w:noProof/>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4D66" w:rsidRPr="00F27FC3" w:rsidRDefault="001B4D66" w:rsidP="001B4D66">
      <w:pPr>
        <w:tabs>
          <w:tab w:val="left" w:pos="567"/>
        </w:tabs>
        <w:spacing w:before="0"/>
        <w:rPr>
          <w:rFonts w:eastAsia="TimesNewRomanPSMT" w:cs="Arial"/>
          <w:iCs/>
          <w:noProof/>
        </w:rPr>
      </w:pPr>
      <w:r w:rsidRPr="00F27FC3">
        <w:rPr>
          <w:rFonts w:eastAsia="TimesNewRomanPSMT" w:cs="Arial"/>
          <w:iCs/>
          <w:noProof/>
        </w:rPr>
        <w:t xml:space="preserve">Меница може бити наплаћена у случају да Продавац не отклони недостатке у гарантном року. </w:t>
      </w:r>
    </w:p>
    <w:p w:rsidR="001B4D66" w:rsidRDefault="001B4D66" w:rsidP="001B4D66">
      <w:pPr>
        <w:tabs>
          <w:tab w:val="left" w:pos="567"/>
        </w:tabs>
        <w:rPr>
          <w:rFonts w:eastAsia="TimesNewRomanPSMT" w:cs="Arial"/>
          <w:iCs/>
          <w:noProof/>
        </w:rPr>
      </w:pPr>
      <w:r w:rsidRPr="00F27FC3">
        <w:rPr>
          <w:rFonts w:eastAsia="TimesNewRomanPSMT" w:cs="Arial"/>
          <w:iCs/>
          <w:noProof/>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271CC1" w:rsidRPr="00F27FC3" w:rsidRDefault="00271CC1" w:rsidP="001B4D66">
      <w:pPr>
        <w:tabs>
          <w:tab w:val="left" w:pos="567"/>
        </w:tabs>
        <w:rPr>
          <w:rFonts w:eastAsia="TimesNewRomanPSMT" w:cs="Arial"/>
          <w:iCs/>
          <w:noProof/>
        </w:rPr>
      </w:pPr>
    </w:p>
    <w:p w:rsidR="009F443C" w:rsidRPr="00F27FC3" w:rsidRDefault="009F443C" w:rsidP="009F443C">
      <w:pPr>
        <w:pStyle w:val="KDParagraf"/>
        <w:spacing w:before="0"/>
        <w:rPr>
          <w:rFonts w:cs="Arial"/>
          <w:noProof/>
          <w:lang w:val="ru-RU"/>
        </w:rPr>
      </w:pPr>
    </w:p>
    <w:p w:rsidR="009F443C" w:rsidRPr="00F27FC3" w:rsidRDefault="009F443C" w:rsidP="009F443C">
      <w:pPr>
        <w:spacing w:before="0"/>
        <w:rPr>
          <w:rFonts w:cs="Arial"/>
          <w:b/>
          <w:noProof/>
          <w:lang w:val="ru-RU"/>
        </w:rPr>
      </w:pPr>
      <w:r w:rsidRPr="00F27FC3">
        <w:rPr>
          <w:rFonts w:cs="Arial"/>
          <w:b/>
          <w:noProof/>
        </w:rPr>
        <w:lastRenderedPageBreak/>
        <w:t>УГОВОРНА КАЗНА ЗБОГ ЗАКАШЊЕЊА У ИСПОРУЦИ</w:t>
      </w:r>
    </w:p>
    <w:p w:rsidR="009F443C" w:rsidRPr="00F27FC3" w:rsidRDefault="009F443C" w:rsidP="009F443C">
      <w:pPr>
        <w:pStyle w:val="KDParagraf"/>
        <w:spacing w:before="0"/>
        <w:rPr>
          <w:rFonts w:cs="Arial"/>
          <w:noProof/>
          <w:lang w:val="ru-RU"/>
        </w:rPr>
      </w:pPr>
    </w:p>
    <w:p w:rsidR="009F443C" w:rsidRPr="00F27FC3" w:rsidRDefault="009F443C" w:rsidP="009F443C">
      <w:pPr>
        <w:spacing w:before="0"/>
        <w:jc w:val="center"/>
        <w:rPr>
          <w:rFonts w:cs="Arial"/>
          <w:b/>
          <w:noProof/>
          <w:lang w:val="ru-RU"/>
        </w:rPr>
      </w:pPr>
      <w:r w:rsidRPr="00F27FC3">
        <w:rPr>
          <w:rFonts w:cs="Arial"/>
          <w:b/>
          <w:noProof/>
        </w:rPr>
        <w:t>Члан 12.</w:t>
      </w:r>
    </w:p>
    <w:p w:rsidR="009F443C" w:rsidRPr="00F27FC3" w:rsidRDefault="009F443C" w:rsidP="009F443C">
      <w:pPr>
        <w:tabs>
          <w:tab w:val="left" w:pos="9090"/>
        </w:tabs>
        <w:rPr>
          <w:rFonts w:cs="Arial"/>
          <w:bCs/>
          <w:noProof/>
        </w:rPr>
      </w:pPr>
      <w:r w:rsidRPr="00F27FC3">
        <w:rPr>
          <w:rFonts w:cs="Arial"/>
          <w:bCs/>
          <w:noProof/>
        </w:rPr>
        <w:t>Уколико Продавац не испуни своје обавезе или не испоручи</w:t>
      </w:r>
      <w:r w:rsidR="00B563B0" w:rsidRPr="00F27FC3">
        <w:rPr>
          <w:rFonts w:cs="Arial"/>
          <w:bCs/>
          <w:noProof/>
        </w:rPr>
        <w:t xml:space="preserve"> и </w:t>
      </w:r>
      <w:r w:rsidR="00A62A19">
        <w:rPr>
          <w:rFonts w:cs="Arial"/>
          <w:bCs/>
          <w:noProof/>
          <w:lang w:val="sr-Cyrl-RS"/>
        </w:rPr>
        <w:t>угради</w:t>
      </w:r>
      <w:r w:rsidR="00B563B0" w:rsidRPr="00F27FC3">
        <w:rPr>
          <w:rFonts w:cs="Arial"/>
          <w:bCs/>
          <w:noProof/>
        </w:rPr>
        <w:t xml:space="preserve"> </w:t>
      </w:r>
      <w:r w:rsidR="00A62A19">
        <w:rPr>
          <w:rFonts w:cs="Arial"/>
          <w:bCs/>
          <w:noProof/>
          <w:lang w:val="sr-Cyrl-RS"/>
        </w:rPr>
        <w:t>добра</w:t>
      </w:r>
      <w:r w:rsidRPr="00F27FC3">
        <w:rPr>
          <w:rFonts w:cs="Arial"/>
          <w:bCs/>
          <w:noProof/>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486C03" w:rsidRPr="00F27FC3">
        <w:rPr>
          <w:rFonts w:cs="Arial"/>
          <w:bCs/>
          <w:noProof/>
        </w:rPr>
        <w:t>.</w:t>
      </w:r>
      <w:r w:rsidRPr="00F27FC3">
        <w:rPr>
          <w:rFonts w:cs="Arial"/>
          <w:bCs/>
          <w:noProof/>
        </w:rPr>
        <w:t>.</w:t>
      </w:r>
    </w:p>
    <w:p w:rsidR="009F443C" w:rsidRPr="00F27FC3" w:rsidRDefault="009F443C" w:rsidP="009F443C">
      <w:pPr>
        <w:tabs>
          <w:tab w:val="left" w:pos="9090"/>
        </w:tabs>
        <w:rPr>
          <w:rFonts w:cs="Arial"/>
          <w:noProof/>
        </w:rPr>
      </w:pPr>
      <w:r w:rsidRPr="00F27FC3">
        <w:rPr>
          <w:rFonts w:cs="Arial"/>
          <w:bCs/>
          <w:noProof/>
        </w:rPr>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w:t>
      </w:r>
      <w:r w:rsidRPr="00F27FC3">
        <w:rPr>
          <w:rFonts w:cs="Arial"/>
          <w:noProof/>
        </w:rPr>
        <w:t>без пореза на додату вредност.</w:t>
      </w:r>
    </w:p>
    <w:p w:rsidR="009F443C" w:rsidRPr="00F27FC3" w:rsidRDefault="009F443C" w:rsidP="009F443C">
      <w:pPr>
        <w:tabs>
          <w:tab w:val="left" w:pos="9090"/>
        </w:tabs>
        <w:rPr>
          <w:rFonts w:cs="Arial"/>
          <w:noProof/>
        </w:rPr>
      </w:pPr>
      <w:r w:rsidRPr="00F27FC3">
        <w:rPr>
          <w:rFonts w:cs="Arial"/>
          <w:bCs/>
          <w:noProof/>
        </w:rPr>
        <w:t>Плаћање уговорне казне</w:t>
      </w:r>
      <w:r w:rsidRPr="00F27FC3">
        <w:rPr>
          <w:rFonts w:cs="Arial"/>
          <w:noProof/>
        </w:rPr>
        <w:t xml:space="preserve">, из става 1. овог члана,  доспева у року до 45 (четрдесетпет) дана од дана пријема од стране Продавца, рачуна  </w:t>
      </w:r>
      <w:r w:rsidRPr="00F27FC3">
        <w:rPr>
          <w:rFonts w:cs="Arial"/>
          <w:bCs/>
          <w:noProof/>
        </w:rPr>
        <w:t xml:space="preserve">Купца </w:t>
      </w:r>
      <w:r w:rsidRPr="00F27FC3">
        <w:rPr>
          <w:rFonts w:cs="Arial"/>
          <w:noProof/>
        </w:rPr>
        <w:t>испостављених по овом основу.</w:t>
      </w:r>
    </w:p>
    <w:p w:rsidR="009F443C" w:rsidRPr="00F27FC3" w:rsidRDefault="009F443C" w:rsidP="009F443C">
      <w:pPr>
        <w:tabs>
          <w:tab w:val="left" w:pos="9090"/>
        </w:tabs>
        <w:rPr>
          <w:rFonts w:cs="Arial"/>
          <w:bCs/>
          <w:noProof/>
        </w:rPr>
      </w:pPr>
      <w:r w:rsidRPr="00F27FC3">
        <w:rPr>
          <w:rFonts w:cs="Arial"/>
          <w:bCs/>
          <w:noProof/>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EF6C0C" w:rsidRPr="00F27FC3" w:rsidRDefault="00EF6C0C" w:rsidP="00B563B0">
      <w:pPr>
        <w:tabs>
          <w:tab w:val="left" w:pos="9923"/>
        </w:tabs>
        <w:rPr>
          <w:rFonts w:cs="Arial"/>
          <w:lang w:val="sr-Cyrl-CS"/>
        </w:rPr>
      </w:pPr>
    </w:p>
    <w:p w:rsidR="00B563B0" w:rsidRPr="009B7A55" w:rsidRDefault="00B563B0" w:rsidP="00B563B0">
      <w:pPr>
        <w:tabs>
          <w:tab w:val="left" w:pos="9923"/>
        </w:tabs>
        <w:rPr>
          <w:rFonts w:cs="Arial"/>
          <w:b/>
          <w:lang w:val="sr-Cyrl-CS"/>
        </w:rPr>
      </w:pPr>
      <w:r w:rsidRPr="009B7A55">
        <w:rPr>
          <w:rFonts w:cs="Arial"/>
          <w:b/>
          <w:lang w:val="sr-Cyrl-CS"/>
        </w:rPr>
        <w:t>ОБАВЕЗЕ ПРОДАВЦА</w:t>
      </w:r>
    </w:p>
    <w:p w:rsidR="00B563B0" w:rsidRPr="00F27FC3" w:rsidRDefault="00B563B0" w:rsidP="00B563B0">
      <w:pPr>
        <w:spacing w:after="200" w:line="276" w:lineRule="auto"/>
        <w:ind w:right="71"/>
        <w:jc w:val="center"/>
        <w:rPr>
          <w:rFonts w:eastAsia="Calibri" w:cs="Arial"/>
          <w:snapToGrid w:val="0"/>
          <w:lang w:val="ru-RU"/>
        </w:rPr>
      </w:pPr>
      <w:r w:rsidRPr="00F27FC3">
        <w:rPr>
          <w:rFonts w:eastAsia="Calibri" w:cs="Arial"/>
          <w:b/>
          <w:snapToGrid w:val="0"/>
          <w:lang w:val="sr-Cyrl-CS"/>
        </w:rPr>
        <w:t>Члан 13</w:t>
      </w:r>
      <w:r w:rsidRPr="00F27FC3">
        <w:rPr>
          <w:rFonts w:eastAsia="Calibri" w:cs="Arial"/>
          <w:snapToGrid w:val="0"/>
          <w:lang w:val="sr-Cyrl-CS"/>
        </w:rPr>
        <w:t>.</w:t>
      </w:r>
    </w:p>
    <w:p w:rsidR="00B563B0" w:rsidRPr="00F27FC3" w:rsidRDefault="00B563B0" w:rsidP="00B563B0">
      <w:pPr>
        <w:tabs>
          <w:tab w:val="left" w:pos="9923"/>
        </w:tabs>
        <w:rPr>
          <w:rFonts w:cs="Arial"/>
          <w:lang w:val="sr-Cyrl-CS"/>
        </w:rPr>
      </w:pPr>
      <w:r w:rsidRPr="00F27FC3">
        <w:rPr>
          <w:rFonts w:cs="Arial"/>
          <w:lang w:val="sr-Cyrl-CS"/>
        </w:rPr>
        <w:t>Сагласно овом Уговору продавац је обавезан да:</w:t>
      </w:r>
    </w:p>
    <w:p w:rsidR="00B563B0" w:rsidRPr="00F27FC3" w:rsidRDefault="00B563B0" w:rsidP="00B563B0">
      <w:pPr>
        <w:rPr>
          <w:rFonts w:cs="Arial"/>
        </w:rPr>
      </w:pPr>
    </w:p>
    <w:p w:rsidR="00B563B0" w:rsidRPr="00F27FC3" w:rsidRDefault="00B563B0" w:rsidP="00B563B0">
      <w:pPr>
        <w:pStyle w:val="BodyText"/>
        <w:tabs>
          <w:tab w:val="left" w:pos="364"/>
        </w:tabs>
        <w:spacing w:line="254" w:lineRule="exact"/>
        <w:ind w:right="20"/>
        <w:rPr>
          <w:rFonts w:cs="Arial"/>
          <w:sz w:val="22"/>
          <w:szCs w:val="22"/>
          <w:lang w:val="ru-RU"/>
        </w:rPr>
      </w:pPr>
      <w:r w:rsidRPr="00F27FC3">
        <w:rPr>
          <w:rFonts w:cs="Arial"/>
          <w:sz w:val="22"/>
          <w:szCs w:val="22"/>
        </w:rPr>
        <w:t>1) активности из предмета Уговора изведе у свему сагласно законским прописима, нормативима и стандардима за ову врсту посла, уз ангажовање капацитета наведених у понуди;</w:t>
      </w:r>
    </w:p>
    <w:p w:rsidR="00B563B0" w:rsidRPr="00F27FC3" w:rsidRDefault="00B563B0" w:rsidP="00B563B0">
      <w:pPr>
        <w:rPr>
          <w:rFonts w:cs="Arial"/>
          <w:lang w:val="sr-Cyrl-CS"/>
        </w:rPr>
      </w:pPr>
      <w:r w:rsidRPr="00F27FC3">
        <w:rPr>
          <w:rFonts w:cs="Arial"/>
          <w:lang w:val="sr-Cyrl-CS"/>
        </w:rPr>
        <w:t>2) се придржава свих обавеза предвиђених техничком спецификацијом која је саставни део конкурсне документације предметне набавке.</w:t>
      </w:r>
    </w:p>
    <w:p w:rsidR="00B563B0" w:rsidRPr="00F27FC3" w:rsidRDefault="00B563B0" w:rsidP="00B563B0">
      <w:pPr>
        <w:pStyle w:val="BodyText"/>
        <w:tabs>
          <w:tab w:val="left" w:pos="364"/>
        </w:tabs>
        <w:spacing w:line="250" w:lineRule="exact"/>
        <w:ind w:right="20"/>
        <w:rPr>
          <w:rFonts w:cs="Arial"/>
          <w:sz w:val="22"/>
          <w:szCs w:val="22"/>
          <w:lang w:val="ru-RU"/>
        </w:rPr>
      </w:pPr>
      <w:r w:rsidRPr="00F27FC3">
        <w:rPr>
          <w:rFonts w:cs="Arial"/>
          <w:sz w:val="22"/>
          <w:szCs w:val="22"/>
          <w:lang w:eastAsia="sr-Cyrl-CS"/>
        </w:rPr>
        <w:t>3</w:t>
      </w:r>
      <w:r w:rsidRPr="00F27FC3">
        <w:rPr>
          <w:rFonts w:cs="Arial"/>
          <w:sz w:val="22"/>
          <w:szCs w:val="22"/>
          <w:lang w:val="ru-RU" w:eastAsia="sr-Cyrl-CS"/>
        </w:rPr>
        <w:t xml:space="preserve">) да у периоду трајања уговора  увек има довољан број лица и </w:t>
      </w:r>
      <w:r w:rsidR="00A62A19">
        <w:rPr>
          <w:rFonts w:cs="Arial"/>
          <w:sz w:val="22"/>
          <w:szCs w:val="22"/>
          <w:lang w:val="ru-RU" w:eastAsia="sr-Cyrl-CS"/>
        </w:rPr>
        <w:t>добара</w:t>
      </w:r>
      <w:r w:rsidRPr="00F27FC3">
        <w:rPr>
          <w:rFonts w:cs="Arial"/>
          <w:sz w:val="22"/>
          <w:szCs w:val="22"/>
          <w:lang w:val="ru-RU" w:eastAsia="sr-Cyrl-CS"/>
        </w:rPr>
        <w:t xml:space="preserve"> за пружање услуга </w:t>
      </w:r>
      <w:r w:rsidR="00A62A19">
        <w:rPr>
          <w:rFonts w:cs="Arial"/>
          <w:sz w:val="22"/>
          <w:szCs w:val="22"/>
          <w:lang w:val="ru-RU" w:eastAsia="sr-Cyrl-CS"/>
        </w:rPr>
        <w:t>уградње</w:t>
      </w:r>
    </w:p>
    <w:p w:rsidR="00B563B0" w:rsidRPr="00F27FC3" w:rsidRDefault="00B563B0" w:rsidP="00B563B0">
      <w:pPr>
        <w:pStyle w:val="BodyText"/>
        <w:tabs>
          <w:tab w:val="left" w:pos="304"/>
        </w:tabs>
        <w:spacing w:line="254" w:lineRule="exact"/>
        <w:ind w:right="20"/>
        <w:rPr>
          <w:rFonts w:cs="Arial"/>
          <w:sz w:val="22"/>
          <w:szCs w:val="22"/>
          <w:lang w:val="ru-RU"/>
        </w:rPr>
      </w:pPr>
      <w:r w:rsidRPr="00F27FC3">
        <w:rPr>
          <w:rFonts w:cs="Arial"/>
          <w:sz w:val="22"/>
          <w:szCs w:val="22"/>
          <w:lang w:val="ru-RU" w:eastAsia="sr-Cyrl-CS"/>
        </w:rPr>
        <w:t xml:space="preserve">4) да се предметна услуга </w:t>
      </w:r>
      <w:r w:rsidR="00A62A19">
        <w:rPr>
          <w:rFonts w:cs="Arial"/>
          <w:sz w:val="22"/>
          <w:szCs w:val="22"/>
          <w:lang w:val="ru-RU" w:eastAsia="sr-Cyrl-CS"/>
        </w:rPr>
        <w:t>уградњ</w:t>
      </w:r>
      <w:r w:rsidRPr="00F27FC3">
        <w:rPr>
          <w:rFonts w:cs="Arial"/>
          <w:sz w:val="22"/>
          <w:szCs w:val="22"/>
          <w:lang w:val="ru-RU" w:eastAsia="sr-Cyrl-CS"/>
        </w:rPr>
        <w:t xml:space="preserve">е из овог </w:t>
      </w:r>
      <w:r w:rsidR="00D83A1F" w:rsidRPr="00F27FC3">
        <w:rPr>
          <w:rFonts w:cs="Arial"/>
          <w:sz w:val="22"/>
          <w:szCs w:val="22"/>
          <w:lang w:val="ru-RU" w:eastAsia="sr-Cyrl-CS"/>
        </w:rPr>
        <w:t>Уговора</w:t>
      </w:r>
      <w:r w:rsidRPr="00F27FC3">
        <w:rPr>
          <w:rFonts w:cs="Arial"/>
          <w:sz w:val="22"/>
          <w:szCs w:val="22"/>
          <w:lang w:val="ru-RU" w:eastAsia="sr-Cyrl-CS"/>
        </w:rPr>
        <w:t xml:space="preserve"> изводи континуирано за време трајања уговора;</w:t>
      </w:r>
    </w:p>
    <w:p w:rsidR="00B563B0" w:rsidRPr="00F27FC3" w:rsidRDefault="00B563B0" w:rsidP="00B563B0">
      <w:pPr>
        <w:pStyle w:val="BodyText"/>
        <w:tabs>
          <w:tab w:val="left" w:pos="304"/>
        </w:tabs>
        <w:spacing w:line="254" w:lineRule="exact"/>
        <w:ind w:right="20"/>
        <w:rPr>
          <w:rFonts w:cs="Arial"/>
          <w:sz w:val="22"/>
          <w:szCs w:val="22"/>
          <w:lang w:val="ru-RU"/>
        </w:rPr>
      </w:pPr>
      <w:r w:rsidRPr="00F27FC3">
        <w:rPr>
          <w:rFonts w:cs="Arial"/>
          <w:sz w:val="22"/>
          <w:szCs w:val="22"/>
          <w:lang w:val="ru-RU" w:eastAsia="sr-Cyrl-CS"/>
        </w:rPr>
        <w:t xml:space="preserve">5) да се предметна услуга </w:t>
      </w:r>
      <w:r w:rsidR="00A62A19">
        <w:rPr>
          <w:rFonts w:cs="Arial"/>
          <w:sz w:val="22"/>
          <w:szCs w:val="22"/>
          <w:lang w:val="ru-RU" w:eastAsia="sr-Cyrl-CS"/>
        </w:rPr>
        <w:t>уградњ</w:t>
      </w:r>
      <w:r w:rsidRPr="00F27FC3">
        <w:rPr>
          <w:rFonts w:cs="Arial"/>
          <w:sz w:val="22"/>
          <w:szCs w:val="22"/>
          <w:lang w:val="ru-RU" w:eastAsia="sr-Cyrl-CS"/>
        </w:rPr>
        <w:t>е извршава савесно, да се према имовини Купца опходи са пажњом доброг домаћина и да поступа у складу са налозима Купца, уколико то не одступа од одредби овог оквирног споразума и његових делова;</w:t>
      </w:r>
    </w:p>
    <w:p w:rsidR="00B563B0" w:rsidRDefault="00B563B0" w:rsidP="00B563B0">
      <w:pPr>
        <w:pStyle w:val="BodyText"/>
        <w:tabs>
          <w:tab w:val="left" w:pos="304"/>
        </w:tabs>
        <w:spacing w:after="216" w:line="254" w:lineRule="exact"/>
        <w:ind w:right="20"/>
        <w:rPr>
          <w:rFonts w:cs="Arial"/>
          <w:sz w:val="22"/>
          <w:szCs w:val="22"/>
          <w:lang w:val="ru-RU" w:eastAsia="sr-Cyrl-CS"/>
        </w:rPr>
      </w:pPr>
      <w:r w:rsidRPr="00F27FC3">
        <w:rPr>
          <w:rFonts w:cs="Arial"/>
          <w:sz w:val="22"/>
          <w:szCs w:val="22"/>
          <w:lang w:val="ru-RU" w:eastAsia="sr-Cyrl-CS"/>
        </w:rPr>
        <w:t>6) да надокнади штету коју приликом извршења предмета јавне набавке причини својом кривицом.</w:t>
      </w:r>
    </w:p>
    <w:p w:rsidR="00B563B0" w:rsidRPr="004659E7" w:rsidRDefault="00B563B0" w:rsidP="00B563B0">
      <w:pPr>
        <w:rPr>
          <w:rFonts w:cs="Arial"/>
          <w:b/>
          <w:lang w:val="sr-Cyrl-CS"/>
        </w:rPr>
      </w:pPr>
      <w:r w:rsidRPr="004659E7">
        <w:rPr>
          <w:rFonts w:cs="Arial"/>
          <w:b/>
          <w:bCs/>
          <w:lang w:val="sr-Cyrl-CS" w:eastAsia="hr-HR"/>
        </w:rPr>
        <w:t>БЕЗБЕДНОСТ И ЗДРАВЉЕ НА РАДУ</w:t>
      </w:r>
      <w:r w:rsidRPr="004659E7">
        <w:rPr>
          <w:rFonts w:cs="Arial"/>
          <w:b/>
          <w:lang w:val="sr-Cyrl-CS"/>
        </w:rPr>
        <w:t xml:space="preserve">                                                           </w:t>
      </w:r>
    </w:p>
    <w:p w:rsidR="00B563B0" w:rsidRPr="00F27FC3" w:rsidRDefault="00B563B0" w:rsidP="00B563B0">
      <w:pPr>
        <w:tabs>
          <w:tab w:val="left" w:pos="567"/>
        </w:tabs>
        <w:jc w:val="center"/>
        <w:rPr>
          <w:rFonts w:eastAsia="Calibri" w:cs="Arial"/>
          <w:b/>
          <w:lang w:val="sr-Cyrl-CS" w:eastAsia="tr-TR"/>
        </w:rPr>
      </w:pPr>
      <w:r w:rsidRPr="00F27FC3">
        <w:rPr>
          <w:rFonts w:eastAsia="Calibri" w:cs="Arial"/>
          <w:b/>
          <w:lang w:val="ru-RU" w:eastAsia="tr-TR"/>
        </w:rPr>
        <w:t xml:space="preserve">Члан </w:t>
      </w:r>
      <w:r w:rsidRPr="00F27FC3">
        <w:rPr>
          <w:rFonts w:eastAsia="Calibri" w:cs="Arial"/>
          <w:b/>
          <w:lang w:eastAsia="tr-TR"/>
        </w:rPr>
        <w:t>1</w:t>
      </w:r>
      <w:r w:rsidR="003A201E" w:rsidRPr="00F27FC3">
        <w:rPr>
          <w:rFonts w:eastAsia="Calibri" w:cs="Arial"/>
          <w:b/>
          <w:lang w:eastAsia="tr-TR"/>
        </w:rPr>
        <w:t>4</w:t>
      </w:r>
      <w:r w:rsidRPr="00F27FC3">
        <w:rPr>
          <w:rFonts w:eastAsia="Calibri" w:cs="Arial"/>
          <w:b/>
          <w:lang w:eastAsia="tr-TR"/>
        </w:rPr>
        <w:t>.</w:t>
      </w:r>
    </w:p>
    <w:p w:rsidR="00B563B0" w:rsidRPr="00F27FC3" w:rsidRDefault="00B563B0" w:rsidP="00B563B0">
      <w:pPr>
        <w:spacing w:before="60" w:after="60"/>
        <w:rPr>
          <w:rFonts w:cs="Arial"/>
          <w:lang w:val="ru-RU"/>
        </w:rPr>
      </w:pPr>
      <w:r w:rsidRPr="00F27FC3">
        <w:rPr>
          <w:rFonts w:cs="Arial"/>
          <w:lang w:val="ru-RU"/>
        </w:rPr>
        <w:tab/>
        <w:t>Продав</w:t>
      </w:r>
      <w:r w:rsidR="005840E1">
        <w:rPr>
          <w:rFonts w:cs="Arial"/>
          <w:lang w:val="ru-RU"/>
        </w:rPr>
        <w:t>а</w:t>
      </w:r>
      <w:r w:rsidRPr="00F27FC3">
        <w:rPr>
          <w:rFonts w:cs="Arial"/>
          <w:lang w:val="ru-RU"/>
        </w:rPr>
        <w:t xml:space="preserve">ц је дужан да све послове које обавља у циљу реализације овог </w:t>
      </w:r>
      <w:r w:rsidRPr="00F27FC3">
        <w:rPr>
          <w:rFonts w:cs="Arial"/>
          <w:lang w:val="sr-Cyrl-CS"/>
        </w:rPr>
        <w:t>Уговора</w:t>
      </w:r>
      <w:r w:rsidRPr="00F27FC3">
        <w:rPr>
          <w:rFonts w:cs="Arial"/>
          <w:lang w:val="ru-RU"/>
        </w:rPr>
        <w:t xml:space="preserve">, обавља поштујући прописе и ратификоване међународне конвенције о </w:t>
      </w:r>
      <w:r w:rsidRPr="00F27FC3">
        <w:rPr>
          <w:rFonts w:cs="Arial"/>
          <w:lang w:val="sr-Cyrl-CS"/>
        </w:rPr>
        <w:t>безбедности и здрављу</w:t>
      </w:r>
      <w:r w:rsidRPr="00F27FC3">
        <w:rPr>
          <w:rFonts w:cs="Arial"/>
          <w:lang w:val="ru-RU"/>
        </w:rPr>
        <w:t xml:space="preserve"> на раду у Републици Србији. </w:t>
      </w:r>
      <w:r w:rsidRPr="00F27FC3">
        <w:rPr>
          <w:rFonts w:cs="Arial"/>
          <w:lang w:val="ru-RU"/>
        </w:rPr>
        <w:tab/>
        <w:t xml:space="preserve">Продавац је дужан да поштује и акте које донесе </w:t>
      </w:r>
      <w:r w:rsidRPr="00F27FC3">
        <w:rPr>
          <w:rFonts w:cs="Arial"/>
        </w:rPr>
        <w:t>Купац</w:t>
      </w:r>
      <w:r w:rsidRPr="00F27FC3">
        <w:rPr>
          <w:rFonts w:cs="Arial"/>
          <w:lang w:val="ru-RU"/>
        </w:rPr>
        <w:t xml:space="preserve">, </w:t>
      </w:r>
      <w:r w:rsidRPr="00F27FC3">
        <w:rPr>
          <w:rFonts w:cs="Arial"/>
          <w:lang w:val="sr-Cyrl-CS"/>
        </w:rPr>
        <w:t>односно Уговорне стране закључе из области безбедности и здравља на раду у складу са прописима, ради реализације овог Уговора</w:t>
      </w:r>
      <w:r w:rsidRPr="00F27FC3">
        <w:rPr>
          <w:rFonts w:cs="Arial"/>
          <w:lang w:val="ru-RU"/>
        </w:rPr>
        <w:t>.</w:t>
      </w:r>
    </w:p>
    <w:p w:rsidR="00B563B0" w:rsidRPr="00F27FC3" w:rsidRDefault="00B563B0" w:rsidP="00B563B0">
      <w:pPr>
        <w:spacing w:before="60" w:after="60"/>
        <w:rPr>
          <w:rFonts w:cs="Arial"/>
          <w:lang w:val="ru-RU"/>
        </w:rPr>
      </w:pPr>
      <w:r w:rsidRPr="00F27FC3">
        <w:rPr>
          <w:rFonts w:cs="Arial"/>
          <w:lang w:val="sr-Cyrl-CS"/>
        </w:rPr>
        <w:tab/>
      </w:r>
      <w:r w:rsidRPr="00F27FC3">
        <w:rPr>
          <w:rFonts w:cs="Arial"/>
          <w:lang w:val="ru-RU"/>
        </w:rPr>
        <w:t xml:space="preserve">Продавац је одговоран за предузимање свих мера безбедности и здравља на раду, које </w:t>
      </w:r>
      <w:r w:rsidRPr="00F27FC3">
        <w:rPr>
          <w:rFonts w:cs="Arial"/>
        </w:rPr>
        <w:t>je</w:t>
      </w:r>
      <w:r w:rsidRPr="00F27FC3">
        <w:rPr>
          <w:rFonts w:cs="Arial"/>
          <w:lang w:val="ru-RU"/>
        </w:rPr>
        <w:t xml:space="preserve"> полазећи од специфичности послова које су предмет овог </w:t>
      </w:r>
      <w:r w:rsidRPr="00F27FC3">
        <w:rPr>
          <w:rFonts w:cs="Arial"/>
          <w:lang w:val="sr-Cyrl-CS"/>
        </w:rPr>
        <w:t>Уговора</w:t>
      </w:r>
      <w:r w:rsidRPr="00F27FC3">
        <w:rPr>
          <w:rFonts w:cs="Arial"/>
          <w:lang w:val="ru-RU"/>
        </w:rPr>
        <w:t>, технологије рада и стеченог</w:t>
      </w:r>
      <w:r w:rsidRPr="00F27FC3">
        <w:rPr>
          <w:rFonts w:cs="Arial"/>
        </w:rPr>
        <w:t xml:space="preserve"> </w:t>
      </w:r>
      <w:r w:rsidRPr="00F27FC3">
        <w:rPr>
          <w:rFonts w:cs="Arial"/>
          <w:lang w:val="ru-RU"/>
        </w:rPr>
        <w:t>искуств</w:t>
      </w:r>
      <w:r w:rsidRPr="00F27FC3">
        <w:rPr>
          <w:rFonts w:cs="Arial"/>
        </w:rPr>
        <w:t>a</w:t>
      </w:r>
      <w:r w:rsidRPr="00F27FC3">
        <w:rPr>
          <w:rFonts w:cs="Arial"/>
          <w:lang w:val="sr-Cyrl-CS"/>
        </w:rPr>
        <w:t>,</w:t>
      </w:r>
      <w:r w:rsidRPr="00F27FC3">
        <w:rPr>
          <w:rFonts w:cs="Arial"/>
          <w:lang w:val="ru-RU"/>
        </w:rPr>
        <w:t xml:space="preserve"> неопходно спровести како би се заштитили запослени код </w:t>
      </w:r>
      <w:r w:rsidRPr="00F27FC3">
        <w:rPr>
          <w:rFonts w:cs="Arial"/>
          <w:lang w:val="ru-RU"/>
        </w:rPr>
        <w:tab/>
        <w:t>Продавца, трећа лица и имовина.</w:t>
      </w:r>
    </w:p>
    <w:p w:rsidR="00B563B0" w:rsidRPr="00F27FC3" w:rsidRDefault="00B563B0" w:rsidP="00B563B0">
      <w:pPr>
        <w:spacing w:before="60" w:after="60"/>
        <w:rPr>
          <w:rFonts w:cs="Arial"/>
          <w:lang w:val="ru-RU"/>
        </w:rPr>
      </w:pPr>
      <w:r w:rsidRPr="00F27FC3">
        <w:rPr>
          <w:rFonts w:cs="Arial"/>
          <w:lang w:val="ru-RU"/>
        </w:rPr>
        <w:lastRenderedPageBreak/>
        <w:tab/>
        <w:t xml:space="preserve">У случају било каквог кршења обавезе наведене у ставу 1. и 2. овог члана </w:t>
      </w:r>
      <w:r w:rsidRPr="00F27FC3">
        <w:rPr>
          <w:rFonts w:cs="Arial"/>
        </w:rPr>
        <w:t>К</w:t>
      </w:r>
      <w:r w:rsidR="004659E7">
        <w:rPr>
          <w:rFonts w:cs="Arial"/>
          <w:lang w:val="sr-Cyrl-RS"/>
        </w:rPr>
        <w:t>у</w:t>
      </w:r>
      <w:r w:rsidRPr="00F27FC3">
        <w:rPr>
          <w:rFonts w:cs="Arial"/>
        </w:rPr>
        <w:t>пац</w:t>
      </w:r>
      <w:r w:rsidRPr="00F27FC3">
        <w:rPr>
          <w:rFonts w:cs="Arial"/>
          <w:lang w:val="ru-RU"/>
        </w:rPr>
        <w:t xml:space="preserve"> може раскинути овај </w:t>
      </w:r>
      <w:r w:rsidRPr="00F27FC3">
        <w:rPr>
          <w:rFonts w:cs="Arial"/>
          <w:lang w:val="sr-Cyrl-CS"/>
        </w:rPr>
        <w:t>Уговор</w:t>
      </w:r>
      <w:r w:rsidRPr="00F27FC3">
        <w:rPr>
          <w:rFonts w:cs="Arial"/>
          <w:lang w:val="ru-RU"/>
        </w:rPr>
        <w:t>.</w:t>
      </w:r>
    </w:p>
    <w:p w:rsidR="00B563B0" w:rsidRPr="00F27FC3" w:rsidRDefault="00B563B0" w:rsidP="00B563B0">
      <w:pPr>
        <w:tabs>
          <w:tab w:val="left" w:pos="567"/>
        </w:tabs>
        <w:jc w:val="center"/>
        <w:rPr>
          <w:rFonts w:eastAsia="Calibri" w:cs="Arial"/>
          <w:b/>
          <w:lang w:val="ru-RU" w:eastAsia="tr-TR"/>
        </w:rPr>
      </w:pPr>
      <w:r w:rsidRPr="00F27FC3">
        <w:rPr>
          <w:rFonts w:eastAsia="Calibri" w:cs="Arial"/>
          <w:b/>
          <w:lang w:val="ru-RU" w:eastAsia="tr-TR"/>
        </w:rPr>
        <w:t xml:space="preserve">Члан </w:t>
      </w:r>
      <w:r w:rsidRPr="00F27FC3">
        <w:rPr>
          <w:rFonts w:eastAsia="Calibri" w:cs="Arial"/>
          <w:b/>
          <w:lang w:eastAsia="tr-TR"/>
        </w:rPr>
        <w:t>1</w:t>
      </w:r>
      <w:r w:rsidR="003A201E" w:rsidRPr="00F27FC3">
        <w:rPr>
          <w:rFonts w:eastAsia="Calibri" w:cs="Arial"/>
          <w:b/>
          <w:lang w:eastAsia="tr-TR"/>
        </w:rPr>
        <w:t>5</w:t>
      </w:r>
      <w:r w:rsidRPr="00F27FC3">
        <w:rPr>
          <w:rFonts w:eastAsia="Calibri" w:cs="Arial"/>
          <w:b/>
          <w:lang w:val="ru-RU" w:eastAsia="tr-TR"/>
        </w:rPr>
        <w:t>.</w:t>
      </w:r>
    </w:p>
    <w:p w:rsidR="00B563B0" w:rsidRPr="00F27FC3" w:rsidRDefault="00B563B0" w:rsidP="00B563B0">
      <w:pPr>
        <w:spacing w:before="60" w:after="60"/>
        <w:rPr>
          <w:rFonts w:cs="Arial"/>
          <w:lang w:val="ru-RU"/>
        </w:rPr>
      </w:pPr>
      <w:r w:rsidRPr="00F27FC3">
        <w:rPr>
          <w:rFonts w:cs="Arial"/>
          <w:lang w:val="ru-RU"/>
        </w:rPr>
        <w:tab/>
        <w:t xml:space="preserve">Продавц је дужан да </w:t>
      </w:r>
      <w:r w:rsidRPr="00F27FC3">
        <w:rPr>
          <w:rFonts w:cs="Arial"/>
        </w:rPr>
        <w:t>Купцу</w:t>
      </w:r>
      <w:r w:rsidRPr="00F27FC3">
        <w:rPr>
          <w:rFonts w:cs="Arial"/>
          <w:lang w:val="ru-RU"/>
        </w:rPr>
        <w:t xml:space="preserve"> и/или његовим запосленима надокнади штету која је настала због непридржавања прописаних мера безбедности и здравља на раду од стране Испоручиоца, односно његових запослених, као и других лица које ангажовао </w:t>
      </w:r>
      <w:r w:rsidRPr="00F27FC3">
        <w:rPr>
          <w:rFonts w:cs="Arial"/>
          <w:lang w:val="ru-RU"/>
        </w:rPr>
        <w:tab/>
        <w:t xml:space="preserve">Продавац, ради обављања послова који су предмет овог </w:t>
      </w:r>
      <w:r w:rsidRPr="00F27FC3">
        <w:rPr>
          <w:rFonts w:cs="Arial"/>
          <w:lang w:val="sr-Cyrl-CS"/>
        </w:rPr>
        <w:t>Уговора</w:t>
      </w:r>
      <w:r w:rsidRPr="00F27FC3">
        <w:rPr>
          <w:rFonts w:cs="Arial"/>
          <w:lang w:val="ru-RU"/>
        </w:rPr>
        <w:t>.</w:t>
      </w:r>
    </w:p>
    <w:p w:rsidR="00B563B0" w:rsidRPr="00F27FC3" w:rsidRDefault="00B563B0" w:rsidP="004659E7">
      <w:pPr>
        <w:spacing w:before="60" w:after="60"/>
        <w:ind w:firstLine="720"/>
        <w:rPr>
          <w:rFonts w:cs="Arial"/>
          <w:lang w:val="ru-RU"/>
        </w:rPr>
      </w:pPr>
      <w:r w:rsidRPr="00F27FC3">
        <w:rPr>
          <w:rFonts w:cs="Arial"/>
          <w:lang w:val="ru-RU"/>
        </w:rPr>
        <w:t xml:space="preserve">Под штетом, у смислу става 1. овог члана, подразумева се нематеријална штета настала услед смрти или повреде запосленог код Купца, штета настала на имовини </w:t>
      </w:r>
      <w:r w:rsidRPr="00F27FC3">
        <w:rPr>
          <w:rFonts w:cs="Arial"/>
        </w:rPr>
        <w:t>Купца</w:t>
      </w:r>
      <w:r w:rsidRPr="00F27FC3">
        <w:rPr>
          <w:rFonts w:cs="Arial"/>
          <w:lang w:val="ru-RU"/>
        </w:rPr>
        <w:t>, као и сви други трошкови и накнаде које је имао Наручилац ради отклањања последица настале штете.</w:t>
      </w:r>
    </w:p>
    <w:p w:rsidR="00B563B0" w:rsidRPr="00F27FC3" w:rsidRDefault="00B563B0" w:rsidP="00B563B0">
      <w:pPr>
        <w:tabs>
          <w:tab w:val="left" w:pos="567"/>
        </w:tabs>
        <w:jc w:val="center"/>
        <w:rPr>
          <w:rFonts w:eastAsia="Calibri" w:cs="Arial"/>
          <w:b/>
          <w:lang w:val="ru-RU" w:eastAsia="tr-TR"/>
        </w:rPr>
      </w:pPr>
      <w:r w:rsidRPr="00F27FC3">
        <w:rPr>
          <w:rFonts w:eastAsia="Calibri" w:cs="Arial"/>
          <w:b/>
          <w:lang w:val="ru-RU" w:eastAsia="tr-TR"/>
        </w:rPr>
        <w:t xml:space="preserve">Члан </w:t>
      </w:r>
      <w:r w:rsidRPr="00F27FC3">
        <w:rPr>
          <w:rFonts w:eastAsia="Calibri" w:cs="Arial"/>
          <w:b/>
          <w:lang w:eastAsia="tr-TR"/>
        </w:rPr>
        <w:t>1</w:t>
      </w:r>
      <w:r w:rsidR="003A201E" w:rsidRPr="00F27FC3">
        <w:rPr>
          <w:rFonts w:eastAsia="Calibri" w:cs="Arial"/>
          <w:b/>
          <w:lang w:eastAsia="tr-TR"/>
        </w:rPr>
        <w:t>6</w:t>
      </w:r>
      <w:r w:rsidRPr="00F27FC3">
        <w:rPr>
          <w:rFonts w:eastAsia="Calibri" w:cs="Arial"/>
          <w:b/>
          <w:lang w:val="ru-RU" w:eastAsia="tr-TR"/>
        </w:rPr>
        <w:t>.</w:t>
      </w:r>
    </w:p>
    <w:p w:rsidR="00B563B0" w:rsidRPr="00F27FC3" w:rsidRDefault="00B563B0" w:rsidP="00B563B0">
      <w:pPr>
        <w:spacing w:before="60" w:after="60"/>
        <w:rPr>
          <w:rFonts w:cs="Arial"/>
          <w:lang w:val="ru-RU"/>
        </w:rPr>
      </w:pPr>
      <w:r w:rsidRPr="00F27FC3">
        <w:rPr>
          <w:rFonts w:cs="Arial"/>
          <w:lang w:val="ru-RU"/>
        </w:rPr>
        <w:tab/>
        <w:t xml:space="preserve">Продавац је дужан да, у складу са законом, обустави послове </w:t>
      </w:r>
      <w:r w:rsidRPr="00F27FC3">
        <w:rPr>
          <w:rFonts w:cs="Arial"/>
          <w:lang w:val="sr-Cyrl-CS"/>
        </w:rPr>
        <w:t xml:space="preserve">на радном месту уколико је забрану </w:t>
      </w:r>
      <w:r w:rsidRPr="00F27FC3">
        <w:rPr>
          <w:rFonts w:cs="Arial"/>
          <w:lang w:val="ru-RU"/>
        </w:rPr>
        <w:t>рад</w:t>
      </w:r>
      <w:r w:rsidRPr="00F27FC3">
        <w:rPr>
          <w:rFonts w:cs="Arial"/>
          <w:lang w:val="sr-Cyrl-CS"/>
        </w:rPr>
        <w:t>а</w:t>
      </w:r>
      <w:r w:rsidRPr="00F27FC3">
        <w:rPr>
          <w:rFonts w:cs="Arial"/>
          <w:lang w:val="ru-RU"/>
        </w:rPr>
        <w:t xml:space="preserve"> на радном месту или забрану употребе средства за рад издало лице одређено, у складу са прописима, од стране </w:t>
      </w:r>
      <w:r w:rsidR="003A201E" w:rsidRPr="00F27FC3">
        <w:rPr>
          <w:rFonts w:cs="Arial"/>
        </w:rPr>
        <w:t>Купца</w:t>
      </w:r>
      <w:r w:rsidRPr="00F27FC3">
        <w:rPr>
          <w:rFonts w:cs="Arial"/>
          <w:lang w:val="ru-RU"/>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B563B0" w:rsidRPr="00F27FC3" w:rsidRDefault="00B563B0" w:rsidP="00B563B0">
      <w:pPr>
        <w:spacing w:before="60" w:after="60"/>
        <w:rPr>
          <w:rFonts w:cs="Arial"/>
          <w:lang w:val="ru-RU"/>
        </w:rPr>
      </w:pPr>
      <w:r w:rsidRPr="00F27FC3">
        <w:rPr>
          <w:rFonts w:cs="Arial"/>
          <w:lang w:val="ru-RU"/>
        </w:rPr>
        <w:tab/>
      </w:r>
      <w:r w:rsidR="003A201E" w:rsidRPr="00F27FC3">
        <w:rPr>
          <w:rFonts w:cs="Arial"/>
          <w:lang w:val="ru-RU"/>
        </w:rPr>
        <w:t>Продавац</w:t>
      </w:r>
      <w:r w:rsidRPr="00F27FC3">
        <w:rPr>
          <w:rFonts w:cs="Arial"/>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w:t>
      </w:r>
      <w:r w:rsidR="003A201E" w:rsidRPr="00F27FC3">
        <w:rPr>
          <w:rFonts w:cs="Arial"/>
        </w:rPr>
        <w:t>Купца</w:t>
      </w:r>
      <w:r w:rsidRPr="00F27FC3">
        <w:rPr>
          <w:rFonts w:cs="Arial"/>
          <w:lang w:val="ru-RU"/>
        </w:rPr>
        <w:t xml:space="preserve"> за спровођење контроле примене превентивних мера за безбедан и здрав рад.</w:t>
      </w:r>
    </w:p>
    <w:p w:rsidR="00B563B0" w:rsidRPr="00F27FC3" w:rsidRDefault="00B563B0" w:rsidP="009F443C">
      <w:pPr>
        <w:autoSpaceDE w:val="0"/>
        <w:autoSpaceDN w:val="0"/>
        <w:adjustRightInd w:val="0"/>
        <w:spacing w:before="0"/>
        <w:rPr>
          <w:rFonts w:cs="Arial"/>
          <w:b/>
          <w:noProof/>
        </w:rPr>
      </w:pPr>
    </w:p>
    <w:p w:rsidR="009F443C" w:rsidRPr="00F27FC3" w:rsidRDefault="009F443C" w:rsidP="009F443C">
      <w:pPr>
        <w:autoSpaceDE w:val="0"/>
        <w:autoSpaceDN w:val="0"/>
        <w:adjustRightInd w:val="0"/>
        <w:spacing w:before="0"/>
        <w:rPr>
          <w:rFonts w:cs="Arial"/>
          <w:b/>
          <w:noProof/>
          <w:lang w:val="ru-RU"/>
        </w:rPr>
      </w:pPr>
      <w:r w:rsidRPr="00F27FC3">
        <w:rPr>
          <w:rFonts w:cs="Arial"/>
          <w:b/>
          <w:noProof/>
        </w:rPr>
        <w:t xml:space="preserve">ВИША СИЛА </w:t>
      </w:r>
    </w:p>
    <w:p w:rsidR="009F443C" w:rsidRPr="00F27FC3" w:rsidRDefault="009F443C" w:rsidP="009F443C">
      <w:pPr>
        <w:autoSpaceDE w:val="0"/>
        <w:autoSpaceDN w:val="0"/>
        <w:adjustRightInd w:val="0"/>
        <w:spacing w:before="0"/>
        <w:jc w:val="center"/>
        <w:rPr>
          <w:rFonts w:cs="Arial"/>
          <w:b/>
          <w:noProof/>
          <w:lang w:val="ru-RU"/>
        </w:rPr>
      </w:pPr>
      <w:r w:rsidRPr="00F27FC3">
        <w:rPr>
          <w:rFonts w:cs="Arial"/>
          <w:b/>
          <w:noProof/>
        </w:rPr>
        <w:t>Члан 1</w:t>
      </w:r>
      <w:r w:rsidR="003A201E" w:rsidRPr="00F27FC3">
        <w:rPr>
          <w:rFonts w:cs="Arial"/>
          <w:b/>
          <w:noProof/>
        </w:rPr>
        <w:t>7</w:t>
      </w:r>
      <w:r w:rsidRPr="00F27FC3">
        <w:rPr>
          <w:rFonts w:cs="Arial"/>
          <w:b/>
          <w:noProof/>
        </w:rPr>
        <w:t>.</w:t>
      </w:r>
    </w:p>
    <w:p w:rsidR="009F443C" w:rsidRPr="00F27FC3" w:rsidRDefault="009F443C" w:rsidP="009F443C">
      <w:pPr>
        <w:tabs>
          <w:tab w:val="left" w:pos="1512"/>
          <w:tab w:val="left" w:pos="9090"/>
        </w:tabs>
        <w:rPr>
          <w:rFonts w:cs="Arial"/>
          <w:noProof/>
        </w:rPr>
      </w:pPr>
      <w:r w:rsidRPr="00F27FC3">
        <w:rPr>
          <w:rFonts w:cs="Arial"/>
          <w:noProof/>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9F443C" w:rsidRPr="00F27FC3" w:rsidRDefault="009F443C" w:rsidP="009F443C">
      <w:pPr>
        <w:tabs>
          <w:tab w:val="left" w:pos="1512"/>
          <w:tab w:val="left" w:pos="9090"/>
        </w:tabs>
        <w:rPr>
          <w:rFonts w:cs="Arial"/>
          <w:noProof/>
          <w:lang w:val="hr-HR"/>
        </w:rPr>
      </w:pPr>
      <w:r w:rsidRPr="00F27FC3">
        <w:rPr>
          <w:rFonts w:cs="Arial"/>
          <w:noProof/>
        </w:rPr>
        <w:t>Уговорна страна којој је извршавање уговорних обавеза онемогућено услед дејства више силе је у обавези да одмах</w:t>
      </w:r>
      <w:r w:rsidRPr="00F27FC3">
        <w:rPr>
          <w:rFonts w:cs="Arial"/>
          <w:noProof/>
          <w:lang w:val="hr-HR"/>
        </w:rPr>
        <w:t xml:space="preserve">, </w:t>
      </w:r>
      <w:r w:rsidRPr="00F27FC3">
        <w:rPr>
          <w:rFonts w:cs="Arial"/>
          <w:noProof/>
        </w:rPr>
        <w:t>без одлагања</w:t>
      </w:r>
      <w:r w:rsidRPr="00F27FC3">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27FC3">
        <w:rPr>
          <w:rFonts w:cs="Arial"/>
          <w:noProof/>
        </w:rPr>
        <w:t>страну о настанку</w:t>
      </w:r>
      <w:r w:rsidRPr="00F27FC3">
        <w:rPr>
          <w:rFonts w:cs="Arial"/>
          <w:noProof/>
          <w:lang w:val="hr-HR"/>
        </w:rPr>
        <w:t xml:space="preserve"> више силе</w:t>
      </w:r>
      <w:r w:rsidRPr="00F27FC3">
        <w:rPr>
          <w:rFonts w:cs="Arial"/>
          <w:noProof/>
        </w:rPr>
        <w:t xml:space="preserve"> и њеном процењеном или очекиваном трајању</w:t>
      </w:r>
      <w:r w:rsidRPr="00F27FC3">
        <w:rPr>
          <w:rFonts w:cs="Arial"/>
          <w:noProof/>
          <w:lang w:val="hr-HR"/>
        </w:rPr>
        <w:t>, уз достављање доказа о постојању више силе.</w:t>
      </w:r>
    </w:p>
    <w:p w:rsidR="009F443C" w:rsidRPr="00F27FC3" w:rsidRDefault="009F443C" w:rsidP="009F443C">
      <w:pPr>
        <w:tabs>
          <w:tab w:val="left" w:pos="1512"/>
          <w:tab w:val="left" w:pos="9090"/>
        </w:tabs>
        <w:rPr>
          <w:rFonts w:cs="Arial"/>
          <w:noProof/>
        </w:rPr>
      </w:pPr>
      <w:r w:rsidRPr="00F27FC3">
        <w:rPr>
          <w:rFonts w:cs="Arial"/>
          <w:noProof/>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9F443C" w:rsidRDefault="009F443C" w:rsidP="009F443C">
      <w:pPr>
        <w:tabs>
          <w:tab w:val="left" w:pos="1512"/>
          <w:tab w:val="left" w:pos="9090"/>
        </w:tabs>
        <w:rPr>
          <w:rFonts w:cs="Arial"/>
          <w:noProof/>
        </w:rPr>
      </w:pPr>
      <w:r w:rsidRPr="00F27FC3">
        <w:rPr>
          <w:rFonts w:cs="Arial"/>
          <w:noProof/>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271CC1" w:rsidRDefault="00271CC1" w:rsidP="009F443C">
      <w:pPr>
        <w:tabs>
          <w:tab w:val="left" w:pos="1512"/>
          <w:tab w:val="left" w:pos="9090"/>
        </w:tabs>
        <w:rPr>
          <w:rFonts w:cs="Arial"/>
          <w:noProof/>
        </w:rPr>
      </w:pPr>
    </w:p>
    <w:p w:rsidR="00271CC1" w:rsidRDefault="00271CC1" w:rsidP="009F443C">
      <w:pPr>
        <w:tabs>
          <w:tab w:val="left" w:pos="1512"/>
          <w:tab w:val="left" w:pos="9090"/>
        </w:tabs>
        <w:rPr>
          <w:rFonts w:cs="Arial"/>
          <w:noProof/>
        </w:rPr>
      </w:pPr>
    </w:p>
    <w:p w:rsidR="00271CC1" w:rsidRPr="00F27FC3" w:rsidRDefault="00271CC1" w:rsidP="009F443C">
      <w:pPr>
        <w:tabs>
          <w:tab w:val="left" w:pos="1512"/>
          <w:tab w:val="left" w:pos="9090"/>
        </w:tabs>
        <w:rPr>
          <w:rFonts w:cs="Arial"/>
          <w:noProof/>
        </w:rPr>
      </w:pPr>
    </w:p>
    <w:p w:rsidR="009F443C" w:rsidRPr="00F27FC3" w:rsidRDefault="009F443C" w:rsidP="009F443C">
      <w:pPr>
        <w:pStyle w:val="KDParagraf"/>
        <w:spacing w:before="0"/>
        <w:rPr>
          <w:rFonts w:cs="Arial"/>
          <w:b/>
          <w:noProof/>
          <w:lang w:val="ru-RU"/>
        </w:rPr>
      </w:pPr>
    </w:p>
    <w:p w:rsidR="009F443C" w:rsidRPr="00F27FC3" w:rsidRDefault="009F443C" w:rsidP="009F443C">
      <w:pPr>
        <w:spacing w:before="0"/>
        <w:rPr>
          <w:rFonts w:cs="Arial"/>
          <w:b/>
          <w:noProof/>
          <w:lang w:val="ru-RU"/>
        </w:rPr>
      </w:pPr>
      <w:r w:rsidRPr="00F27FC3">
        <w:rPr>
          <w:rFonts w:cs="Arial"/>
          <w:b/>
          <w:noProof/>
        </w:rPr>
        <w:t>РАСКИД УГОВОРА</w:t>
      </w:r>
    </w:p>
    <w:p w:rsidR="009F443C" w:rsidRPr="00F27FC3" w:rsidRDefault="009F443C" w:rsidP="009F443C">
      <w:pPr>
        <w:spacing w:before="0"/>
        <w:jc w:val="center"/>
        <w:rPr>
          <w:rFonts w:cs="Arial"/>
          <w:noProof/>
          <w:lang w:val="ru-RU"/>
        </w:rPr>
      </w:pPr>
      <w:r w:rsidRPr="00F27FC3">
        <w:rPr>
          <w:rFonts w:cs="Arial"/>
          <w:b/>
          <w:noProof/>
        </w:rPr>
        <w:t>Члан 1</w:t>
      </w:r>
      <w:r w:rsidR="003A201E" w:rsidRPr="00F27FC3">
        <w:rPr>
          <w:rFonts w:cs="Arial"/>
          <w:b/>
          <w:noProof/>
        </w:rPr>
        <w:t>8</w:t>
      </w:r>
      <w:r w:rsidRPr="00F27FC3">
        <w:rPr>
          <w:rFonts w:cs="Arial"/>
          <w:b/>
          <w:noProof/>
        </w:rPr>
        <w:t>.</w:t>
      </w:r>
    </w:p>
    <w:p w:rsidR="009F443C" w:rsidRPr="00F27FC3" w:rsidRDefault="009F443C" w:rsidP="009F443C">
      <w:pPr>
        <w:tabs>
          <w:tab w:val="left" w:pos="9090"/>
        </w:tabs>
        <w:rPr>
          <w:rFonts w:cs="Arial"/>
          <w:bCs/>
          <w:noProof/>
        </w:rPr>
      </w:pPr>
      <w:r w:rsidRPr="00F27FC3">
        <w:rPr>
          <w:rFonts w:cs="Arial"/>
          <w:bCs/>
          <w:noProof/>
        </w:rPr>
        <w:t xml:space="preserve">Ако Продавац не испуни овај Уговор, или ако не буде квалитетно и о року испуњавао своје обавезе , или, упркос писмене опомене </w:t>
      </w:r>
      <w:r w:rsidRPr="00F27FC3">
        <w:rPr>
          <w:rFonts w:cs="Arial"/>
          <w:noProof/>
        </w:rPr>
        <w:t>Купца</w:t>
      </w:r>
      <w:r w:rsidRPr="00F27FC3">
        <w:rPr>
          <w:rFonts w:cs="Arial"/>
          <w:bCs/>
          <w:noProof/>
        </w:rPr>
        <w:t xml:space="preserve">, крши одредбе овог уговора, </w:t>
      </w:r>
      <w:r w:rsidRPr="00F27FC3">
        <w:rPr>
          <w:rFonts w:cs="Arial"/>
          <w:noProof/>
        </w:rPr>
        <w:t>Купац</w:t>
      </w:r>
      <w:r w:rsidRPr="00F27FC3">
        <w:rPr>
          <w:rFonts w:cs="Arial"/>
          <w:bCs/>
          <w:noProof/>
        </w:rPr>
        <w:t xml:space="preserve"> има право да констатује непоштовање одредби Уговора и о томе достави Продавцу писану опомену.</w:t>
      </w:r>
    </w:p>
    <w:p w:rsidR="009F443C" w:rsidRPr="00F27FC3" w:rsidRDefault="009F443C" w:rsidP="009F443C">
      <w:pPr>
        <w:tabs>
          <w:tab w:val="left" w:pos="9090"/>
        </w:tabs>
        <w:rPr>
          <w:rFonts w:cs="Arial"/>
          <w:bCs/>
          <w:noProof/>
        </w:rPr>
      </w:pPr>
      <w:r w:rsidRPr="00F27FC3">
        <w:rPr>
          <w:rFonts w:cs="Arial"/>
          <w:bCs/>
          <w:noProof/>
        </w:rPr>
        <w:t xml:space="preserve">Ако Продавац не предузме мере за извршење овог Уговора, које се од њега захтевају, у року од 8 (осам) дана по пријему писане опомене, </w:t>
      </w:r>
      <w:r w:rsidRPr="00F27FC3">
        <w:rPr>
          <w:rFonts w:cs="Arial"/>
          <w:noProof/>
        </w:rPr>
        <w:t>Купац</w:t>
      </w:r>
      <w:r w:rsidRPr="00F27FC3">
        <w:rPr>
          <w:rFonts w:cs="Arial"/>
          <w:bCs/>
          <w:noProof/>
        </w:rPr>
        <w:t xml:space="preserve"> може у року од наредних 5 (пет) дана да једнострано раскине овој Уговор по правилима о раскиду Уговора због неиспуњења.</w:t>
      </w:r>
    </w:p>
    <w:p w:rsidR="009F443C" w:rsidRPr="00F27FC3" w:rsidRDefault="009F443C" w:rsidP="009F443C">
      <w:pPr>
        <w:tabs>
          <w:tab w:val="left" w:pos="9090"/>
        </w:tabs>
        <w:rPr>
          <w:rFonts w:cs="Arial"/>
          <w:bCs/>
          <w:noProof/>
        </w:rPr>
      </w:pPr>
      <w:r w:rsidRPr="00F27FC3">
        <w:rPr>
          <w:rFonts w:cs="Arial"/>
          <w:bCs/>
          <w:noProof/>
        </w:rPr>
        <w:t>У случају раскида овог Уговора, у смислу овог члана, Уговорне стране ће измирити своје обавезе настале до дана раскида.</w:t>
      </w:r>
    </w:p>
    <w:p w:rsidR="009F443C" w:rsidRPr="00F27FC3" w:rsidRDefault="009F443C" w:rsidP="009F443C">
      <w:pPr>
        <w:tabs>
          <w:tab w:val="left" w:pos="9090"/>
        </w:tabs>
        <w:rPr>
          <w:rFonts w:cs="Arial"/>
          <w:bCs/>
          <w:noProof/>
        </w:rPr>
      </w:pPr>
      <w:r w:rsidRPr="00F27FC3">
        <w:rPr>
          <w:rFonts w:cs="Arial"/>
          <w:bCs/>
          <w:noProof/>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9F443C" w:rsidRPr="00F27FC3" w:rsidRDefault="009F443C" w:rsidP="009F443C">
      <w:pPr>
        <w:tabs>
          <w:tab w:val="left" w:pos="9090"/>
        </w:tabs>
        <w:rPr>
          <w:rFonts w:cs="Arial"/>
          <w:bCs/>
          <w:noProof/>
        </w:rPr>
      </w:pPr>
    </w:p>
    <w:p w:rsidR="009F443C" w:rsidRPr="00F27FC3" w:rsidRDefault="009F443C" w:rsidP="009F443C">
      <w:pPr>
        <w:spacing w:before="0"/>
        <w:jc w:val="center"/>
        <w:rPr>
          <w:rFonts w:cs="Arial"/>
          <w:b/>
          <w:noProof/>
          <w:lang w:val="ru-RU"/>
        </w:rPr>
      </w:pPr>
      <w:r w:rsidRPr="00F27FC3">
        <w:rPr>
          <w:rFonts w:cs="Arial"/>
          <w:b/>
          <w:noProof/>
        </w:rPr>
        <w:t>Члан 1</w:t>
      </w:r>
      <w:r w:rsidR="003A201E" w:rsidRPr="00F27FC3">
        <w:rPr>
          <w:rFonts w:cs="Arial"/>
          <w:b/>
          <w:noProof/>
        </w:rPr>
        <w:t>9</w:t>
      </w:r>
      <w:r w:rsidRPr="00F27FC3">
        <w:rPr>
          <w:rFonts w:cs="Arial"/>
          <w:b/>
          <w:noProof/>
        </w:rPr>
        <w:t>.</w:t>
      </w:r>
    </w:p>
    <w:p w:rsidR="009F443C" w:rsidRPr="00F27FC3" w:rsidRDefault="009F443C" w:rsidP="009F443C">
      <w:pPr>
        <w:rPr>
          <w:rFonts w:cs="Arial"/>
          <w:noProof/>
          <w:lang w:val="ru-RU"/>
        </w:rPr>
      </w:pPr>
      <w:r w:rsidRPr="00F27FC3">
        <w:rPr>
          <w:rFonts w:cs="Arial"/>
          <w:noProof/>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9F443C" w:rsidRPr="00F27FC3" w:rsidRDefault="009F443C" w:rsidP="009F443C">
      <w:pPr>
        <w:pStyle w:val="KDParagraf"/>
        <w:spacing w:before="0"/>
        <w:rPr>
          <w:rFonts w:eastAsia="Calibri" w:cs="Arial"/>
          <w:noProof/>
          <w:lang w:val="ru-RU"/>
        </w:rPr>
      </w:pPr>
    </w:p>
    <w:p w:rsidR="009F443C" w:rsidRPr="00F27FC3" w:rsidRDefault="009F443C" w:rsidP="009F443C">
      <w:pPr>
        <w:spacing w:before="0"/>
        <w:jc w:val="center"/>
        <w:rPr>
          <w:rFonts w:cs="Arial"/>
          <w:b/>
          <w:noProof/>
          <w:lang w:val="ru-RU"/>
        </w:rPr>
      </w:pPr>
      <w:r w:rsidRPr="00F27FC3">
        <w:rPr>
          <w:rFonts w:cs="Arial"/>
          <w:b/>
          <w:noProof/>
        </w:rPr>
        <w:t xml:space="preserve">Члан </w:t>
      </w:r>
      <w:r w:rsidR="003A201E" w:rsidRPr="00F27FC3">
        <w:rPr>
          <w:rFonts w:cs="Arial"/>
          <w:b/>
          <w:noProof/>
        </w:rPr>
        <w:t>20</w:t>
      </w:r>
      <w:r w:rsidRPr="00F27FC3">
        <w:rPr>
          <w:rFonts w:cs="Arial"/>
          <w:b/>
          <w:noProof/>
        </w:rPr>
        <w:t>.</w:t>
      </w:r>
    </w:p>
    <w:p w:rsidR="009F443C" w:rsidRPr="00F27FC3" w:rsidRDefault="009F443C" w:rsidP="009F443C">
      <w:pPr>
        <w:rPr>
          <w:rFonts w:cs="Arial"/>
          <w:noProof/>
          <w:lang w:val="ru-RU"/>
        </w:rPr>
      </w:pPr>
      <w:r w:rsidRPr="00F27FC3">
        <w:rPr>
          <w:rFonts w:cs="Arial"/>
          <w:noProof/>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9F443C" w:rsidRPr="00F27FC3" w:rsidRDefault="009F443C" w:rsidP="009F443C">
      <w:pPr>
        <w:rPr>
          <w:rFonts w:cs="Arial"/>
          <w:noProof/>
        </w:rPr>
      </w:pPr>
      <w:r w:rsidRPr="00F27FC3">
        <w:rPr>
          <w:rFonts w:cs="Arial"/>
          <w:noProof/>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rsidR="00625B29" w:rsidRPr="00F27FC3" w:rsidRDefault="00625B29" w:rsidP="009F443C">
      <w:pPr>
        <w:rPr>
          <w:rFonts w:cs="Arial"/>
          <w:noProof/>
          <w:lang w:val="ru-RU"/>
        </w:rPr>
      </w:pPr>
    </w:p>
    <w:p w:rsidR="009F443C" w:rsidRPr="00F27FC3" w:rsidRDefault="009F443C" w:rsidP="009F443C">
      <w:pPr>
        <w:spacing w:before="0"/>
        <w:jc w:val="center"/>
        <w:rPr>
          <w:rFonts w:cs="Arial"/>
          <w:b/>
          <w:noProof/>
          <w:lang w:val="ru-RU"/>
        </w:rPr>
      </w:pPr>
      <w:r w:rsidRPr="00F27FC3">
        <w:rPr>
          <w:rFonts w:cs="Arial"/>
          <w:b/>
          <w:noProof/>
        </w:rPr>
        <w:t xml:space="preserve">Члан </w:t>
      </w:r>
      <w:r w:rsidR="003A201E" w:rsidRPr="00F27FC3">
        <w:rPr>
          <w:rFonts w:cs="Arial"/>
          <w:b/>
          <w:noProof/>
        </w:rPr>
        <w:t>21</w:t>
      </w:r>
      <w:r w:rsidRPr="00F27FC3">
        <w:rPr>
          <w:rFonts w:cs="Arial"/>
          <w:b/>
          <w:noProof/>
        </w:rPr>
        <w:t>.</w:t>
      </w:r>
    </w:p>
    <w:p w:rsidR="009F443C" w:rsidRPr="00F27FC3" w:rsidRDefault="009F443C" w:rsidP="009F443C">
      <w:pPr>
        <w:tabs>
          <w:tab w:val="left" w:pos="9090"/>
        </w:tabs>
        <w:rPr>
          <w:rFonts w:cs="Arial"/>
          <w:noProof/>
        </w:rPr>
      </w:pPr>
      <w:r w:rsidRPr="00F27FC3">
        <w:rPr>
          <w:rFonts w:cs="Arial"/>
          <w:noProof/>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9F443C" w:rsidRPr="00F27FC3" w:rsidRDefault="009F443C" w:rsidP="009F443C">
      <w:pPr>
        <w:tabs>
          <w:tab w:val="left" w:pos="9090"/>
        </w:tabs>
        <w:rPr>
          <w:rFonts w:cs="Arial"/>
          <w:noProof/>
          <w:lang w:val="ru-RU"/>
        </w:rPr>
      </w:pPr>
      <w:r w:rsidRPr="00F27FC3">
        <w:rPr>
          <w:rFonts w:cs="Arial"/>
          <w:noProof/>
          <w:lang w:val="ru-RU"/>
        </w:rPr>
        <w:t xml:space="preserve">Након закључења </w:t>
      </w:r>
      <w:r w:rsidRPr="00F27FC3">
        <w:rPr>
          <w:rFonts w:cs="Arial"/>
          <w:noProof/>
        </w:rPr>
        <w:t xml:space="preserve">и ступања на правну снагу </w:t>
      </w:r>
      <w:r w:rsidRPr="00F27FC3">
        <w:rPr>
          <w:rFonts w:cs="Arial"/>
          <w:noProof/>
          <w:lang w:val="ru-RU"/>
        </w:rPr>
        <w:t xml:space="preserve">овог Уговора, Купац може да дозволи, а </w:t>
      </w:r>
      <w:r w:rsidRPr="00F27FC3">
        <w:rPr>
          <w:rFonts w:cs="Arial"/>
          <w:noProof/>
        </w:rPr>
        <w:t>Продавац</w:t>
      </w:r>
      <w:r w:rsidRPr="00F27FC3">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9F443C" w:rsidRPr="00F27FC3" w:rsidRDefault="009F443C" w:rsidP="009F443C">
      <w:pPr>
        <w:spacing w:before="0" w:after="240"/>
        <w:jc w:val="center"/>
        <w:rPr>
          <w:rFonts w:cs="Arial"/>
          <w:b/>
          <w:noProof/>
          <w:lang w:val="ru-RU"/>
        </w:rPr>
      </w:pPr>
      <w:r w:rsidRPr="00F27FC3">
        <w:rPr>
          <w:rFonts w:cs="Arial"/>
          <w:b/>
          <w:noProof/>
        </w:rPr>
        <w:t xml:space="preserve">Члан </w:t>
      </w:r>
      <w:r w:rsidR="003A201E" w:rsidRPr="00F27FC3">
        <w:rPr>
          <w:rFonts w:cs="Arial"/>
          <w:b/>
          <w:noProof/>
        </w:rPr>
        <w:t>22</w:t>
      </w:r>
      <w:r w:rsidRPr="00F27FC3">
        <w:rPr>
          <w:rFonts w:cs="Arial"/>
          <w:b/>
          <w:noProof/>
        </w:rPr>
        <w:t>.</w:t>
      </w:r>
    </w:p>
    <w:p w:rsidR="009F443C" w:rsidRPr="00F27FC3" w:rsidRDefault="009F443C" w:rsidP="009F443C">
      <w:pPr>
        <w:pStyle w:val="KDParagraf"/>
        <w:spacing w:before="0" w:after="240"/>
        <w:rPr>
          <w:rFonts w:eastAsia="Calibri" w:cs="Arial"/>
          <w:noProof/>
          <w:lang w:val="ru-RU"/>
        </w:rPr>
      </w:pPr>
      <w:r w:rsidRPr="00F27FC3">
        <w:rPr>
          <w:rFonts w:eastAsia="Calibri" w:cs="Arial"/>
          <w:noProof/>
        </w:rPr>
        <w:t>Продавац</w:t>
      </w:r>
      <w:r w:rsidRPr="00F27FC3">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27FC3">
        <w:rPr>
          <w:rFonts w:eastAsia="TimesNewRomanPSMT" w:cs="Arial"/>
          <w:bCs/>
          <w:noProof/>
          <w:lang w:val="ru-RU"/>
        </w:rPr>
        <w:t>у вези са испуњеношћу услова из поступка јавне набавке</w:t>
      </w:r>
      <w:r w:rsidRPr="00F27FC3">
        <w:rPr>
          <w:rFonts w:eastAsia="Calibri" w:cs="Arial"/>
          <w:noProof/>
          <w:lang w:val="ru-RU"/>
        </w:rPr>
        <w:t xml:space="preserve">, о насталој промени писмено обавести </w:t>
      </w:r>
      <w:r w:rsidRPr="00F27FC3">
        <w:rPr>
          <w:rFonts w:eastAsia="Calibri" w:cs="Arial"/>
          <w:noProof/>
        </w:rPr>
        <w:t>Купца</w:t>
      </w:r>
      <w:r w:rsidRPr="00F27FC3">
        <w:rPr>
          <w:rFonts w:eastAsia="Calibri" w:cs="Arial"/>
          <w:noProof/>
          <w:lang w:val="ru-RU"/>
        </w:rPr>
        <w:t xml:space="preserve"> и да је документује на прописан начин.</w:t>
      </w:r>
    </w:p>
    <w:p w:rsidR="009F443C" w:rsidRDefault="009F443C" w:rsidP="009F443C">
      <w:pPr>
        <w:pStyle w:val="KDParagraf"/>
        <w:spacing w:before="0"/>
        <w:rPr>
          <w:rFonts w:eastAsia="Calibri" w:cs="Arial"/>
          <w:noProof/>
          <w:lang w:val="ru-RU"/>
        </w:rPr>
      </w:pPr>
      <w:r w:rsidRPr="00F27FC3">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271CC1" w:rsidRDefault="00271CC1" w:rsidP="009F443C">
      <w:pPr>
        <w:pStyle w:val="KDParagraf"/>
        <w:spacing w:before="0"/>
        <w:rPr>
          <w:rFonts w:eastAsia="Calibri" w:cs="Arial"/>
          <w:noProof/>
          <w:lang w:val="ru-RU"/>
        </w:rPr>
      </w:pPr>
    </w:p>
    <w:p w:rsidR="00271CC1" w:rsidRDefault="00271CC1" w:rsidP="009F443C">
      <w:pPr>
        <w:pStyle w:val="KDParagraf"/>
        <w:spacing w:before="0"/>
        <w:rPr>
          <w:rFonts w:eastAsia="Calibri" w:cs="Arial"/>
          <w:noProof/>
          <w:lang w:val="ru-RU"/>
        </w:rPr>
      </w:pPr>
    </w:p>
    <w:p w:rsidR="00271CC1" w:rsidRDefault="00271CC1" w:rsidP="009F443C">
      <w:pPr>
        <w:pStyle w:val="KDParagraf"/>
        <w:spacing w:before="0"/>
        <w:rPr>
          <w:rFonts w:eastAsia="Calibri" w:cs="Arial"/>
          <w:noProof/>
          <w:lang w:val="ru-RU"/>
        </w:rPr>
      </w:pPr>
    </w:p>
    <w:p w:rsidR="00271CC1" w:rsidRPr="00F27FC3" w:rsidRDefault="00271CC1" w:rsidP="009F443C">
      <w:pPr>
        <w:pStyle w:val="KDParagraf"/>
        <w:spacing w:before="0"/>
        <w:rPr>
          <w:rFonts w:eastAsia="Calibri" w:cs="Arial"/>
          <w:noProof/>
          <w:lang w:val="ru-RU"/>
        </w:rPr>
      </w:pPr>
    </w:p>
    <w:p w:rsidR="009F443C" w:rsidRPr="00F27FC3" w:rsidRDefault="009F443C" w:rsidP="009F443C">
      <w:pPr>
        <w:pStyle w:val="KDParagraf"/>
        <w:spacing w:before="0"/>
        <w:rPr>
          <w:rFonts w:cs="Arial"/>
          <w:b/>
          <w:noProof/>
          <w:lang w:val="sr-Cyrl-BA"/>
        </w:rPr>
      </w:pPr>
    </w:p>
    <w:p w:rsidR="009F443C" w:rsidRPr="00F27FC3" w:rsidRDefault="009F443C" w:rsidP="009F443C">
      <w:pPr>
        <w:pStyle w:val="KDParagraf"/>
        <w:spacing w:before="0"/>
        <w:rPr>
          <w:rFonts w:cs="Arial"/>
          <w:b/>
          <w:noProof/>
          <w:lang w:val="sr-Cyrl-BA"/>
        </w:rPr>
      </w:pPr>
      <w:r w:rsidRPr="00F27FC3">
        <w:rPr>
          <w:rFonts w:cs="Arial"/>
          <w:b/>
          <w:noProof/>
          <w:lang w:val="sr-Cyrl-BA"/>
        </w:rPr>
        <w:lastRenderedPageBreak/>
        <w:t xml:space="preserve"> ВАЖНОСТ УГОВОРА</w:t>
      </w:r>
    </w:p>
    <w:p w:rsidR="009F443C" w:rsidRPr="00F27FC3" w:rsidRDefault="009F443C" w:rsidP="009F443C">
      <w:pPr>
        <w:spacing w:before="0" w:after="240"/>
        <w:jc w:val="center"/>
        <w:rPr>
          <w:rFonts w:cs="Arial"/>
          <w:b/>
          <w:noProof/>
          <w:lang w:val="ru-RU"/>
        </w:rPr>
      </w:pPr>
      <w:r w:rsidRPr="00F27FC3">
        <w:rPr>
          <w:rFonts w:cs="Arial"/>
          <w:b/>
          <w:noProof/>
        </w:rPr>
        <w:t xml:space="preserve">Члан </w:t>
      </w:r>
      <w:r w:rsidR="003A201E" w:rsidRPr="00F27FC3">
        <w:rPr>
          <w:rFonts w:cs="Arial"/>
          <w:b/>
          <w:noProof/>
        </w:rPr>
        <w:t>23</w:t>
      </w:r>
      <w:r w:rsidRPr="00F27FC3">
        <w:rPr>
          <w:rFonts w:cs="Arial"/>
          <w:b/>
          <w:noProof/>
        </w:rPr>
        <w:t>.</w:t>
      </w:r>
    </w:p>
    <w:p w:rsidR="009F443C" w:rsidRPr="00F27FC3" w:rsidRDefault="009F443C" w:rsidP="009F443C">
      <w:pPr>
        <w:pStyle w:val="KDParagraf"/>
        <w:spacing w:before="0" w:after="240"/>
        <w:rPr>
          <w:rFonts w:eastAsia="Calibri" w:cs="Arial"/>
          <w:noProof/>
          <w:lang w:val="ru-RU"/>
        </w:rPr>
      </w:pPr>
      <w:r w:rsidRPr="00F27FC3">
        <w:rPr>
          <w:rFonts w:eastAsia="Calibri" w:cs="Arial"/>
          <w:noProof/>
        </w:rPr>
        <w:t>Уговор се сматра закљученим након потписивања од стране законских заступника</w:t>
      </w:r>
      <w:r w:rsidR="00486C03" w:rsidRPr="00F27FC3">
        <w:rPr>
          <w:rFonts w:eastAsia="Calibri" w:cs="Arial"/>
          <w:noProof/>
        </w:rPr>
        <w:t>/овлашћених лица</w:t>
      </w:r>
      <w:r w:rsidRPr="00F27FC3">
        <w:rPr>
          <w:rFonts w:eastAsia="Calibri" w:cs="Arial"/>
          <w:noProof/>
        </w:rPr>
        <w:t xml:space="preserve"> Уговорних страна а ступа на снагу када продавац испуни одложни услов и достави у уговореном року средства финансијског обезбеђења.</w:t>
      </w:r>
    </w:p>
    <w:p w:rsidR="009F443C" w:rsidRPr="00F27FC3" w:rsidRDefault="009F443C" w:rsidP="009F443C">
      <w:pPr>
        <w:pStyle w:val="KDParagraf"/>
        <w:spacing w:before="0"/>
        <w:rPr>
          <w:rFonts w:eastAsia="Calibri" w:cs="Arial"/>
          <w:noProof/>
          <w:lang w:val="ru-RU"/>
        </w:rPr>
      </w:pPr>
      <w:r w:rsidRPr="00F27FC3">
        <w:rPr>
          <w:rFonts w:cs="Arial"/>
          <w:noProof/>
        </w:rPr>
        <w:t xml:space="preserve">Уговор се закључује до укупно испоручених уговорених количина добара из члана 1. овог Уговора. </w:t>
      </w:r>
      <w:r w:rsidRPr="00F27FC3">
        <w:rPr>
          <w:rFonts w:eastAsia="Calibri" w:cs="Arial"/>
          <w:noProof/>
        </w:rPr>
        <w:t>Испуњењем обавеза Уговорних страна Уговор се сматра извршеним.</w:t>
      </w:r>
    </w:p>
    <w:p w:rsidR="009F443C" w:rsidRPr="00F27FC3" w:rsidRDefault="009F443C" w:rsidP="009F443C">
      <w:pPr>
        <w:rPr>
          <w:rFonts w:cs="Arial"/>
          <w:noProof/>
          <w:spacing w:val="2"/>
        </w:rPr>
      </w:pPr>
      <w:r w:rsidRPr="00F27FC3">
        <w:rPr>
          <w:rFonts w:cs="Arial"/>
          <w:noProof/>
          <w:spacing w:val="2"/>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F27FC3">
        <w:rPr>
          <w:rFonts w:cs="Arial"/>
          <w:i/>
          <w:iCs/>
          <w:noProof/>
          <w:spacing w:val="2"/>
        </w:rPr>
        <w:t xml:space="preserve"> </w:t>
      </w:r>
      <w:r w:rsidRPr="00F27FC3">
        <w:rPr>
          <w:rFonts w:cs="Arial"/>
          <w:noProof/>
          <w:spacing w:val="2"/>
        </w:rPr>
        <w:t>Уговора, а што не утиче на одредбе о гарантном року и обавезама из гарантног рока.</w:t>
      </w:r>
    </w:p>
    <w:p w:rsidR="009F443C" w:rsidRPr="00F27FC3" w:rsidRDefault="009F443C" w:rsidP="009F443C">
      <w:pPr>
        <w:pStyle w:val="KDParagraf"/>
        <w:spacing w:before="0"/>
        <w:rPr>
          <w:rFonts w:cs="Arial"/>
          <w:i/>
          <w:noProof/>
          <w:lang w:val="ru-RU"/>
        </w:rPr>
      </w:pPr>
    </w:p>
    <w:p w:rsidR="003A201E" w:rsidRPr="00F27FC3" w:rsidRDefault="003A201E" w:rsidP="009F443C">
      <w:pPr>
        <w:pStyle w:val="KDParagraf"/>
        <w:spacing w:before="0"/>
        <w:rPr>
          <w:rFonts w:cs="Arial"/>
          <w:i/>
          <w:noProof/>
          <w:lang w:val="ru-RU"/>
        </w:rPr>
      </w:pPr>
    </w:p>
    <w:p w:rsidR="009F443C" w:rsidRPr="00F27FC3" w:rsidRDefault="009F443C" w:rsidP="009F443C">
      <w:pPr>
        <w:spacing w:before="0"/>
        <w:rPr>
          <w:rFonts w:cs="Arial"/>
          <w:b/>
          <w:noProof/>
          <w:lang w:val="ru-RU"/>
        </w:rPr>
      </w:pPr>
      <w:r w:rsidRPr="00F27FC3">
        <w:rPr>
          <w:rFonts w:cs="Arial"/>
          <w:b/>
          <w:noProof/>
        </w:rPr>
        <w:t xml:space="preserve">   ИЗМЕНЕ ТОКОМ ТРАЈАЊА УГОВОРА</w:t>
      </w:r>
    </w:p>
    <w:p w:rsidR="009F443C" w:rsidRPr="00F27FC3" w:rsidRDefault="009F443C" w:rsidP="009F443C">
      <w:pPr>
        <w:pStyle w:val="KDParagraf"/>
        <w:spacing w:before="0"/>
        <w:rPr>
          <w:rFonts w:cs="Arial"/>
          <w:i/>
          <w:noProof/>
          <w:lang w:val="ru-RU"/>
        </w:rPr>
      </w:pPr>
    </w:p>
    <w:p w:rsidR="009F443C" w:rsidRPr="00F27FC3" w:rsidRDefault="009F443C" w:rsidP="009F443C">
      <w:pPr>
        <w:spacing w:before="0"/>
        <w:jc w:val="center"/>
        <w:rPr>
          <w:rFonts w:cs="Arial"/>
          <w:b/>
          <w:noProof/>
          <w:lang w:val="ru-RU"/>
        </w:rPr>
      </w:pPr>
      <w:r w:rsidRPr="00F27FC3">
        <w:rPr>
          <w:rFonts w:cs="Arial"/>
          <w:b/>
          <w:noProof/>
        </w:rPr>
        <w:t>Члан 2</w:t>
      </w:r>
      <w:r w:rsidR="003A201E" w:rsidRPr="00F27FC3">
        <w:rPr>
          <w:rFonts w:cs="Arial"/>
          <w:b/>
          <w:noProof/>
        </w:rPr>
        <w:t>4</w:t>
      </w:r>
      <w:r w:rsidRPr="00F27FC3">
        <w:rPr>
          <w:rFonts w:cs="Arial"/>
          <w:b/>
          <w:noProof/>
        </w:rPr>
        <w:t>.</w:t>
      </w:r>
    </w:p>
    <w:p w:rsidR="009F443C" w:rsidRPr="00F27FC3" w:rsidRDefault="009F443C" w:rsidP="009F443C">
      <w:pPr>
        <w:rPr>
          <w:rFonts w:cs="Arial"/>
          <w:noProof/>
          <w:lang w:val="ru-RU"/>
        </w:rPr>
      </w:pPr>
      <w:r w:rsidRPr="00F27FC3">
        <w:rPr>
          <w:rFonts w:cs="Arial"/>
          <w:bCs/>
          <w:noProof/>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9F443C" w:rsidRPr="00F27FC3" w:rsidRDefault="009F443C" w:rsidP="009F443C">
      <w:pPr>
        <w:spacing w:before="0"/>
        <w:rPr>
          <w:rFonts w:cs="Arial"/>
          <w:noProof/>
          <w:lang w:val="ru-RU"/>
        </w:rPr>
      </w:pPr>
    </w:p>
    <w:p w:rsidR="009F443C" w:rsidRPr="00F27FC3" w:rsidRDefault="009F443C" w:rsidP="009F443C">
      <w:pPr>
        <w:spacing w:before="0"/>
        <w:rPr>
          <w:rFonts w:cs="Arial"/>
          <w:noProof/>
          <w:lang w:val="ru-RU"/>
        </w:rPr>
      </w:pPr>
      <w:r w:rsidRPr="00F27FC3">
        <w:rPr>
          <w:rFonts w:cs="Arial"/>
          <w:noProof/>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и </w:t>
      </w:r>
      <w:r w:rsidRPr="00F27FC3">
        <w:rPr>
          <w:rFonts w:cs="Arial"/>
          <w:noProof/>
          <w:lang w:val="ru-RU"/>
        </w:rPr>
        <w:t>промењене околности</w:t>
      </w:r>
      <w:r w:rsidRPr="00F27FC3">
        <w:rPr>
          <w:rFonts w:cs="Arial"/>
          <w:noProof/>
        </w:rPr>
        <w:t xml:space="preserve"> у смислу члана 133. Закона о облигационим односима.  </w:t>
      </w:r>
      <w:r w:rsidRPr="00F27FC3">
        <w:rPr>
          <w:rFonts w:cs="Arial"/>
          <w:noProof/>
          <w:lang w:val="ru-RU"/>
        </w:rPr>
        <w:t xml:space="preserve"> </w:t>
      </w:r>
    </w:p>
    <w:p w:rsidR="009F443C" w:rsidRPr="00F27FC3" w:rsidRDefault="009F443C" w:rsidP="009F443C">
      <w:pPr>
        <w:pStyle w:val="KDParagraf"/>
        <w:spacing w:before="0"/>
        <w:rPr>
          <w:rFonts w:cs="Arial"/>
          <w:noProof/>
          <w:lang w:val="ru-RU"/>
        </w:rPr>
      </w:pPr>
    </w:p>
    <w:p w:rsidR="009F443C" w:rsidRPr="00F27FC3" w:rsidRDefault="009F443C" w:rsidP="009F443C">
      <w:pPr>
        <w:rPr>
          <w:rFonts w:cs="Arial"/>
          <w:noProof/>
          <w:lang w:val="ru-RU"/>
        </w:rPr>
      </w:pPr>
      <w:r w:rsidRPr="00F27FC3">
        <w:rPr>
          <w:rFonts w:cs="Arial"/>
          <w:noProof/>
          <w:lang w:val="ru-RU"/>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25B29" w:rsidRPr="00F27FC3" w:rsidRDefault="00625B29" w:rsidP="009F443C">
      <w:pPr>
        <w:pStyle w:val="KDParagraf"/>
        <w:spacing w:before="0"/>
        <w:rPr>
          <w:rFonts w:cs="Arial"/>
          <w:i/>
          <w:noProof/>
          <w:lang w:val="ru-RU"/>
        </w:rPr>
      </w:pPr>
    </w:p>
    <w:p w:rsidR="009F443C" w:rsidRPr="00F27FC3" w:rsidRDefault="009F443C" w:rsidP="009F443C">
      <w:pPr>
        <w:spacing w:before="0"/>
        <w:rPr>
          <w:rFonts w:cs="Arial"/>
          <w:b/>
          <w:noProof/>
          <w:lang w:val="ru-RU"/>
        </w:rPr>
      </w:pPr>
      <w:r w:rsidRPr="00F27FC3">
        <w:rPr>
          <w:rFonts w:cs="Arial"/>
          <w:b/>
          <w:noProof/>
        </w:rPr>
        <w:t>ЗАВРШНЕ ОДРЕДБЕ</w:t>
      </w:r>
    </w:p>
    <w:p w:rsidR="009F443C" w:rsidRPr="00F27FC3" w:rsidRDefault="009F443C" w:rsidP="009F443C">
      <w:pPr>
        <w:pStyle w:val="KDParagraf"/>
        <w:spacing w:before="0"/>
        <w:rPr>
          <w:rFonts w:cs="Arial"/>
          <w:i/>
          <w:noProof/>
          <w:lang w:val="ru-RU"/>
        </w:rPr>
      </w:pPr>
    </w:p>
    <w:p w:rsidR="009F443C" w:rsidRPr="00F27FC3" w:rsidRDefault="009F443C" w:rsidP="009F443C">
      <w:pPr>
        <w:spacing w:before="0"/>
        <w:jc w:val="center"/>
        <w:rPr>
          <w:rFonts w:cs="Arial"/>
          <w:noProof/>
          <w:lang w:val="ru-RU"/>
        </w:rPr>
      </w:pPr>
      <w:r w:rsidRPr="00F27FC3">
        <w:rPr>
          <w:rFonts w:cs="Arial"/>
          <w:b/>
          <w:noProof/>
        </w:rPr>
        <w:t>Члан 2</w:t>
      </w:r>
      <w:r w:rsidR="003A201E" w:rsidRPr="00F27FC3">
        <w:rPr>
          <w:rFonts w:cs="Arial"/>
          <w:b/>
          <w:noProof/>
        </w:rPr>
        <w:t>5.</w:t>
      </w:r>
    </w:p>
    <w:p w:rsidR="009F443C" w:rsidRPr="00F27FC3" w:rsidRDefault="009F443C" w:rsidP="009F443C">
      <w:pPr>
        <w:tabs>
          <w:tab w:val="left" w:pos="9090"/>
        </w:tabs>
        <w:rPr>
          <w:rFonts w:cs="Arial"/>
          <w:noProof/>
        </w:rPr>
      </w:pPr>
      <w:r w:rsidRPr="00F27FC3">
        <w:rPr>
          <w:rFonts w:cs="Arial"/>
          <w:noProof/>
        </w:rPr>
        <w:t>На односе Уговорних страна, који нису уређени овим Уговором, примењују се одговарајуће одредбе ЗОО</w:t>
      </w:r>
      <w:r w:rsidRPr="00F27FC3">
        <w:rPr>
          <w:rFonts w:cs="Arial"/>
          <w:noProof/>
          <w:lang w:val="pt-BR"/>
        </w:rPr>
        <w:t xml:space="preserve"> и других </w:t>
      </w:r>
      <w:r w:rsidRPr="00F27FC3">
        <w:rPr>
          <w:rFonts w:cs="Arial"/>
          <w:noProof/>
        </w:rPr>
        <w:t xml:space="preserve">закона, подзаконских аката, стандарда и </w:t>
      </w:r>
      <w:r w:rsidRPr="00F27FC3">
        <w:rPr>
          <w:rFonts w:cs="Arial"/>
          <w:noProof/>
          <w:lang w:val="ru-RU"/>
        </w:rPr>
        <w:t>техни</w:t>
      </w:r>
      <w:r w:rsidRPr="00F27FC3">
        <w:rPr>
          <w:rFonts w:cs="Arial"/>
          <w:noProof/>
        </w:rPr>
        <w:t>ч</w:t>
      </w:r>
      <w:r w:rsidRPr="00F27FC3">
        <w:rPr>
          <w:rFonts w:cs="Arial"/>
          <w:noProof/>
          <w:lang w:val="ru-RU"/>
        </w:rPr>
        <w:t>ки</w:t>
      </w:r>
      <w:r w:rsidRPr="00F27FC3">
        <w:rPr>
          <w:rFonts w:cs="Arial"/>
          <w:noProof/>
        </w:rPr>
        <w:t xml:space="preserve">х </w:t>
      </w:r>
      <w:r w:rsidRPr="00F27FC3">
        <w:rPr>
          <w:rFonts w:cs="Arial"/>
          <w:noProof/>
          <w:lang w:val="ru-RU"/>
        </w:rPr>
        <w:t>норматива Републике Србије</w:t>
      </w:r>
      <w:r w:rsidRPr="00F27FC3">
        <w:rPr>
          <w:rFonts w:cs="Arial"/>
          <w:noProof/>
        </w:rPr>
        <w:t xml:space="preserve"> – примењивих с обзиром на предмет овог Уговора.</w:t>
      </w:r>
    </w:p>
    <w:p w:rsidR="009F443C" w:rsidRPr="00F27FC3" w:rsidRDefault="009F443C" w:rsidP="009F443C">
      <w:pPr>
        <w:spacing w:before="0"/>
        <w:jc w:val="center"/>
        <w:rPr>
          <w:rFonts w:cs="Arial"/>
          <w:b/>
          <w:noProof/>
          <w:lang w:val="ru-RU"/>
        </w:rPr>
      </w:pPr>
      <w:r w:rsidRPr="00F27FC3">
        <w:rPr>
          <w:rFonts w:cs="Arial"/>
          <w:b/>
          <w:noProof/>
          <w:lang w:val="ru-RU"/>
        </w:rPr>
        <w:t xml:space="preserve">Члан </w:t>
      </w:r>
      <w:r w:rsidRPr="00F27FC3">
        <w:rPr>
          <w:rFonts w:cs="Arial"/>
          <w:b/>
          <w:noProof/>
        </w:rPr>
        <w:t>2</w:t>
      </w:r>
      <w:r w:rsidR="003A201E" w:rsidRPr="00F27FC3">
        <w:rPr>
          <w:rFonts w:cs="Arial"/>
          <w:b/>
          <w:noProof/>
        </w:rPr>
        <w:t>6</w:t>
      </w:r>
      <w:r w:rsidRPr="00F27FC3">
        <w:rPr>
          <w:rFonts w:cs="Arial"/>
          <w:b/>
          <w:noProof/>
          <w:lang w:val="ru-RU"/>
        </w:rPr>
        <w:t>.</w:t>
      </w:r>
    </w:p>
    <w:p w:rsidR="009F443C" w:rsidRPr="00F27FC3" w:rsidRDefault="009F443C" w:rsidP="009F443C">
      <w:pPr>
        <w:tabs>
          <w:tab w:val="left" w:pos="9090"/>
        </w:tabs>
        <w:rPr>
          <w:rFonts w:cs="Arial"/>
          <w:noProof/>
        </w:rPr>
      </w:pPr>
      <w:r w:rsidRPr="00F27FC3">
        <w:rPr>
          <w:rFonts w:cs="Arial"/>
          <w:noProof/>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9F443C" w:rsidRPr="00F27FC3" w:rsidRDefault="009F443C" w:rsidP="009F443C">
      <w:pPr>
        <w:tabs>
          <w:tab w:val="left" w:pos="9090"/>
        </w:tabs>
        <w:rPr>
          <w:rFonts w:cs="Arial"/>
          <w:noProof/>
        </w:rPr>
      </w:pPr>
      <w:r w:rsidRPr="00F27FC3">
        <w:rPr>
          <w:rFonts w:cs="Arial"/>
          <w:noProof/>
        </w:rPr>
        <w:t>У случају спора примењује се материјално и процесно право Републике Србије, а поступак се води на српском језику.</w:t>
      </w:r>
    </w:p>
    <w:p w:rsidR="001B4D66" w:rsidRPr="00F27FC3" w:rsidRDefault="001B4D66" w:rsidP="009F443C">
      <w:pPr>
        <w:spacing w:before="0"/>
        <w:jc w:val="center"/>
        <w:rPr>
          <w:rFonts w:cs="Arial"/>
          <w:b/>
          <w:noProof/>
          <w:lang w:val="ru-RU"/>
        </w:rPr>
      </w:pPr>
    </w:p>
    <w:p w:rsidR="009F443C" w:rsidRPr="00F27FC3" w:rsidRDefault="009F443C" w:rsidP="009F443C">
      <w:pPr>
        <w:jc w:val="center"/>
        <w:rPr>
          <w:rFonts w:cs="Arial"/>
          <w:b/>
          <w:noProof/>
          <w:lang w:val="ru-RU"/>
        </w:rPr>
      </w:pPr>
      <w:r w:rsidRPr="00F27FC3">
        <w:rPr>
          <w:rFonts w:cs="Arial"/>
          <w:b/>
          <w:noProof/>
        </w:rPr>
        <w:t>Члан 2</w:t>
      </w:r>
      <w:r w:rsidR="003A201E" w:rsidRPr="00F27FC3">
        <w:rPr>
          <w:rFonts w:cs="Arial"/>
          <w:b/>
          <w:noProof/>
        </w:rPr>
        <w:t>7</w:t>
      </w:r>
      <w:r w:rsidRPr="00F27FC3">
        <w:rPr>
          <w:rFonts w:cs="Arial"/>
          <w:b/>
          <w:noProof/>
        </w:rPr>
        <w:t>.</w:t>
      </w:r>
    </w:p>
    <w:p w:rsidR="009F443C" w:rsidRPr="00F27FC3" w:rsidRDefault="009F443C" w:rsidP="009F443C">
      <w:pPr>
        <w:jc w:val="left"/>
        <w:rPr>
          <w:rFonts w:cs="Arial"/>
          <w:noProof/>
          <w:spacing w:val="2"/>
        </w:rPr>
      </w:pPr>
      <w:r w:rsidRPr="00F27FC3">
        <w:rPr>
          <w:rFonts w:cs="Arial"/>
          <w:noProof/>
          <w:spacing w:val="2"/>
        </w:rPr>
        <w:t>Овај Уговор ступа на снагу кад се испуне следећи услови:</w:t>
      </w:r>
    </w:p>
    <w:p w:rsidR="009F443C" w:rsidRPr="00F27FC3" w:rsidRDefault="009F443C" w:rsidP="009F443C">
      <w:pPr>
        <w:numPr>
          <w:ilvl w:val="0"/>
          <w:numId w:val="13"/>
        </w:numPr>
        <w:suppressAutoHyphens/>
        <w:spacing w:before="0" w:line="100" w:lineRule="atLeast"/>
        <w:jc w:val="left"/>
        <w:rPr>
          <w:rFonts w:cs="Arial"/>
          <w:noProof/>
          <w:spacing w:val="2"/>
        </w:rPr>
      </w:pPr>
      <w:r w:rsidRPr="00F27FC3">
        <w:rPr>
          <w:rFonts w:cs="Arial"/>
          <w:noProof/>
          <w:spacing w:val="2"/>
        </w:rPr>
        <w:t>када Уговор потпишу овлашћена лица Уговорних страна</w:t>
      </w:r>
    </w:p>
    <w:p w:rsidR="009F443C" w:rsidRPr="00F27FC3" w:rsidRDefault="009F443C" w:rsidP="009F443C">
      <w:pPr>
        <w:numPr>
          <w:ilvl w:val="0"/>
          <w:numId w:val="13"/>
        </w:numPr>
        <w:suppressAutoHyphens/>
        <w:spacing w:before="0" w:line="100" w:lineRule="atLeast"/>
        <w:jc w:val="left"/>
        <w:rPr>
          <w:rFonts w:cs="Arial"/>
          <w:noProof/>
          <w:spacing w:val="2"/>
        </w:rPr>
      </w:pPr>
      <w:r w:rsidRPr="00F27FC3">
        <w:rPr>
          <w:rFonts w:cs="Arial"/>
          <w:noProof/>
          <w:spacing w:val="2"/>
        </w:rPr>
        <w:lastRenderedPageBreak/>
        <w:t>када Продавац достави средства финансијског обезбеђења за добро извршење посла.</w:t>
      </w:r>
    </w:p>
    <w:p w:rsidR="009F443C" w:rsidRPr="00F27FC3" w:rsidRDefault="009F443C" w:rsidP="009F443C">
      <w:pPr>
        <w:spacing w:before="0"/>
        <w:rPr>
          <w:rFonts w:cs="Arial"/>
          <w:noProof/>
          <w:spacing w:val="2"/>
        </w:rPr>
      </w:pPr>
      <w:r w:rsidRPr="00F27FC3">
        <w:rPr>
          <w:rFonts w:cs="Arial"/>
          <w:noProof/>
          <w:spacing w:val="2"/>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9F443C" w:rsidRPr="00F27FC3" w:rsidRDefault="009F443C" w:rsidP="009F443C">
      <w:pPr>
        <w:spacing w:before="0"/>
        <w:rPr>
          <w:rFonts w:cs="Arial"/>
          <w:noProof/>
          <w:spacing w:val="2"/>
        </w:rPr>
      </w:pPr>
    </w:p>
    <w:p w:rsidR="009F443C" w:rsidRPr="00F27FC3" w:rsidRDefault="009F443C" w:rsidP="009F443C">
      <w:pPr>
        <w:spacing w:before="0"/>
        <w:rPr>
          <w:rFonts w:cs="Arial"/>
          <w:noProof/>
          <w:spacing w:val="2"/>
        </w:rPr>
      </w:pPr>
      <w:r w:rsidRPr="00F27FC3">
        <w:rPr>
          <w:rFonts w:cs="Arial"/>
          <w:noProof/>
          <w:spacing w:val="2"/>
        </w:rPr>
        <w:t>Саставни део овог Уговора су и његови прилози, како следи:</w:t>
      </w:r>
    </w:p>
    <w:p w:rsidR="009F443C" w:rsidRPr="00F27FC3" w:rsidRDefault="009F443C" w:rsidP="009F443C">
      <w:pPr>
        <w:tabs>
          <w:tab w:val="left" w:pos="9090"/>
        </w:tabs>
        <w:spacing w:before="0"/>
        <w:rPr>
          <w:rFonts w:cs="Arial"/>
          <w:noProof/>
        </w:rPr>
      </w:pPr>
      <w:r w:rsidRPr="00F27FC3">
        <w:rPr>
          <w:rFonts w:cs="Arial"/>
          <w:noProof/>
        </w:rPr>
        <w:t>Прилог 1: Понуда</w:t>
      </w:r>
    </w:p>
    <w:p w:rsidR="009F443C" w:rsidRPr="00F27FC3" w:rsidRDefault="009F443C" w:rsidP="009F443C">
      <w:pPr>
        <w:tabs>
          <w:tab w:val="left" w:pos="9090"/>
        </w:tabs>
        <w:spacing w:before="0"/>
        <w:rPr>
          <w:rFonts w:cs="Arial"/>
          <w:noProof/>
        </w:rPr>
      </w:pPr>
      <w:r w:rsidRPr="00F27FC3">
        <w:rPr>
          <w:rFonts w:cs="Arial"/>
          <w:noProof/>
        </w:rPr>
        <w:t>Прилог 2: Образац структуре цене</w:t>
      </w:r>
    </w:p>
    <w:p w:rsidR="00486C03" w:rsidRPr="00F27FC3" w:rsidRDefault="009F443C" w:rsidP="009F443C">
      <w:pPr>
        <w:tabs>
          <w:tab w:val="left" w:pos="9090"/>
        </w:tabs>
        <w:spacing w:before="0"/>
        <w:rPr>
          <w:rFonts w:cs="Arial"/>
          <w:noProof/>
        </w:rPr>
      </w:pPr>
      <w:r w:rsidRPr="00F27FC3">
        <w:rPr>
          <w:rFonts w:cs="Arial"/>
          <w:noProof/>
        </w:rPr>
        <w:t xml:space="preserve">Прилог </w:t>
      </w:r>
      <w:r w:rsidR="00273D36">
        <w:rPr>
          <w:rFonts w:cs="Arial"/>
          <w:noProof/>
        </w:rPr>
        <w:t>3</w:t>
      </w:r>
      <w:r w:rsidRPr="00F27FC3">
        <w:rPr>
          <w:rFonts w:cs="Arial"/>
          <w:noProof/>
        </w:rPr>
        <w:t xml:space="preserve">: Техничка спецификација </w:t>
      </w:r>
    </w:p>
    <w:p w:rsidR="009F443C" w:rsidRPr="00F27FC3" w:rsidRDefault="00273D36" w:rsidP="009F443C">
      <w:pPr>
        <w:tabs>
          <w:tab w:val="left" w:pos="9090"/>
        </w:tabs>
        <w:spacing w:before="0"/>
        <w:rPr>
          <w:rFonts w:cs="Arial"/>
          <w:i/>
          <w:noProof/>
        </w:rPr>
      </w:pPr>
      <w:r>
        <w:rPr>
          <w:rFonts w:cs="Arial"/>
          <w:noProof/>
        </w:rPr>
        <w:t>Прилог 4</w:t>
      </w:r>
      <w:r w:rsidR="009F443C" w:rsidRPr="00F27FC3">
        <w:rPr>
          <w:rFonts w:cs="Arial"/>
          <w:noProof/>
        </w:rPr>
        <w:t xml:space="preserve">:  </w:t>
      </w:r>
      <w:r w:rsidR="009F443C" w:rsidRPr="00F27FC3">
        <w:rPr>
          <w:rFonts w:cs="Arial"/>
          <w:i/>
          <w:noProof/>
        </w:rPr>
        <w:t>Споразум о заједничком наступању</w:t>
      </w:r>
    </w:p>
    <w:p w:rsidR="00B563B0" w:rsidRPr="00F27FC3" w:rsidRDefault="00273D36" w:rsidP="00B563B0">
      <w:pPr>
        <w:tabs>
          <w:tab w:val="left" w:pos="9090"/>
        </w:tabs>
        <w:spacing w:before="0"/>
        <w:rPr>
          <w:rFonts w:cs="Arial"/>
          <w:lang w:val="ru-RU"/>
        </w:rPr>
      </w:pPr>
      <w:r>
        <w:rPr>
          <w:rFonts w:cs="Arial"/>
          <w:lang w:val="ru-RU"/>
        </w:rPr>
        <w:t>Прилог 5</w:t>
      </w:r>
      <w:r w:rsidR="00B563B0" w:rsidRPr="00F27FC3">
        <w:rPr>
          <w:rFonts w:cs="Arial"/>
          <w:lang w:val="ru-RU"/>
        </w:rPr>
        <w:t xml:space="preserve">: </w:t>
      </w:r>
      <w:r w:rsidR="00B563B0" w:rsidRPr="00F27FC3">
        <w:rPr>
          <w:rFonts w:eastAsia="Arial Unicode MS" w:cs="Arial"/>
          <w:lang w:val="sr-Cyrl-CS"/>
        </w:rPr>
        <w:t>Прилог о безбедности и здрављу на раду</w:t>
      </w:r>
    </w:p>
    <w:p w:rsidR="00B563B0" w:rsidRPr="00F27FC3" w:rsidRDefault="00273D36" w:rsidP="00B563B0">
      <w:pPr>
        <w:tabs>
          <w:tab w:val="left" w:pos="9090"/>
        </w:tabs>
        <w:spacing w:before="0"/>
        <w:rPr>
          <w:rFonts w:eastAsia="Arial Unicode MS" w:cs="Arial"/>
          <w:lang w:val="sr-Cyrl-CS"/>
        </w:rPr>
      </w:pPr>
      <w:r>
        <w:rPr>
          <w:rFonts w:eastAsia="Arial Unicode MS" w:cs="Arial"/>
          <w:lang w:val="sr-Cyrl-CS"/>
        </w:rPr>
        <w:t>Прилог 6</w:t>
      </w:r>
      <w:r w:rsidR="00B563B0" w:rsidRPr="00F27FC3">
        <w:rPr>
          <w:rFonts w:eastAsia="Arial Unicode MS" w:cs="Arial"/>
          <w:lang w:val="sr-Cyrl-CS"/>
        </w:rPr>
        <w:t>: Средства финансијског обезбеђења</w:t>
      </w:r>
    </w:p>
    <w:p w:rsidR="009F443C" w:rsidRPr="00F27FC3" w:rsidRDefault="009F443C" w:rsidP="009F443C">
      <w:pPr>
        <w:tabs>
          <w:tab w:val="left" w:pos="9090"/>
        </w:tabs>
        <w:spacing w:before="0"/>
        <w:rPr>
          <w:rFonts w:cs="Arial"/>
          <w:noProof/>
        </w:rPr>
      </w:pPr>
    </w:p>
    <w:p w:rsidR="009F443C" w:rsidRPr="00F27FC3" w:rsidRDefault="009F443C" w:rsidP="009F443C">
      <w:pPr>
        <w:spacing w:before="0"/>
        <w:rPr>
          <w:rFonts w:cs="Arial"/>
          <w:noProof/>
          <w:spacing w:val="2"/>
        </w:rPr>
      </w:pPr>
      <w:r w:rsidRPr="00F27FC3">
        <w:rPr>
          <w:rFonts w:cs="Arial"/>
          <w:noProof/>
          <w:spacing w:val="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F443C" w:rsidRPr="00F27FC3" w:rsidRDefault="009F443C" w:rsidP="009F443C">
      <w:pPr>
        <w:spacing w:before="0"/>
        <w:rPr>
          <w:rFonts w:cs="Arial"/>
          <w:i/>
          <w:noProof/>
          <w:spacing w:val="2"/>
        </w:rPr>
      </w:pPr>
    </w:p>
    <w:p w:rsidR="009F443C" w:rsidRPr="00F27FC3" w:rsidRDefault="009F443C" w:rsidP="009F443C">
      <w:pPr>
        <w:jc w:val="center"/>
        <w:rPr>
          <w:rFonts w:cs="Arial"/>
          <w:b/>
          <w:noProof/>
          <w:lang w:val="ru-RU"/>
        </w:rPr>
      </w:pPr>
      <w:r w:rsidRPr="00F27FC3">
        <w:rPr>
          <w:rFonts w:cs="Arial"/>
          <w:b/>
          <w:noProof/>
        </w:rPr>
        <w:t>Члан 2</w:t>
      </w:r>
      <w:r w:rsidR="003A201E" w:rsidRPr="00F27FC3">
        <w:rPr>
          <w:rFonts w:cs="Arial"/>
          <w:b/>
          <w:noProof/>
        </w:rPr>
        <w:t>8</w:t>
      </w:r>
      <w:r w:rsidRPr="00F27FC3">
        <w:rPr>
          <w:rFonts w:cs="Arial"/>
          <w:b/>
          <w:noProof/>
        </w:rPr>
        <w:t>.</w:t>
      </w:r>
    </w:p>
    <w:p w:rsidR="009F443C" w:rsidRPr="00F27FC3" w:rsidRDefault="009F443C" w:rsidP="009F443C">
      <w:pPr>
        <w:pStyle w:val="KDParagraf"/>
        <w:rPr>
          <w:rFonts w:cs="Arial"/>
          <w:noProof/>
          <w:lang w:val="ru-RU"/>
        </w:rPr>
      </w:pPr>
      <w:r w:rsidRPr="00F27FC3">
        <w:rPr>
          <w:rFonts w:cs="Arial"/>
          <w:noProof/>
        </w:rPr>
        <w:t>Уговор је сачињен у 6 (шест) истоветних примерка, од којих 2 (два) примерка за Продавца а четири (4) за Купца.</w:t>
      </w:r>
    </w:p>
    <w:p w:rsidR="009F443C" w:rsidRPr="00F27FC3" w:rsidRDefault="009F443C" w:rsidP="009F443C">
      <w:pPr>
        <w:pStyle w:val="KDParagraf"/>
        <w:spacing w:before="0"/>
        <w:rPr>
          <w:rFonts w:cs="Arial"/>
          <w:noProof/>
          <w:lang w:val="sr-Cyrl-BA"/>
        </w:rPr>
      </w:pPr>
    </w:p>
    <w:tbl>
      <w:tblPr>
        <w:tblW w:w="0" w:type="auto"/>
        <w:tblLook w:val="04A0" w:firstRow="1" w:lastRow="0" w:firstColumn="1" w:lastColumn="0" w:noHBand="0" w:noVBand="1"/>
      </w:tblPr>
      <w:tblGrid>
        <w:gridCol w:w="4154"/>
        <w:gridCol w:w="994"/>
        <w:gridCol w:w="4097"/>
      </w:tblGrid>
      <w:tr w:rsidR="00F27FC3" w:rsidRPr="00F27FC3" w:rsidTr="007D05A9">
        <w:tc>
          <w:tcPr>
            <w:tcW w:w="4154" w:type="dxa"/>
            <w:shd w:val="clear" w:color="auto" w:fill="auto"/>
            <w:vAlign w:val="center"/>
            <w:hideMark/>
          </w:tcPr>
          <w:p w:rsidR="009F443C" w:rsidRPr="00F27FC3" w:rsidRDefault="009F443C" w:rsidP="00585A1F">
            <w:pPr>
              <w:spacing w:before="0"/>
              <w:jc w:val="center"/>
              <w:rPr>
                <w:rFonts w:cs="Arial"/>
                <w:b/>
                <w:smallCaps/>
                <w:noProof/>
              </w:rPr>
            </w:pPr>
            <w:r w:rsidRPr="00F27FC3">
              <w:rPr>
                <w:rFonts w:cs="Arial"/>
                <w:b/>
                <w:noProof/>
              </w:rPr>
              <w:t>КУПАЦ</w:t>
            </w:r>
          </w:p>
        </w:tc>
        <w:tc>
          <w:tcPr>
            <w:tcW w:w="994" w:type="dxa"/>
            <w:shd w:val="clear" w:color="auto" w:fill="auto"/>
            <w:vAlign w:val="center"/>
          </w:tcPr>
          <w:p w:rsidR="009F443C" w:rsidRPr="00F27FC3" w:rsidRDefault="009F443C" w:rsidP="00585A1F">
            <w:pPr>
              <w:spacing w:before="0"/>
              <w:jc w:val="center"/>
              <w:rPr>
                <w:rFonts w:cs="Arial"/>
                <w:b/>
                <w:smallCaps/>
                <w:noProof/>
              </w:rPr>
            </w:pPr>
          </w:p>
        </w:tc>
        <w:tc>
          <w:tcPr>
            <w:tcW w:w="4097" w:type="dxa"/>
            <w:shd w:val="clear" w:color="auto" w:fill="auto"/>
            <w:vAlign w:val="center"/>
            <w:hideMark/>
          </w:tcPr>
          <w:p w:rsidR="009F443C" w:rsidRPr="00F27FC3" w:rsidRDefault="009F443C" w:rsidP="00585A1F">
            <w:pPr>
              <w:spacing w:before="0"/>
              <w:jc w:val="center"/>
              <w:rPr>
                <w:rFonts w:cs="Arial"/>
                <w:b/>
                <w:smallCaps/>
                <w:noProof/>
              </w:rPr>
            </w:pPr>
            <w:r w:rsidRPr="00F27FC3">
              <w:rPr>
                <w:rFonts w:cs="Arial"/>
                <w:b/>
                <w:noProof/>
              </w:rPr>
              <w:t>ПРОДАВАЦ</w:t>
            </w:r>
          </w:p>
        </w:tc>
      </w:tr>
      <w:tr w:rsidR="00F27FC3" w:rsidRPr="00F27FC3" w:rsidTr="007D05A9">
        <w:tc>
          <w:tcPr>
            <w:tcW w:w="4154" w:type="dxa"/>
            <w:shd w:val="clear" w:color="auto" w:fill="auto"/>
            <w:vAlign w:val="center"/>
            <w:hideMark/>
          </w:tcPr>
          <w:p w:rsidR="003026AB" w:rsidRPr="00F27FC3" w:rsidRDefault="003026AB" w:rsidP="003026AB">
            <w:pPr>
              <w:jc w:val="center"/>
              <w:rPr>
                <w:rFonts w:cs="Arial"/>
                <w:noProof/>
                <w:lang w:val="sr-Cyrl-RS"/>
              </w:rPr>
            </w:pPr>
            <w:r w:rsidRPr="00F27FC3">
              <w:rPr>
                <w:rFonts w:cs="Arial"/>
                <w:noProof/>
                <w:lang w:val="sr-Cyrl-RS"/>
              </w:rPr>
              <w:t>ЈАВНО ПРЕДУЗЕЋЕ</w:t>
            </w:r>
          </w:p>
          <w:p w:rsidR="009F443C" w:rsidRPr="00F27FC3" w:rsidRDefault="003026AB" w:rsidP="003026AB">
            <w:pPr>
              <w:spacing w:before="0"/>
              <w:jc w:val="center"/>
              <w:rPr>
                <w:rFonts w:cs="Arial"/>
                <w:b/>
                <w:noProof/>
              </w:rPr>
            </w:pPr>
            <w:r w:rsidRPr="00F27FC3">
              <w:rPr>
                <w:rFonts w:cs="Arial"/>
                <w:noProof/>
                <w:lang w:val="sr-Cyrl-RS"/>
              </w:rPr>
              <w:t>ЕЛЕКТРОПРИВРЕДА СРБИЈЕ БЕОГРАД</w:t>
            </w:r>
            <w:r w:rsidRPr="00F27FC3">
              <w:rPr>
                <w:rFonts w:cs="Arial"/>
                <w:noProof/>
                <w:lang w:val="sr-Latn-RS"/>
              </w:rPr>
              <w:t xml:space="preserve"> </w:t>
            </w:r>
          </w:p>
        </w:tc>
        <w:tc>
          <w:tcPr>
            <w:tcW w:w="994" w:type="dxa"/>
            <w:shd w:val="clear" w:color="auto" w:fill="auto"/>
            <w:vAlign w:val="center"/>
          </w:tcPr>
          <w:p w:rsidR="009F443C" w:rsidRPr="00F27FC3" w:rsidRDefault="009F443C" w:rsidP="00585A1F">
            <w:pPr>
              <w:spacing w:before="0"/>
              <w:jc w:val="center"/>
              <w:rPr>
                <w:rFonts w:cs="Arial"/>
                <w:b/>
                <w:smallCaps/>
                <w:noProof/>
              </w:rPr>
            </w:pPr>
          </w:p>
        </w:tc>
        <w:tc>
          <w:tcPr>
            <w:tcW w:w="4097" w:type="dxa"/>
            <w:shd w:val="clear" w:color="auto" w:fill="auto"/>
            <w:vAlign w:val="center"/>
          </w:tcPr>
          <w:p w:rsidR="009F443C" w:rsidRPr="00F27FC3" w:rsidRDefault="009F443C" w:rsidP="00585A1F">
            <w:pPr>
              <w:spacing w:before="0"/>
              <w:jc w:val="center"/>
              <w:rPr>
                <w:rFonts w:cs="Arial"/>
                <w:b/>
                <w:smallCaps/>
                <w:noProof/>
              </w:rPr>
            </w:pPr>
            <w:r w:rsidRPr="00F27FC3">
              <w:rPr>
                <w:rFonts w:cs="Arial"/>
                <w:b/>
                <w:noProof/>
              </w:rPr>
              <w:t>Назив</w:t>
            </w:r>
          </w:p>
        </w:tc>
      </w:tr>
      <w:tr w:rsidR="00F27FC3" w:rsidRPr="00F27FC3" w:rsidTr="007D05A9">
        <w:tc>
          <w:tcPr>
            <w:tcW w:w="4154" w:type="dxa"/>
            <w:shd w:val="clear" w:color="auto" w:fill="auto"/>
            <w:vAlign w:val="center"/>
            <w:hideMark/>
          </w:tcPr>
          <w:p w:rsidR="009F443C" w:rsidRPr="00F27FC3" w:rsidRDefault="009F443C" w:rsidP="00585A1F">
            <w:pPr>
              <w:spacing w:before="0"/>
              <w:jc w:val="center"/>
              <w:rPr>
                <w:rFonts w:cs="Arial"/>
                <w:b/>
                <w:smallCaps/>
                <w:noProof/>
              </w:rPr>
            </w:pPr>
            <w:r w:rsidRPr="00F27FC3">
              <w:rPr>
                <w:rFonts w:cs="Arial"/>
                <w:b/>
                <w:noProof/>
              </w:rPr>
              <w:t>_____________________________</w:t>
            </w:r>
          </w:p>
        </w:tc>
        <w:tc>
          <w:tcPr>
            <w:tcW w:w="994" w:type="dxa"/>
            <w:shd w:val="clear" w:color="auto" w:fill="auto"/>
            <w:vAlign w:val="center"/>
            <w:hideMark/>
          </w:tcPr>
          <w:p w:rsidR="009F443C" w:rsidRPr="00F27FC3" w:rsidRDefault="009F443C" w:rsidP="00585A1F">
            <w:pPr>
              <w:spacing w:before="0"/>
              <w:jc w:val="center"/>
              <w:rPr>
                <w:rFonts w:cs="Arial"/>
                <w:smallCaps/>
                <w:noProof/>
              </w:rPr>
            </w:pPr>
            <w:r w:rsidRPr="00F27FC3">
              <w:rPr>
                <w:rFonts w:cs="Arial"/>
                <w:noProof/>
              </w:rPr>
              <w:t>М.П.</w:t>
            </w:r>
          </w:p>
        </w:tc>
        <w:tc>
          <w:tcPr>
            <w:tcW w:w="4097" w:type="dxa"/>
            <w:shd w:val="clear" w:color="auto" w:fill="auto"/>
            <w:vAlign w:val="center"/>
            <w:hideMark/>
          </w:tcPr>
          <w:p w:rsidR="009F443C" w:rsidRPr="00F27FC3" w:rsidRDefault="009F443C" w:rsidP="00585A1F">
            <w:pPr>
              <w:spacing w:before="0"/>
              <w:jc w:val="center"/>
              <w:rPr>
                <w:rFonts w:cs="Arial"/>
                <w:b/>
                <w:smallCaps/>
                <w:noProof/>
              </w:rPr>
            </w:pPr>
            <w:r w:rsidRPr="00F27FC3">
              <w:rPr>
                <w:rFonts w:cs="Arial"/>
                <w:b/>
                <w:noProof/>
              </w:rPr>
              <w:t>_____________________________</w:t>
            </w:r>
          </w:p>
        </w:tc>
      </w:tr>
      <w:tr w:rsidR="00F27FC3" w:rsidRPr="00F27FC3" w:rsidTr="007D05A9">
        <w:tc>
          <w:tcPr>
            <w:tcW w:w="4154" w:type="dxa"/>
            <w:shd w:val="clear" w:color="auto" w:fill="auto"/>
            <w:vAlign w:val="center"/>
            <w:hideMark/>
          </w:tcPr>
          <w:p w:rsidR="009F443C" w:rsidRPr="00F27FC3" w:rsidRDefault="009F443C" w:rsidP="00585A1F">
            <w:pPr>
              <w:spacing w:before="0"/>
              <w:jc w:val="center"/>
              <w:rPr>
                <w:rFonts w:cs="Arial"/>
                <w:b/>
                <w:smallCaps/>
                <w:noProof/>
              </w:rPr>
            </w:pPr>
          </w:p>
        </w:tc>
        <w:tc>
          <w:tcPr>
            <w:tcW w:w="994" w:type="dxa"/>
            <w:shd w:val="clear" w:color="auto" w:fill="auto"/>
            <w:vAlign w:val="center"/>
          </w:tcPr>
          <w:p w:rsidR="009F443C" w:rsidRPr="00F27FC3" w:rsidRDefault="009F443C" w:rsidP="00585A1F">
            <w:pPr>
              <w:spacing w:before="0"/>
              <w:jc w:val="center"/>
              <w:rPr>
                <w:rFonts w:cs="Arial"/>
                <w:b/>
                <w:smallCaps/>
                <w:noProof/>
              </w:rPr>
            </w:pPr>
          </w:p>
        </w:tc>
        <w:tc>
          <w:tcPr>
            <w:tcW w:w="4097" w:type="dxa"/>
            <w:shd w:val="clear" w:color="auto" w:fill="auto"/>
            <w:vAlign w:val="center"/>
            <w:hideMark/>
          </w:tcPr>
          <w:p w:rsidR="009F443C" w:rsidRPr="00F27FC3" w:rsidRDefault="009F443C" w:rsidP="00585A1F">
            <w:pPr>
              <w:spacing w:before="0"/>
              <w:jc w:val="center"/>
              <w:rPr>
                <w:rFonts w:cs="Arial"/>
                <w:b/>
                <w:smallCaps/>
                <w:noProof/>
              </w:rPr>
            </w:pPr>
            <w:r w:rsidRPr="00F27FC3">
              <w:rPr>
                <w:rFonts w:cs="Arial"/>
                <w:noProof/>
              </w:rPr>
              <w:t>име и презиме</w:t>
            </w:r>
          </w:p>
        </w:tc>
      </w:tr>
      <w:tr w:rsidR="009F443C" w:rsidRPr="00F27FC3" w:rsidTr="007D05A9">
        <w:tc>
          <w:tcPr>
            <w:tcW w:w="4154" w:type="dxa"/>
            <w:shd w:val="clear" w:color="auto" w:fill="auto"/>
            <w:vAlign w:val="center"/>
            <w:hideMark/>
          </w:tcPr>
          <w:p w:rsidR="003026AB" w:rsidRPr="00F27FC3" w:rsidRDefault="003026AB" w:rsidP="003026AB">
            <w:pPr>
              <w:autoSpaceDE w:val="0"/>
              <w:autoSpaceDN w:val="0"/>
              <w:adjustRightInd w:val="0"/>
              <w:jc w:val="center"/>
              <w:rPr>
                <w:rFonts w:cs="Arial"/>
                <w:lang w:val="sr-Cyrl-CS"/>
              </w:rPr>
            </w:pPr>
            <w:r w:rsidRPr="00F27FC3">
              <w:rPr>
                <w:rFonts w:cs="Arial"/>
                <w:lang w:val="sr-Cyrl-CS"/>
              </w:rPr>
              <w:t>Милан Лаковић</w:t>
            </w:r>
          </w:p>
          <w:p w:rsidR="003026AB" w:rsidRPr="00F27FC3" w:rsidRDefault="003026AB" w:rsidP="003026AB">
            <w:pPr>
              <w:autoSpaceDE w:val="0"/>
              <w:autoSpaceDN w:val="0"/>
              <w:adjustRightInd w:val="0"/>
              <w:jc w:val="center"/>
              <w:rPr>
                <w:rFonts w:cs="Arial"/>
                <w:lang w:val="sr-Cyrl-CS"/>
              </w:rPr>
            </w:pPr>
            <w:r w:rsidRPr="00F27FC3">
              <w:rPr>
                <w:rFonts w:cs="Arial"/>
                <w:lang w:val="sr-Cyrl-CS"/>
              </w:rPr>
              <w:t xml:space="preserve">Финансијски директор </w:t>
            </w:r>
          </w:p>
          <w:p w:rsidR="003026AB" w:rsidRPr="00F27FC3" w:rsidRDefault="003026AB" w:rsidP="003026AB">
            <w:pPr>
              <w:tabs>
                <w:tab w:val="left" w:pos="567"/>
              </w:tabs>
              <w:jc w:val="center"/>
              <w:rPr>
                <w:rFonts w:cs="Arial"/>
                <w:b/>
                <w:lang w:val="ru-RU"/>
              </w:rPr>
            </w:pPr>
            <w:r w:rsidRPr="00F27FC3">
              <w:rPr>
                <w:rFonts w:cs="Arial"/>
                <w:lang w:val="sr-Cyrl-CS"/>
              </w:rPr>
              <w:t>ТЕ-КО Костолац</w:t>
            </w:r>
          </w:p>
          <w:p w:rsidR="009F443C" w:rsidRPr="00F27FC3" w:rsidRDefault="009F443C" w:rsidP="00585A1F">
            <w:pPr>
              <w:spacing w:before="0"/>
              <w:jc w:val="center"/>
              <w:rPr>
                <w:rFonts w:cs="Arial"/>
                <w:noProof/>
              </w:rPr>
            </w:pPr>
          </w:p>
        </w:tc>
        <w:tc>
          <w:tcPr>
            <w:tcW w:w="994" w:type="dxa"/>
            <w:shd w:val="clear" w:color="auto" w:fill="auto"/>
            <w:vAlign w:val="center"/>
          </w:tcPr>
          <w:p w:rsidR="009F443C" w:rsidRPr="00F27FC3" w:rsidRDefault="009F443C" w:rsidP="00585A1F">
            <w:pPr>
              <w:spacing w:before="0"/>
              <w:jc w:val="center"/>
              <w:rPr>
                <w:rFonts w:cs="Arial"/>
                <w:b/>
                <w:smallCaps/>
                <w:noProof/>
              </w:rPr>
            </w:pPr>
          </w:p>
        </w:tc>
        <w:tc>
          <w:tcPr>
            <w:tcW w:w="4097" w:type="dxa"/>
            <w:shd w:val="clear" w:color="auto" w:fill="auto"/>
            <w:vAlign w:val="center"/>
          </w:tcPr>
          <w:p w:rsidR="009F443C" w:rsidRPr="00F27FC3" w:rsidRDefault="009F443C" w:rsidP="00585A1F">
            <w:pPr>
              <w:spacing w:before="0"/>
              <w:jc w:val="center"/>
              <w:rPr>
                <w:rFonts w:cs="Arial"/>
                <w:b/>
                <w:smallCaps/>
                <w:noProof/>
              </w:rPr>
            </w:pPr>
            <w:r w:rsidRPr="00F27FC3">
              <w:rPr>
                <w:rFonts w:cs="Arial"/>
                <w:noProof/>
              </w:rPr>
              <w:t>функција</w:t>
            </w:r>
          </w:p>
        </w:tc>
      </w:tr>
    </w:tbl>
    <w:p w:rsidR="00B563B0" w:rsidRPr="00F27FC3" w:rsidRDefault="00B563B0" w:rsidP="0084220F">
      <w:pPr>
        <w:jc w:val="center"/>
        <w:rPr>
          <w:rFonts w:eastAsia="Arial Unicode MS" w:cs="Arial"/>
          <w:b/>
          <w:lang w:val="sr-Cyrl-CS"/>
        </w:rPr>
      </w:pPr>
    </w:p>
    <w:p w:rsidR="003A201E" w:rsidRPr="00F27FC3" w:rsidRDefault="003A201E" w:rsidP="0084220F">
      <w:pPr>
        <w:jc w:val="center"/>
        <w:rPr>
          <w:rFonts w:eastAsia="Arial Unicode MS" w:cs="Arial"/>
          <w:b/>
          <w:lang w:val="sr-Cyrl-CS"/>
        </w:rPr>
      </w:pPr>
    </w:p>
    <w:p w:rsidR="003A201E" w:rsidRPr="00F27FC3" w:rsidRDefault="003A201E" w:rsidP="0084220F">
      <w:pPr>
        <w:jc w:val="center"/>
        <w:rPr>
          <w:rFonts w:eastAsia="Arial Unicode MS" w:cs="Arial"/>
          <w:b/>
          <w:lang w:val="sr-Cyrl-CS"/>
        </w:rPr>
      </w:pPr>
    </w:p>
    <w:p w:rsidR="003A201E" w:rsidRPr="00F27FC3" w:rsidRDefault="003A201E" w:rsidP="0084220F">
      <w:pPr>
        <w:jc w:val="center"/>
        <w:rPr>
          <w:rFonts w:eastAsia="Arial Unicode MS" w:cs="Arial"/>
          <w:b/>
          <w:lang w:val="sr-Cyrl-CS"/>
        </w:rPr>
      </w:pPr>
    </w:p>
    <w:p w:rsidR="003A201E" w:rsidRPr="00F27FC3" w:rsidRDefault="003A201E" w:rsidP="0084220F">
      <w:pPr>
        <w:jc w:val="center"/>
        <w:rPr>
          <w:rFonts w:eastAsia="Arial Unicode MS" w:cs="Arial"/>
          <w:b/>
          <w:lang w:val="sr-Cyrl-CS"/>
        </w:rPr>
      </w:pPr>
    </w:p>
    <w:p w:rsidR="003A201E" w:rsidRPr="00F27FC3" w:rsidRDefault="003A201E" w:rsidP="0084220F">
      <w:pPr>
        <w:jc w:val="center"/>
        <w:rPr>
          <w:rFonts w:eastAsia="Arial Unicode MS" w:cs="Arial"/>
          <w:b/>
          <w:lang w:val="sr-Cyrl-CS"/>
        </w:rPr>
      </w:pPr>
    </w:p>
    <w:p w:rsidR="003A201E" w:rsidRPr="00F27FC3" w:rsidRDefault="003A201E" w:rsidP="0084220F">
      <w:pPr>
        <w:jc w:val="center"/>
        <w:rPr>
          <w:rFonts w:eastAsia="Arial Unicode MS" w:cs="Arial"/>
          <w:b/>
          <w:lang w:val="sr-Cyrl-CS"/>
        </w:rPr>
      </w:pPr>
    </w:p>
    <w:p w:rsidR="003D3820" w:rsidRDefault="003D3820" w:rsidP="0084220F">
      <w:pPr>
        <w:jc w:val="center"/>
        <w:rPr>
          <w:rFonts w:eastAsia="Arial Unicode MS" w:cs="Arial"/>
          <w:b/>
          <w:lang w:val="sr-Cyrl-CS"/>
        </w:rPr>
      </w:pPr>
    </w:p>
    <w:p w:rsidR="002C7185" w:rsidRDefault="002C7185" w:rsidP="0084220F">
      <w:pPr>
        <w:jc w:val="center"/>
        <w:rPr>
          <w:rFonts w:eastAsia="Arial Unicode MS" w:cs="Arial"/>
          <w:b/>
          <w:lang w:val="sr-Cyrl-CS"/>
        </w:rPr>
      </w:pPr>
    </w:p>
    <w:p w:rsidR="002C7185" w:rsidRDefault="002C7185" w:rsidP="0084220F">
      <w:pPr>
        <w:jc w:val="center"/>
        <w:rPr>
          <w:rFonts w:eastAsia="Arial Unicode MS" w:cs="Arial"/>
          <w:b/>
          <w:lang w:val="sr-Cyrl-CS"/>
        </w:rPr>
      </w:pPr>
    </w:p>
    <w:p w:rsidR="002C7185" w:rsidRDefault="002C7185" w:rsidP="0084220F">
      <w:pPr>
        <w:jc w:val="center"/>
        <w:rPr>
          <w:rFonts w:eastAsia="Arial Unicode MS" w:cs="Arial"/>
          <w:b/>
          <w:lang w:val="sr-Cyrl-CS"/>
        </w:rPr>
      </w:pPr>
    </w:p>
    <w:p w:rsidR="00271CC1" w:rsidRDefault="00271CC1" w:rsidP="0084220F">
      <w:pPr>
        <w:jc w:val="center"/>
        <w:rPr>
          <w:rFonts w:eastAsia="Arial Unicode MS" w:cs="Arial"/>
          <w:b/>
          <w:lang w:val="sr-Cyrl-CS"/>
        </w:rPr>
      </w:pPr>
    </w:p>
    <w:p w:rsidR="00271CC1" w:rsidRPr="00F27FC3" w:rsidRDefault="00271CC1" w:rsidP="0084220F">
      <w:pPr>
        <w:jc w:val="center"/>
        <w:rPr>
          <w:rFonts w:eastAsia="Arial Unicode MS" w:cs="Arial"/>
          <w:b/>
          <w:lang w:val="sr-Cyrl-CS"/>
        </w:rPr>
      </w:pPr>
      <w:bookmarkStart w:id="267" w:name="_GoBack"/>
      <w:bookmarkEnd w:id="267"/>
    </w:p>
    <w:p w:rsidR="003D3820" w:rsidRPr="00F27FC3" w:rsidRDefault="003D3820" w:rsidP="0084220F">
      <w:pPr>
        <w:jc w:val="center"/>
        <w:rPr>
          <w:rFonts w:eastAsia="Arial Unicode MS" w:cs="Arial"/>
          <w:b/>
          <w:lang w:val="sr-Cyrl-CS"/>
        </w:rPr>
      </w:pPr>
    </w:p>
    <w:p w:rsidR="003A201E" w:rsidRPr="00F27FC3" w:rsidRDefault="003A201E" w:rsidP="0084220F">
      <w:pPr>
        <w:jc w:val="center"/>
        <w:rPr>
          <w:rFonts w:eastAsia="Arial Unicode MS" w:cs="Arial"/>
          <w:b/>
          <w:lang w:val="sr-Cyrl-CS"/>
        </w:rPr>
      </w:pPr>
    </w:p>
    <w:p w:rsidR="0084220F" w:rsidRPr="00F27FC3" w:rsidRDefault="0084220F" w:rsidP="0084220F">
      <w:pPr>
        <w:jc w:val="center"/>
        <w:rPr>
          <w:rFonts w:eastAsia="Arial Unicode MS" w:cs="Arial"/>
          <w:b/>
          <w:lang w:val="sr-Cyrl-CS"/>
        </w:rPr>
      </w:pPr>
      <w:r w:rsidRPr="00F27FC3">
        <w:rPr>
          <w:rFonts w:eastAsia="Arial Unicode MS" w:cs="Arial"/>
          <w:b/>
          <w:lang w:val="sr-Cyrl-CS"/>
        </w:rPr>
        <w:lastRenderedPageBreak/>
        <w:t>Прилог о безбедности и здрављу на раду</w:t>
      </w:r>
    </w:p>
    <w:p w:rsidR="0084220F" w:rsidRPr="00F27FC3" w:rsidRDefault="0084220F" w:rsidP="0084220F">
      <w:pPr>
        <w:rPr>
          <w:rFonts w:eastAsia="Arial Unicode MS" w:cs="Arial"/>
        </w:rPr>
      </w:pPr>
      <w:r w:rsidRPr="00F27FC3">
        <w:rPr>
          <w:rFonts w:eastAsia="Arial Unicode MS" w:cs="Arial"/>
          <w:lang w:val="sr-Cyrl-CS"/>
        </w:rPr>
        <w:t>Купац  и Продавац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w:t>
      </w:r>
      <w:r w:rsidRPr="00F27FC3">
        <w:rPr>
          <w:rFonts w:eastAsia="Arial Unicode MS" w:cs="Arial"/>
        </w:rPr>
        <w:t>, а у свему у складу са релевантним прописима Републике Србије.</w:t>
      </w:r>
    </w:p>
    <w:p w:rsidR="0084220F" w:rsidRPr="00F27FC3" w:rsidRDefault="0084220F" w:rsidP="0084220F">
      <w:pPr>
        <w:rPr>
          <w:rFonts w:eastAsia="Arial Unicode MS" w:cs="Arial"/>
          <w:lang w:val="sr-Cyrl-CS"/>
        </w:rPr>
      </w:pPr>
      <w:r w:rsidRPr="00F27FC3">
        <w:rPr>
          <w:rFonts w:eastAsia="Arial Unicode MS" w:cs="Arial"/>
          <w:lang w:val="sr-Cyrl-CS"/>
        </w:rPr>
        <w:t>Купац посебно истиче и указује:</w:t>
      </w:r>
    </w:p>
    <w:p w:rsidR="0084220F" w:rsidRPr="00F27FC3" w:rsidRDefault="0084220F" w:rsidP="002D7474">
      <w:pPr>
        <w:numPr>
          <w:ilvl w:val="0"/>
          <w:numId w:val="30"/>
        </w:numPr>
        <w:rPr>
          <w:rFonts w:eastAsia="Arial Unicode MS" w:cs="Arial"/>
          <w:lang w:val="sr-Latn-CS"/>
        </w:rPr>
      </w:pPr>
      <w:r w:rsidRPr="00F27FC3">
        <w:rPr>
          <w:rFonts w:eastAsia="Arial Unicode MS" w:cs="Arial"/>
          <w:lang w:val="sr-Latn-CS"/>
        </w:rPr>
        <w:t xml:space="preserve">Да је Пословна политика </w:t>
      </w:r>
      <w:r w:rsidRPr="00F27FC3">
        <w:rPr>
          <w:rFonts w:eastAsia="Arial Unicode MS" w:cs="Arial"/>
        </w:rPr>
        <w:t>Купца</w:t>
      </w:r>
      <w:r w:rsidRPr="00F27FC3">
        <w:rPr>
          <w:rFonts w:eastAsia="Arial Unicode MS" w:cs="Arial"/>
          <w:lang w:val="sr-Latn-CS"/>
        </w:rPr>
        <w:t xml:space="preserve">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rsidR="0084220F" w:rsidRPr="00F27FC3" w:rsidRDefault="0084220F" w:rsidP="002D7474">
      <w:pPr>
        <w:numPr>
          <w:ilvl w:val="0"/>
          <w:numId w:val="30"/>
        </w:numPr>
        <w:rPr>
          <w:rFonts w:eastAsia="Arial Unicode MS" w:cs="Arial"/>
          <w:lang w:val="sr-Latn-CS"/>
        </w:rPr>
      </w:pPr>
      <w:r w:rsidRPr="00F27FC3">
        <w:rPr>
          <w:rFonts w:eastAsia="Arial Unicode MS" w:cs="Arial"/>
          <w:lang w:val="sr-Latn-CS"/>
        </w:rPr>
        <w:t xml:space="preserve">Да </w:t>
      </w:r>
      <w:r w:rsidRPr="00F27FC3">
        <w:rPr>
          <w:rFonts w:eastAsia="Arial Unicode MS" w:cs="Arial"/>
        </w:rPr>
        <w:t>Купац</w:t>
      </w:r>
      <w:r w:rsidRPr="00F27FC3">
        <w:rPr>
          <w:rFonts w:eastAsia="Arial Unicode MS" w:cs="Arial"/>
          <w:lang w:val="sr-Latn-CS"/>
        </w:rPr>
        <w:t xml:space="preserve"> захтева од </w:t>
      </w:r>
      <w:r w:rsidRPr="00F27FC3">
        <w:rPr>
          <w:rFonts w:eastAsia="Arial Unicode MS" w:cs="Arial"/>
        </w:rPr>
        <w:t>Продавца</w:t>
      </w:r>
      <w:r w:rsidRPr="00F27FC3">
        <w:rPr>
          <w:rFonts w:eastAsia="Arial Unicode MS" w:cs="Arial"/>
          <w:lang w:val="sr-Latn-CS"/>
        </w:rPr>
        <w:t xml:space="preserve"> да се приликом пружања услуга/извођења радова које су предмет  овог Уговора, доследно придржава Пословне политике </w:t>
      </w:r>
      <w:r w:rsidRPr="00F27FC3">
        <w:rPr>
          <w:rFonts w:eastAsia="Arial Unicode MS" w:cs="Arial"/>
        </w:rPr>
        <w:t xml:space="preserve">Купца </w:t>
      </w:r>
      <w:r w:rsidRPr="00F27FC3">
        <w:rPr>
          <w:rFonts w:eastAsia="Arial Unicode MS" w:cs="Arial"/>
          <w:lang w:val="sr-Latn-CS"/>
        </w:rPr>
        <w:t xml:space="preserve">у вези са спровођењем и унапређењем безбедности и здравља на раду запослених и свих других лица која учествују у радним процесима </w:t>
      </w:r>
      <w:r w:rsidRPr="00F27FC3">
        <w:rPr>
          <w:rFonts w:eastAsia="Arial Unicode MS" w:cs="Arial"/>
        </w:rPr>
        <w:t>Купца</w:t>
      </w:r>
      <w:r w:rsidRPr="00F27FC3">
        <w:rPr>
          <w:rFonts w:eastAsia="Arial Unicode MS" w:cs="Arial"/>
          <w:lang w:val="sr-Latn-CS"/>
        </w:rPr>
        <w:t>,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84220F" w:rsidRPr="00F27FC3" w:rsidRDefault="0084220F" w:rsidP="002D7474">
      <w:pPr>
        <w:numPr>
          <w:ilvl w:val="0"/>
          <w:numId w:val="30"/>
        </w:numPr>
        <w:rPr>
          <w:rFonts w:eastAsia="Arial Unicode MS" w:cs="Arial"/>
          <w:lang w:val="sr-Latn-CS"/>
        </w:rPr>
      </w:pPr>
      <w:r w:rsidRPr="00F27FC3">
        <w:rPr>
          <w:rFonts w:eastAsia="Arial Unicode MS" w:cs="Arial"/>
          <w:lang w:val="sr-Latn-CS"/>
        </w:rPr>
        <w:t xml:space="preserve">Да </w:t>
      </w:r>
      <w:r w:rsidRPr="00F27FC3">
        <w:rPr>
          <w:rFonts w:eastAsia="Arial Unicode MS" w:cs="Arial"/>
        </w:rPr>
        <w:t xml:space="preserve">Продавац </w:t>
      </w:r>
      <w:r w:rsidRPr="00F27FC3">
        <w:rPr>
          <w:rFonts w:eastAsia="Arial Unicode MS" w:cs="Arial"/>
          <w:lang w:val="sr-Latn-CS"/>
        </w:rPr>
        <w:t xml:space="preserve"> прихвата захтеве Наручиоца из тачке 2. </w:t>
      </w:r>
      <w:proofErr w:type="gramStart"/>
      <w:r w:rsidRPr="00F27FC3">
        <w:rPr>
          <w:rFonts w:eastAsia="Arial Unicode MS" w:cs="Arial"/>
        </w:rPr>
        <w:t>о</w:t>
      </w:r>
      <w:r w:rsidRPr="00F27FC3">
        <w:rPr>
          <w:rFonts w:eastAsia="Arial Unicode MS" w:cs="Arial"/>
          <w:lang w:val="sr-Latn-CS"/>
        </w:rPr>
        <w:t>вог</w:t>
      </w:r>
      <w:proofErr w:type="gramEnd"/>
      <w:r w:rsidRPr="00F27FC3">
        <w:rPr>
          <w:rFonts w:eastAsia="Arial Unicode MS" w:cs="Arial"/>
          <w:lang w:val="sr-Latn-CS"/>
        </w:rPr>
        <w:t xml:space="preserve"> става.</w:t>
      </w:r>
    </w:p>
    <w:p w:rsidR="0084220F" w:rsidRPr="00F27FC3" w:rsidRDefault="0084220F" w:rsidP="0084220F">
      <w:pPr>
        <w:rPr>
          <w:rFonts w:eastAsia="Arial Unicode MS" w:cs="Arial"/>
          <w:lang w:val="sr-Cyrl-CS"/>
        </w:rPr>
      </w:pPr>
      <w:r w:rsidRPr="00F27FC3">
        <w:rPr>
          <w:rFonts w:eastAsia="Arial Unicode MS" w:cs="Arial"/>
          <w:lang w:val="sr-Cyrl-CS"/>
        </w:rPr>
        <w:t>Предмет</w:t>
      </w:r>
    </w:p>
    <w:p w:rsidR="0084220F" w:rsidRPr="00F27FC3" w:rsidRDefault="0084220F" w:rsidP="0084220F">
      <w:pPr>
        <w:jc w:val="center"/>
        <w:rPr>
          <w:rFonts w:eastAsia="Arial Unicode MS" w:cs="Arial"/>
          <w:lang w:val="sr-Cyrl-CS"/>
        </w:rPr>
      </w:pPr>
      <w:r w:rsidRPr="00F27FC3">
        <w:rPr>
          <w:rFonts w:eastAsia="Arial Unicode MS" w:cs="Arial"/>
          <w:lang w:val="sr-Cyrl-CS"/>
        </w:rPr>
        <w:t>Тачка 1.</w:t>
      </w:r>
    </w:p>
    <w:p w:rsidR="0084220F" w:rsidRPr="00F27FC3" w:rsidRDefault="0084220F" w:rsidP="0084220F">
      <w:pPr>
        <w:rPr>
          <w:rFonts w:eastAsia="Arial Unicode MS" w:cs="Arial"/>
          <w:lang w:val="sr-Cyrl-CS"/>
        </w:rPr>
      </w:pPr>
      <w:r w:rsidRPr="00F27FC3">
        <w:rPr>
          <w:rFonts w:eastAsia="Arial Unicode MS" w:cs="Arial"/>
          <w:lang w:val="sr-Cyrl-CS"/>
        </w:rPr>
        <w:t>Предмет овог Прилога је дефинисање права Купца и права и обавеза Продавца,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rsidR="0084220F" w:rsidRPr="00F27FC3" w:rsidRDefault="0084220F" w:rsidP="0084220F">
      <w:pPr>
        <w:jc w:val="center"/>
        <w:rPr>
          <w:rFonts w:eastAsia="Arial Unicode MS" w:cs="Arial"/>
          <w:lang w:val="sr-Cyrl-CS"/>
        </w:rPr>
      </w:pPr>
      <w:r w:rsidRPr="00F27FC3">
        <w:rPr>
          <w:rFonts w:eastAsia="Arial Unicode MS" w:cs="Arial"/>
          <w:lang w:val="sr-Cyrl-CS"/>
        </w:rPr>
        <w:t>Тачка 2.</w:t>
      </w:r>
    </w:p>
    <w:p w:rsidR="0084220F" w:rsidRPr="00F27FC3" w:rsidRDefault="0084220F" w:rsidP="0084220F">
      <w:pPr>
        <w:rPr>
          <w:rFonts w:eastAsia="Arial Unicode MS" w:cs="Arial"/>
          <w:lang w:val="sr-Cyrl-CS"/>
        </w:rPr>
      </w:pPr>
      <w:r w:rsidRPr="00F27FC3">
        <w:rPr>
          <w:rFonts w:eastAsia="Arial Unicode MS" w:cs="Arial"/>
          <w:lang w:val="sr-Cyrl-CS"/>
        </w:rPr>
        <w:t xml:space="preserve">Продавац,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Купца. </w:t>
      </w:r>
    </w:p>
    <w:p w:rsidR="0084220F" w:rsidRPr="00F27FC3" w:rsidRDefault="0084220F" w:rsidP="0084220F">
      <w:pPr>
        <w:jc w:val="center"/>
        <w:rPr>
          <w:rFonts w:eastAsia="Arial Unicode MS" w:cs="Arial"/>
          <w:lang w:val="sr-Cyrl-CS"/>
        </w:rPr>
      </w:pPr>
      <w:r w:rsidRPr="00F27FC3">
        <w:rPr>
          <w:rFonts w:eastAsia="Arial Unicode MS" w:cs="Arial"/>
          <w:lang w:val="sr-Cyrl-CS"/>
        </w:rPr>
        <w:t>Тачка 3.</w:t>
      </w:r>
    </w:p>
    <w:p w:rsidR="0084220F" w:rsidRPr="00F27FC3" w:rsidRDefault="0084220F" w:rsidP="0084220F">
      <w:pPr>
        <w:rPr>
          <w:rFonts w:eastAsia="Arial Unicode MS" w:cs="Arial"/>
          <w:lang w:val="sr-Cyrl-CS"/>
        </w:rPr>
      </w:pPr>
      <w:r w:rsidRPr="00F27FC3">
        <w:rPr>
          <w:rFonts w:eastAsia="Arial Unicode MS" w:cs="Arial"/>
          <w:lang w:val="sr-Cyrl-CS"/>
        </w:rPr>
        <w:t>Продавац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84220F" w:rsidRPr="00F27FC3" w:rsidRDefault="0084220F" w:rsidP="0084220F">
      <w:pPr>
        <w:jc w:val="center"/>
        <w:rPr>
          <w:rFonts w:eastAsia="Arial Unicode MS" w:cs="Arial"/>
          <w:lang w:val="sr-Cyrl-CS"/>
        </w:rPr>
      </w:pPr>
      <w:r w:rsidRPr="00F27FC3">
        <w:rPr>
          <w:rFonts w:eastAsia="Arial Unicode MS" w:cs="Arial"/>
          <w:lang w:val="sr-Cyrl-CS"/>
        </w:rPr>
        <w:t>Тачка 4.</w:t>
      </w:r>
    </w:p>
    <w:p w:rsidR="0084220F" w:rsidRPr="00F27FC3" w:rsidRDefault="0084220F" w:rsidP="0084220F">
      <w:pPr>
        <w:rPr>
          <w:rFonts w:eastAsia="Arial Unicode MS" w:cs="Arial"/>
          <w:lang w:val="sr-Cyrl-CS"/>
        </w:rPr>
      </w:pPr>
      <w:r w:rsidRPr="00F27FC3">
        <w:rPr>
          <w:rFonts w:eastAsia="Arial Unicode MS" w:cs="Arial"/>
          <w:lang w:val="sr-Cyrl-CS"/>
        </w:rPr>
        <w:t>Продавац је дужан да обавести запослене и друга лица која ангажује приликом извођења радова које су предмет Уговора  о обавезама из овог Прилога.</w:t>
      </w:r>
    </w:p>
    <w:p w:rsidR="0084220F" w:rsidRPr="00F27FC3" w:rsidRDefault="0084220F" w:rsidP="0084220F">
      <w:pPr>
        <w:rPr>
          <w:rFonts w:eastAsia="Arial Unicode MS" w:cs="Arial"/>
          <w:lang w:val="sr-Cyrl-CS"/>
        </w:rPr>
      </w:pPr>
    </w:p>
    <w:p w:rsidR="0084220F" w:rsidRPr="00F27FC3" w:rsidRDefault="0084220F" w:rsidP="0084220F">
      <w:pPr>
        <w:rPr>
          <w:rFonts w:eastAsia="Arial Unicode MS" w:cs="Arial"/>
          <w:lang w:val="sr-Cyrl-CS"/>
        </w:rPr>
      </w:pPr>
    </w:p>
    <w:p w:rsidR="0084220F" w:rsidRPr="00F27FC3" w:rsidRDefault="0084220F" w:rsidP="0084220F">
      <w:pPr>
        <w:rPr>
          <w:rFonts w:eastAsia="Arial Unicode MS" w:cs="Arial"/>
          <w:lang w:val="sr-Cyrl-CS"/>
        </w:rPr>
      </w:pPr>
    </w:p>
    <w:p w:rsidR="0084220F" w:rsidRPr="00F27FC3" w:rsidRDefault="0084220F" w:rsidP="0084220F">
      <w:pPr>
        <w:jc w:val="center"/>
        <w:rPr>
          <w:rFonts w:eastAsia="Arial Unicode MS" w:cs="Arial"/>
          <w:lang w:val="sr-Cyrl-CS"/>
        </w:rPr>
      </w:pPr>
      <w:r w:rsidRPr="00F27FC3">
        <w:rPr>
          <w:rFonts w:eastAsia="Arial Unicode MS" w:cs="Arial"/>
          <w:lang w:val="sr-Cyrl-CS"/>
        </w:rPr>
        <w:lastRenderedPageBreak/>
        <w:t>Тачка 5.</w:t>
      </w:r>
    </w:p>
    <w:p w:rsidR="0084220F" w:rsidRPr="00F27FC3" w:rsidRDefault="0084220F" w:rsidP="0084220F">
      <w:pPr>
        <w:rPr>
          <w:rFonts w:eastAsia="Arial Unicode MS" w:cs="Arial"/>
          <w:lang w:val="sr-Cyrl-CS"/>
        </w:rPr>
      </w:pPr>
      <w:r w:rsidRPr="00F27FC3">
        <w:rPr>
          <w:rFonts w:eastAsia="Arial Unicode MS" w:cs="Arial"/>
          <w:lang w:val="sr-Cyrl-CS"/>
        </w:rPr>
        <w:t>Продавац,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rsidR="0084220F" w:rsidRPr="00F27FC3" w:rsidRDefault="0084220F" w:rsidP="002D7474">
      <w:pPr>
        <w:numPr>
          <w:ilvl w:val="0"/>
          <w:numId w:val="31"/>
        </w:numPr>
        <w:rPr>
          <w:rFonts w:eastAsia="Arial Unicode MS" w:cs="Arial"/>
          <w:lang w:val="sr-Latn-CS"/>
        </w:rPr>
      </w:pPr>
      <w:r w:rsidRPr="00F27FC3">
        <w:rPr>
          <w:rFonts w:eastAsia="Arial Unicode MS" w:cs="Arial"/>
          <w:lang w:val="sr-Latn-CS"/>
        </w:rPr>
        <w:t>забрањено је избегавање примене и /или ометање спровођење БЗР;</w:t>
      </w:r>
    </w:p>
    <w:p w:rsidR="0084220F" w:rsidRPr="00F27FC3" w:rsidRDefault="0084220F" w:rsidP="002D7474">
      <w:pPr>
        <w:numPr>
          <w:ilvl w:val="0"/>
          <w:numId w:val="31"/>
        </w:numPr>
        <w:rPr>
          <w:rFonts w:eastAsia="Arial Unicode MS" w:cs="Arial"/>
          <w:lang w:val="sr-Latn-CS"/>
        </w:rPr>
      </w:pPr>
      <w:r w:rsidRPr="00F27FC3">
        <w:rPr>
          <w:rFonts w:eastAsia="Arial Unicode MS" w:cs="Arial"/>
          <w:lang w:val="sr-Latn-CS"/>
        </w:rPr>
        <w:t>обавезно је поштовање правила коришћења средстава и опреме за личну заштиту на раду;</w:t>
      </w:r>
    </w:p>
    <w:p w:rsidR="0084220F" w:rsidRPr="00F27FC3" w:rsidRDefault="0084220F" w:rsidP="002D7474">
      <w:pPr>
        <w:numPr>
          <w:ilvl w:val="0"/>
          <w:numId w:val="31"/>
        </w:numPr>
        <w:rPr>
          <w:rFonts w:eastAsia="Arial Unicode MS" w:cs="Arial"/>
          <w:lang w:val="sr-Latn-CS"/>
        </w:rPr>
      </w:pPr>
      <w:r w:rsidRPr="00F27FC3">
        <w:rPr>
          <w:rFonts w:eastAsia="Arial Unicode MS" w:cs="Arial"/>
          <w:lang w:val="sr-Latn-CS"/>
        </w:rPr>
        <w:t xml:space="preserve">процедуре </w:t>
      </w:r>
      <w:r w:rsidRPr="00F27FC3">
        <w:rPr>
          <w:rFonts w:eastAsia="Arial Unicode MS" w:cs="Arial"/>
        </w:rPr>
        <w:t>Купца</w:t>
      </w:r>
      <w:r w:rsidRPr="00F27FC3">
        <w:rPr>
          <w:rFonts w:eastAsia="Arial Unicode MS" w:cs="Arial"/>
          <w:lang w:val="sr-Latn-CS"/>
        </w:rPr>
        <w:t xml:space="preserve"> за спровођење система контроле приступа и дозвола за рад увек морају да буду испоштоване,</w:t>
      </w:r>
    </w:p>
    <w:p w:rsidR="0084220F" w:rsidRPr="00F27FC3" w:rsidRDefault="0084220F" w:rsidP="002D7474">
      <w:pPr>
        <w:numPr>
          <w:ilvl w:val="0"/>
          <w:numId w:val="31"/>
        </w:numPr>
        <w:rPr>
          <w:rFonts w:eastAsia="Arial Unicode MS" w:cs="Arial"/>
          <w:lang w:val="sr-Latn-CS"/>
        </w:rPr>
      </w:pPr>
      <w:r w:rsidRPr="00F27FC3">
        <w:rPr>
          <w:rFonts w:eastAsia="Arial Unicode MS" w:cs="Arial"/>
          <w:lang w:val="sr-Latn-CS"/>
        </w:rPr>
        <w:t>процедуре за изолацију и закључавање извора енергије и радних флуида увек морају да буду испоштоване;</w:t>
      </w:r>
    </w:p>
    <w:p w:rsidR="0084220F" w:rsidRPr="00F27FC3" w:rsidRDefault="0084220F" w:rsidP="002D7474">
      <w:pPr>
        <w:numPr>
          <w:ilvl w:val="0"/>
          <w:numId w:val="31"/>
        </w:numPr>
        <w:rPr>
          <w:rFonts w:eastAsia="Arial Unicode MS" w:cs="Arial"/>
          <w:lang w:val="sr-Latn-CS"/>
        </w:rPr>
      </w:pPr>
      <w:r w:rsidRPr="00F27FC3">
        <w:rPr>
          <w:rFonts w:eastAsia="Arial Unicode MS" w:cs="Arial"/>
          <w:lang w:val="sr-Latn-CS"/>
        </w:rPr>
        <w:t xml:space="preserve">најстроже је забрањен улазак, боравак или рад, на територији и у просторијама </w:t>
      </w:r>
      <w:r w:rsidRPr="00F27FC3">
        <w:rPr>
          <w:rFonts w:eastAsia="Arial Unicode MS" w:cs="Arial"/>
        </w:rPr>
        <w:t>Купца</w:t>
      </w:r>
      <w:r w:rsidRPr="00F27FC3">
        <w:rPr>
          <w:rFonts w:eastAsia="Arial Unicode MS" w:cs="Arial"/>
          <w:lang w:val="sr-Latn-CS"/>
        </w:rPr>
        <w:t xml:space="preserve"> под утицајем алкохола или других психоактивних супстанци;</w:t>
      </w:r>
    </w:p>
    <w:p w:rsidR="0084220F" w:rsidRPr="00F27FC3" w:rsidRDefault="0084220F" w:rsidP="002D7474">
      <w:pPr>
        <w:numPr>
          <w:ilvl w:val="0"/>
          <w:numId w:val="31"/>
        </w:numPr>
        <w:rPr>
          <w:rFonts w:eastAsia="Arial Unicode MS" w:cs="Arial"/>
          <w:lang w:val="sr-Latn-CS"/>
        </w:rPr>
      </w:pPr>
      <w:r w:rsidRPr="00F27FC3">
        <w:rPr>
          <w:rFonts w:eastAsia="Arial Unicode MS" w:cs="Arial"/>
          <w:lang w:val="sr-Latn-CS"/>
        </w:rPr>
        <w:t xml:space="preserve">забрањено је уношење оружја унутар локација </w:t>
      </w:r>
      <w:r w:rsidRPr="00F27FC3">
        <w:rPr>
          <w:rFonts w:eastAsia="Arial Unicode MS" w:cs="Arial"/>
        </w:rPr>
        <w:t>Купца</w:t>
      </w:r>
      <w:r w:rsidRPr="00F27FC3">
        <w:rPr>
          <w:rFonts w:eastAsia="Arial Unicode MS" w:cs="Arial"/>
          <w:lang w:val="sr-Latn-CS"/>
        </w:rPr>
        <w:t>, као и неовлашћено фотографисање;</w:t>
      </w:r>
    </w:p>
    <w:p w:rsidR="0084220F" w:rsidRPr="00F27FC3" w:rsidRDefault="0084220F" w:rsidP="002D7474">
      <w:pPr>
        <w:numPr>
          <w:ilvl w:val="0"/>
          <w:numId w:val="31"/>
        </w:numPr>
        <w:rPr>
          <w:rFonts w:eastAsia="Arial Unicode MS" w:cs="Arial"/>
          <w:lang w:val="sr-Latn-CS"/>
        </w:rPr>
      </w:pPr>
      <w:r w:rsidRPr="00F27FC3">
        <w:rPr>
          <w:rFonts w:eastAsia="Arial Unicode MS" w:cs="Arial"/>
          <w:lang w:val="sr-Latn-CS"/>
        </w:rPr>
        <w:t>обавезно је придржавање правила и сигнализације безбедности у саобраћају.</w:t>
      </w:r>
    </w:p>
    <w:p w:rsidR="0084220F" w:rsidRPr="00F27FC3" w:rsidRDefault="0084220F" w:rsidP="0084220F">
      <w:pPr>
        <w:ind w:left="720"/>
        <w:rPr>
          <w:rFonts w:eastAsia="Arial Unicode MS" w:cs="Arial"/>
          <w:lang w:val="sr-Latn-CS"/>
        </w:rPr>
      </w:pPr>
    </w:p>
    <w:p w:rsidR="0084220F" w:rsidRPr="00F27FC3" w:rsidRDefault="0084220F" w:rsidP="0084220F">
      <w:pPr>
        <w:jc w:val="center"/>
        <w:rPr>
          <w:rFonts w:eastAsia="Arial Unicode MS" w:cs="Arial"/>
          <w:lang w:val="sr-Cyrl-CS"/>
        </w:rPr>
      </w:pPr>
      <w:r w:rsidRPr="00F27FC3">
        <w:rPr>
          <w:rFonts w:eastAsia="Arial Unicode MS" w:cs="Arial"/>
          <w:lang w:val="sr-Cyrl-CS"/>
        </w:rPr>
        <w:t>Тачка 6.</w:t>
      </w:r>
    </w:p>
    <w:p w:rsidR="0084220F" w:rsidRPr="00F27FC3" w:rsidRDefault="0084220F" w:rsidP="0084220F">
      <w:pPr>
        <w:rPr>
          <w:rFonts w:eastAsia="Arial Unicode MS" w:cs="Arial"/>
          <w:lang w:val="sr-Cyrl-CS"/>
        </w:rPr>
      </w:pPr>
      <w:r w:rsidRPr="00F27FC3">
        <w:rPr>
          <w:rFonts w:eastAsia="Arial Unicode MS" w:cs="Arial"/>
          <w:lang w:val="sr-Cyrl-CS"/>
        </w:rPr>
        <w:t>Продавац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rsidR="0084220F" w:rsidRPr="00F27FC3" w:rsidRDefault="0084220F" w:rsidP="0084220F">
      <w:pPr>
        <w:rPr>
          <w:rFonts w:eastAsia="Arial Unicode MS" w:cs="Arial"/>
          <w:lang w:val="sr-Cyrl-CS"/>
        </w:rPr>
      </w:pPr>
      <w:r w:rsidRPr="00F27FC3">
        <w:rPr>
          <w:rFonts w:eastAsia="Arial Unicode MS" w:cs="Arial"/>
          <w:lang w:val="sr-Cyrl-CS"/>
        </w:rPr>
        <w:t>У случају непоштовања правила БЗР, Купац неће сносити никакву одговорност нити исплатити накнаде/трошкове Продавцу по питању повреда на раду, односно оштећења средстава за рад.</w:t>
      </w:r>
    </w:p>
    <w:p w:rsidR="0084220F" w:rsidRPr="00F27FC3" w:rsidRDefault="0084220F" w:rsidP="0084220F">
      <w:pPr>
        <w:jc w:val="center"/>
        <w:rPr>
          <w:rFonts w:eastAsia="Arial Unicode MS" w:cs="Arial"/>
          <w:lang w:val="sr-Cyrl-CS"/>
        </w:rPr>
      </w:pPr>
      <w:r w:rsidRPr="00F27FC3">
        <w:rPr>
          <w:rFonts w:eastAsia="Arial Unicode MS" w:cs="Arial"/>
          <w:lang w:val="sr-Cyrl-CS"/>
        </w:rPr>
        <w:t>Тачка 7.</w:t>
      </w:r>
    </w:p>
    <w:p w:rsidR="0084220F" w:rsidRPr="00F27FC3" w:rsidRDefault="0084220F" w:rsidP="0084220F">
      <w:pPr>
        <w:rPr>
          <w:rFonts w:eastAsia="Arial Unicode MS" w:cs="Arial"/>
          <w:lang w:val="sr-Cyrl-CS"/>
        </w:rPr>
      </w:pPr>
      <w:r w:rsidRPr="00F27FC3">
        <w:rPr>
          <w:rFonts w:eastAsia="Arial Unicode MS" w:cs="Arial"/>
          <w:lang w:val="sr-Cyrl-CS"/>
        </w:rPr>
        <w:t>Продавац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Купца.</w:t>
      </w:r>
    </w:p>
    <w:p w:rsidR="0084220F" w:rsidRPr="00F27FC3" w:rsidRDefault="0084220F" w:rsidP="0084220F">
      <w:pPr>
        <w:jc w:val="center"/>
        <w:rPr>
          <w:rFonts w:eastAsia="Arial Unicode MS" w:cs="Arial"/>
          <w:lang w:val="sr-Cyrl-CS"/>
        </w:rPr>
      </w:pPr>
      <w:r w:rsidRPr="00F27FC3">
        <w:rPr>
          <w:rFonts w:eastAsia="Arial Unicode MS" w:cs="Arial"/>
          <w:lang w:val="sr-Cyrl-CS"/>
        </w:rPr>
        <w:t>Тачка 8.</w:t>
      </w:r>
    </w:p>
    <w:p w:rsidR="0084220F" w:rsidRPr="00F27FC3" w:rsidRDefault="0084220F" w:rsidP="0084220F">
      <w:pPr>
        <w:rPr>
          <w:rFonts w:eastAsia="Arial Unicode MS" w:cs="Arial"/>
          <w:lang w:val="sr-Cyrl-CS"/>
        </w:rPr>
      </w:pPr>
      <w:r w:rsidRPr="00F27FC3">
        <w:rPr>
          <w:rFonts w:eastAsia="Arial Unicode MS" w:cs="Arial"/>
          <w:lang w:val="sr-Cyrl-CS"/>
        </w:rPr>
        <w:t>Продавац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Купца.</w:t>
      </w:r>
    </w:p>
    <w:p w:rsidR="0084220F" w:rsidRPr="00F27FC3" w:rsidRDefault="0084220F" w:rsidP="0084220F">
      <w:pPr>
        <w:rPr>
          <w:rFonts w:eastAsia="Arial Unicode MS" w:cs="Arial"/>
          <w:lang w:val="sr-Cyrl-CS"/>
        </w:rPr>
      </w:pPr>
      <w:r w:rsidRPr="00F27FC3">
        <w:rPr>
          <w:rFonts w:eastAsia="Arial Unicode MS" w:cs="Arial"/>
          <w:lang w:val="sr-Cyrl-CS"/>
        </w:rPr>
        <w:t>Уколико Купац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Купца неће бити дозвољено.</w:t>
      </w:r>
    </w:p>
    <w:p w:rsidR="0084220F" w:rsidRPr="00F27FC3" w:rsidRDefault="0084220F" w:rsidP="0084220F">
      <w:pPr>
        <w:rPr>
          <w:rFonts w:eastAsia="Arial Unicode MS" w:cs="Arial"/>
          <w:lang w:val="sr-Cyrl-CS"/>
        </w:rPr>
      </w:pPr>
    </w:p>
    <w:p w:rsidR="0084220F" w:rsidRPr="00F27FC3" w:rsidRDefault="0084220F" w:rsidP="0084220F">
      <w:pPr>
        <w:rPr>
          <w:rFonts w:eastAsia="Arial Unicode MS" w:cs="Arial"/>
          <w:lang w:val="sr-Cyrl-CS"/>
        </w:rPr>
      </w:pPr>
    </w:p>
    <w:p w:rsidR="0084220F" w:rsidRPr="00F27FC3" w:rsidRDefault="0084220F" w:rsidP="0084220F">
      <w:pPr>
        <w:rPr>
          <w:rFonts w:eastAsia="Arial Unicode MS" w:cs="Arial"/>
          <w:lang w:val="sr-Cyrl-CS"/>
        </w:rPr>
      </w:pPr>
    </w:p>
    <w:p w:rsidR="0084220F" w:rsidRPr="00F27FC3" w:rsidRDefault="0084220F" w:rsidP="0084220F">
      <w:pPr>
        <w:rPr>
          <w:rFonts w:eastAsia="Arial Unicode MS" w:cs="Arial"/>
          <w:lang w:val="sr-Cyrl-CS"/>
        </w:rPr>
      </w:pPr>
    </w:p>
    <w:p w:rsidR="0084220F" w:rsidRPr="00F27FC3" w:rsidRDefault="0084220F" w:rsidP="0084220F">
      <w:pPr>
        <w:jc w:val="center"/>
        <w:rPr>
          <w:rFonts w:eastAsia="Arial Unicode MS" w:cs="Arial"/>
          <w:lang w:val="sr-Cyrl-CS"/>
        </w:rPr>
      </w:pPr>
      <w:r w:rsidRPr="00F27FC3">
        <w:rPr>
          <w:rFonts w:eastAsia="Arial Unicode MS" w:cs="Arial"/>
          <w:lang w:val="sr-Cyrl-CS"/>
        </w:rPr>
        <w:lastRenderedPageBreak/>
        <w:t>Тачка 9.</w:t>
      </w:r>
    </w:p>
    <w:p w:rsidR="0084220F" w:rsidRPr="00F27FC3" w:rsidRDefault="0084220F" w:rsidP="0084220F">
      <w:pPr>
        <w:rPr>
          <w:rFonts w:eastAsia="Arial Unicode MS" w:cs="Arial"/>
          <w:lang w:val="sr-Cyrl-CS"/>
        </w:rPr>
      </w:pPr>
      <w:r w:rsidRPr="00F27FC3">
        <w:rPr>
          <w:rFonts w:eastAsia="Arial Unicode MS" w:cs="Arial"/>
          <w:lang w:val="sr-Cyrl-CS"/>
        </w:rPr>
        <w:t>Продавац је дужан да Купцу најкасније три дана пре датума почетка радова достави:</w:t>
      </w:r>
    </w:p>
    <w:p w:rsidR="0084220F" w:rsidRPr="00F27FC3" w:rsidRDefault="0084220F" w:rsidP="002D7474">
      <w:pPr>
        <w:numPr>
          <w:ilvl w:val="0"/>
          <w:numId w:val="32"/>
        </w:numPr>
        <w:rPr>
          <w:rFonts w:eastAsia="Arial Unicode MS" w:cs="Arial"/>
          <w:lang w:val="sr-Latn-CS"/>
        </w:rPr>
      </w:pPr>
      <w:r w:rsidRPr="00F27FC3">
        <w:rPr>
          <w:rFonts w:eastAsia="Arial Unicode MS" w:cs="Arial"/>
          <w:lang w:val="sr-Latn-CS"/>
        </w:rPr>
        <w:t>списак лица са њиховим својеручно потписаним изјавама из којих ће се видети да их је упознао са обавезама у складу са тачком 4. овог Прилога,</w:t>
      </w:r>
    </w:p>
    <w:p w:rsidR="0084220F" w:rsidRPr="00F27FC3" w:rsidRDefault="0084220F" w:rsidP="002D7474">
      <w:pPr>
        <w:numPr>
          <w:ilvl w:val="0"/>
          <w:numId w:val="32"/>
        </w:numPr>
        <w:rPr>
          <w:rFonts w:eastAsia="Arial Unicode MS" w:cs="Arial"/>
          <w:lang w:val="sr-Latn-CS"/>
        </w:rPr>
      </w:pPr>
      <w:r w:rsidRPr="00F27FC3">
        <w:rPr>
          <w:rFonts w:eastAsia="Arial Unicode MS" w:cs="Arial"/>
          <w:lang w:val="sr-Latn-CS"/>
        </w:rPr>
        <w:t>списак средстава за рад која ће бити ангажована за извођење радова и</w:t>
      </w:r>
    </w:p>
    <w:p w:rsidR="0084220F" w:rsidRPr="00F27FC3" w:rsidRDefault="0084220F" w:rsidP="002D7474">
      <w:pPr>
        <w:numPr>
          <w:ilvl w:val="0"/>
          <w:numId w:val="32"/>
        </w:numPr>
        <w:rPr>
          <w:rFonts w:eastAsia="Arial Unicode MS" w:cs="Arial"/>
          <w:lang w:val="sr-Latn-CS"/>
        </w:rPr>
      </w:pPr>
      <w:r w:rsidRPr="00F27FC3">
        <w:rPr>
          <w:rFonts w:eastAsia="Arial Unicode MS" w:cs="Arial"/>
          <w:lang w:val="sr-Latn-CS"/>
        </w:rPr>
        <w:t>податке о лицу за безбедност и здравље на раду</w:t>
      </w:r>
    </w:p>
    <w:p w:rsidR="0084220F" w:rsidRPr="00F27FC3" w:rsidRDefault="0084220F" w:rsidP="002D7474">
      <w:pPr>
        <w:numPr>
          <w:ilvl w:val="0"/>
          <w:numId w:val="32"/>
        </w:numPr>
        <w:rPr>
          <w:rFonts w:eastAsia="Arial Unicode MS" w:cs="Arial"/>
          <w:lang w:val="sr-Latn-CS"/>
        </w:rPr>
      </w:pPr>
      <w:r w:rsidRPr="00F27FC3">
        <w:rPr>
          <w:rFonts w:eastAsia="Arial Unicode MS" w:cs="Arial"/>
          <w:lang w:val="sr-Latn-CS"/>
        </w:rPr>
        <w:t>Уз списак лица из става 1. ове тачке, Извођач радова је дужан да достави доказе о:</w:t>
      </w:r>
    </w:p>
    <w:p w:rsidR="0084220F" w:rsidRPr="00F27FC3" w:rsidRDefault="0084220F" w:rsidP="002D7474">
      <w:pPr>
        <w:numPr>
          <w:ilvl w:val="0"/>
          <w:numId w:val="32"/>
        </w:numPr>
        <w:rPr>
          <w:rFonts w:eastAsia="Arial Unicode MS" w:cs="Arial"/>
          <w:lang w:val="sr-Latn-CS"/>
        </w:rPr>
      </w:pPr>
      <w:r w:rsidRPr="00F27FC3">
        <w:rPr>
          <w:rFonts w:eastAsia="Arial Unicode MS" w:cs="Arial"/>
          <w:lang w:val="sr-Latn-CS"/>
        </w:rPr>
        <w:t>извршеном оспособљавању запослених за безбедан и здрав рад,</w:t>
      </w:r>
    </w:p>
    <w:p w:rsidR="0084220F" w:rsidRPr="00F27FC3" w:rsidRDefault="0084220F" w:rsidP="002D7474">
      <w:pPr>
        <w:numPr>
          <w:ilvl w:val="0"/>
          <w:numId w:val="32"/>
        </w:numPr>
        <w:rPr>
          <w:rFonts w:eastAsia="Arial Unicode MS" w:cs="Arial"/>
          <w:lang w:val="sr-Latn-CS"/>
        </w:rPr>
      </w:pPr>
      <w:r w:rsidRPr="00F27FC3">
        <w:rPr>
          <w:rFonts w:eastAsia="Arial Unicode MS" w:cs="Arial"/>
          <w:lang w:val="sr-Latn-CS"/>
        </w:rPr>
        <w:t>извршеним лекарским прегледима запослених,</w:t>
      </w:r>
    </w:p>
    <w:p w:rsidR="0084220F" w:rsidRPr="00F27FC3" w:rsidRDefault="0084220F" w:rsidP="002D7474">
      <w:pPr>
        <w:numPr>
          <w:ilvl w:val="0"/>
          <w:numId w:val="32"/>
        </w:numPr>
        <w:rPr>
          <w:rFonts w:eastAsia="Arial Unicode MS" w:cs="Arial"/>
          <w:lang w:val="sr-Latn-CS"/>
        </w:rPr>
      </w:pPr>
      <w:r w:rsidRPr="00F27FC3">
        <w:rPr>
          <w:rFonts w:eastAsia="Arial Unicode MS" w:cs="Arial"/>
          <w:lang w:val="sr-Latn-CS"/>
        </w:rPr>
        <w:t>извршеним прегледима и испитивањима опреме за рад и</w:t>
      </w:r>
    </w:p>
    <w:p w:rsidR="0084220F" w:rsidRPr="00F27FC3" w:rsidRDefault="0084220F" w:rsidP="002D7474">
      <w:pPr>
        <w:numPr>
          <w:ilvl w:val="0"/>
          <w:numId w:val="32"/>
        </w:numPr>
        <w:rPr>
          <w:rFonts w:eastAsia="Arial Unicode MS" w:cs="Arial"/>
          <w:lang w:val="sr-Latn-CS"/>
        </w:rPr>
      </w:pPr>
      <w:r w:rsidRPr="00F27FC3">
        <w:rPr>
          <w:rFonts w:eastAsia="Arial Unicode MS" w:cs="Arial"/>
          <w:lang w:val="sr-Latn-CS"/>
        </w:rPr>
        <w:t>коришћењу средстава и опреме за личну заштиту на раду.</w:t>
      </w:r>
    </w:p>
    <w:p w:rsidR="0084220F" w:rsidRPr="00F27FC3" w:rsidRDefault="0084220F" w:rsidP="0084220F">
      <w:pPr>
        <w:rPr>
          <w:rFonts w:eastAsia="Arial Unicode MS" w:cs="Arial"/>
          <w:lang w:val="sr-Cyrl-CS"/>
        </w:rPr>
      </w:pPr>
    </w:p>
    <w:p w:rsidR="0084220F" w:rsidRPr="00F27FC3" w:rsidRDefault="0084220F" w:rsidP="0084220F">
      <w:pPr>
        <w:jc w:val="center"/>
        <w:rPr>
          <w:rFonts w:eastAsia="Arial Unicode MS" w:cs="Arial"/>
          <w:lang w:val="sr-Cyrl-CS"/>
        </w:rPr>
      </w:pPr>
      <w:r w:rsidRPr="00F27FC3">
        <w:rPr>
          <w:rFonts w:eastAsia="Arial Unicode MS" w:cs="Arial"/>
          <w:lang w:val="sr-Cyrl-CS"/>
        </w:rPr>
        <w:t>Тачка 10.</w:t>
      </w:r>
    </w:p>
    <w:p w:rsidR="0084220F" w:rsidRPr="00F27FC3" w:rsidRDefault="0084220F" w:rsidP="0084220F">
      <w:pPr>
        <w:rPr>
          <w:rFonts w:eastAsia="Arial Unicode MS" w:cs="Arial"/>
          <w:lang w:val="sr-Cyrl-CS"/>
        </w:rPr>
      </w:pPr>
      <w:r w:rsidRPr="00F27FC3">
        <w:rPr>
          <w:rFonts w:eastAsia="Arial Unicode MS" w:cs="Arial"/>
          <w:lang w:val="sr-Cyrl-CS"/>
        </w:rPr>
        <w:t>Купац има право да врши контролу примене превентивних мера за безбедан и здрав рад приликом извођења радова које су предмет Уговора .</w:t>
      </w:r>
    </w:p>
    <w:p w:rsidR="0084220F" w:rsidRPr="00F27FC3" w:rsidRDefault="0084220F" w:rsidP="0084220F">
      <w:pPr>
        <w:rPr>
          <w:rFonts w:eastAsia="Arial Unicode MS" w:cs="Arial"/>
          <w:lang w:val="sr-Cyrl-CS"/>
        </w:rPr>
      </w:pPr>
      <w:r w:rsidRPr="00F27FC3">
        <w:rPr>
          <w:rFonts w:eastAsia="Arial Unicode MS" w:cs="Arial"/>
          <w:lang w:val="sr-Cyrl-CS"/>
        </w:rPr>
        <w:t>Продавац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rsidR="0084220F" w:rsidRPr="00F27FC3" w:rsidRDefault="0084220F" w:rsidP="0084220F">
      <w:pPr>
        <w:rPr>
          <w:rFonts w:eastAsia="Arial Unicode MS" w:cs="Arial"/>
          <w:lang w:val="sr-Cyrl-CS"/>
        </w:rPr>
      </w:pPr>
      <w:r w:rsidRPr="00F27FC3">
        <w:rPr>
          <w:rFonts w:eastAsia="Arial Unicode MS" w:cs="Arial"/>
          <w:lang w:val="sr-Cyrl-CS"/>
        </w:rPr>
        <w:t>Купац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Продавца и надлежну инспекцијску службу.</w:t>
      </w:r>
    </w:p>
    <w:p w:rsidR="0084220F" w:rsidRPr="00F27FC3" w:rsidRDefault="0084220F" w:rsidP="0084220F">
      <w:pPr>
        <w:rPr>
          <w:rFonts w:eastAsia="Arial Unicode MS" w:cs="Arial"/>
          <w:lang w:val="sr-Cyrl-CS"/>
        </w:rPr>
      </w:pPr>
      <w:r w:rsidRPr="00F27FC3">
        <w:rPr>
          <w:rFonts w:eastAsia="Arial Unicode MS" w:cs="Arial"/>
          <w:lang w:val="sr-Cyrl-CS"/>
        </w:rPr>
        <w:t>Продавац се обавезује да поступи по налогу Купца из става 3.ове тачке.</w:t>
      </w:r>
    </w:p>
    <w:p w:rsidR="0084220F" w:rsidRPr="00F27FC3" w:rsidRDefault="0084220F" w:rsidP="0084220F">
      <w:pPr>
        <w:rPr>
          <w:rFonts w:eastAsia="Arial Unicode MS" w:cs="Arial"/>
          <w:lang w:val="sr-Cyrl-CS"/>
        </w:rPr>
      </w:pPr>
    </w:p>
    <w:p w:rsidR="0084220F" w:rsidRPr="00F27FC3" w:rsidRDefault="0084220F" w:rsidP="0084220F">
      <w:pPr>
        <w:jc w:val="center"/>
        <w:rPr>
          <w:rFonts w:eastAsia="Arial Unicode MS" w:cs="Arial"/>
          <w:lang w:val="sr-Cyrl-CS"/>
        </w:rPr>
      </w:pPr>
      <w:r w:rsidRPr="00F27FC3">
        <w:rPr>
          <w:rFonts w:eastAsia="Arial Unicode MS" w:cs="Arial"/>
          <w:lang w:val="sr-Cyrl-CS"/>
        </w:rPr>
        <w:t>Тачка 11.</w:t>
      </w:r>
    </w:p>
    <w:p w:rsidR="0084220F" w:rsidRPr="00F27FC3" w:rsidRDefault="0084220F" w:rsidP="0084220F">
      <w:pPr>
        <w:rPr>
          <w:rFonts w:eastAsia="Arial Unicode MS" w:cs="Arial"/>
          <w:lang w:val="sr-Cyrl-CS"/>
        </w:rPr>
      </w:pPr>
      <w:r w:rsidRPr="00F27FC3">
        <w:rPr>
          <w:rFonts w:eastAsia="Arial Unicode MS" w:cs="Arial"/>
          <w:lang w:val="sr-Cyrl-CS"/>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84220F" w:rsidRPr="00F27FC3" w:rsidRDefault="0084220F" w:rsidP="0084220F">
      <w:pPr>
        <w:rPr>
          <w:rFonts w:eastAsia="Arial Unicode MS" w:cs="Arial"/>
          <w:lang w:val="sr-Cyrl-CS"/>
        </w:rPr>
      </w:pPr>
      <w:r w:rsidRPr="00F27FC3">
        <w:rPr>
          <w:rFonts w:eastAsia="Arial Unicode MS" w:cs="Arial"/>
          <w:lang w:val="sr-Cyrl-C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84220F" w:rsidRPr="00F27FC3" w:rsidRDefault="0084220F" w:rsidP="0084220F">
      <w:pPr>
        <w:rPr>
          <w:rFonts w:eastAsia="Arial Unicode MS" w:cs="Arial"/>
          <w:lang w:val="sr-Cyrl-CS"/>
        </w:rPr>
      </w:pPr>
      <w:r w:rsidRPr="00F27FC3">
        <w:rPr>
          <w:rFonts w:eastAsia="Arial Unicode MS" w:cs="Arial"/>
          <w:lang w:val="sr-Cyrl-CS"/>
        </w:rPr>
        <w:t>Начин остваривања сарадње из ст. 1. и 2. ове тачке утврђује се писменим споразумом.</w:t>
      </w:r>
    </w:p>
    <w:p w:rsidR="0084220F" w:rsidRPr="00F27FC3" w:rsidRDefault="0084220F" w:rsidP="0084220F">
      <w:pPr>
        <w:rPr>
          <w:rFonts w:eastAsia="Arial Unicode MS" w:cs="Arial"/>
          <w:lang w:val="sr-Cyrl-CS"/>
        </w:rPr>
      </w:pPr>
      <w:r w:rsidRPr="00F27FC3">
        <w:rPr>
          <w:rFonts w:eastAsia="Arial Unicode MS" w:cs="Arial"/>
          <w:lang w:val="sr-Cyrl-CS"/>
        </w:rPr>
        <w:t>Споразумом из става 3. ове тачке, из реда запослених код Купца одређује се лице за координацију спровођења заједничких мера којима се обезбеђује безбедност и здравље свих запослених.</w:t>
      </w:r>
    </w:p>
    <w:p w:rsidR="0084220F" w:rsidRPr="00F27FC3" w:rsidRDefault="0084220F" w:rsidP="0084220F">
      <w:pPr>
        <w:jc w:val="center"/>
        <w:rPr>
          <w:rFonts w:eastAsia="Arial Unicode MS" w:cs="Arial"/>
          <w:lang w:val="sr-Cyrl-CS"/>
        </w:rPr>
      </w:pPr>
      <w:r w:rsidRPr="00F27FC3">
        <w:rPr>
          <w:rFonts w:eastAsia="Arial Unicode MS" w:cs="Arial"/>
          <w:lang w:val="sr-Cyrl-CS"/>
        </w:rPr>
        <w:t>Тачка 12.</w:t>
      </w:r>
    </w:p>
    <w:p w:rsidR="0084220F" w:rsidRPr="00F27FC3" w:rsidRDefault="0084220F" w:rsidP="0084220F">
      <w:pPr>
        <w:rPr>
          <w:rFonts w:eastAsia="Arial Unicode MS" w:cs="Arial"/>
          <w:lang w:val="sr-Cyrl-CS"/>
        </w:rPr>
      </w:pPr>
      <w:r w:rsidRPr="00F27FC3">
        <w:rPr>
          <w:rFonts w:eastAsia="Arial Unicode MS" w:cs="Arial"/>
          <w:lang w:val="sr-Cyrl-CS"/>
        </w:rPr>
        <w:t>Продавац је дужан да благовремено извештава Купца о свим догађајима из области БЗР који су настали приликом извођења радова који су предмет Уговора, а нарочито о свим инцидентима и акцидентима.</w:t>
      </w:r>
    </w:p>
    <w:p w:rsidR="0084220F" w:rsidRPr="00F27FC3" w:rsidRDefault="0084220F" w:rsidP="0084220F">
      <w:pPr>
        <w:rPr>
          <w:rFonts w:eastAsia="Arial Unicode MS" w:cs="Arial"/>
          <w:lang w:val="sr-Cyrl-CS"/>
        </w:rPr>
      </w:pPr>
    </w:p>
    <w:p w:rsidR="0084220F" w:rsidRPr="00F27FC3" w:rsidRDefault="0084220F" w:rsidP="0084220F">
      <w:pPr>
        <w:rPr>
          <w:rFonts w:eastAsia="Arial Unicode MS" w:cs="Arial"/>
          <w:lang w:val="sr-Cyrl-CS"/>
        </w:rPr>
      </w:pPr>
    </w:p>
    <w:p w:rsidR="0084220F" w:rsidRPr="00F27FC3" w:rsidRDefault="0084220F" w:rsidP="0084220F">
      <w:pPr>
        <w:rPr>
          <w:rFonts w:eastAsia="Arial Unicode MS" w:cs="Arial"/>
          <w:lang w:val="sr-Cyrl-CS"/>
        </w:rPr>
      </w:pPr>
      <w:r w:rsidRPr="00F27FC3">
        <w:rPr>
          <w:rFonts w:eastAsia="Arial Unicode MS" w:cs="Arial"/>
          <w:lang w:val="sr-Cyrl-CS"/>
        </w:rPr>
        <w:lastRenderedPageBreak/>
        <w:t>Продавац је дужан да Купцу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rsidR="0084220F" w:rsidRPr="00F27FC3" w:rsidRDefault="0084220F" w:rsidP="0084220F">
      <w:pPr>
        <w:rPr>
          <w:rFonts w:eastAsia="Arial Unicode MS" w:cs="Arial"/>
          <w:lang w:val="sr-Cyrl-CS"/>
        </w:rPr>
      </w:pPr>
    </w:p>
    <w:p w:rsidR="0084220F" w:rsidRPr="00F27FC3" w:rsidRDefault="0084220F" w:rsidP="0084220F">
      <w:pPr>
        <w:jc w:val="center"/>
        <w:rPr>
          <w:rFonts w:eastAsia="Arial Unicode MS" w:cs="Arial"/>
          <w:lang w:val="sr-Cyrl-CS"/>
        </w:rPr>
      </w:pPr>
      <w:r w:rsidRPr="00F27FC3">
        <w:rPr>
          <w:rFonts w:eastAsia="Arial Unicode MS" w:cs="Arial"/>
          <w:lang w:val="sr-Cyrl-CS"/>
        </w:rPr>
        <w:t>Тачка 13.</w:t>
      </w:r>
    </w:p>
    <w:p w:rsidR="00452070" w:rsidRPr="00F27FC3" w:rsidRDefault="0084220F" w:rsidP="00452070">
      <w:pPr>
        <w:pStyle w:val="KDParagraf"/>
        <w:rPr>
          <w:rFonts w:cs="Arial"/>
          <w:noProof/>
          <w:lang w:val="ru-RU"/>
        </w:rPr>
      </w:pPr>
      <w:r w:rsidRPr="00F27FC3">
        <w:rPr>
          <w:rFonts w:eastAsia="Arial Unicode MS" w:cs="Arial"/>
          <w:lang w:val="sr-Cyrl-CS"/>
        </w:rPr>
        <w:t xml:space="preserve">Овај Прилог је сачињен у 6 (шест) истоветних примерака, </w:t>
      </w:r>
      <w:r w:rsidR="00452070" w:rsidRPr="00F27FC3">
        <w:rPr>
          <w:rFonts w:cs="Arial"/>
          <w:noProof/>
        </w:rPr>
        <w:t>од којих 2 (два) примерка за Продавца а четири (4) за Купца.</w:t>
      </w:r>
    </w:p>
    <w:p w:rsidR="0084220F" w:rsidRPr="00F27FC3" w:rsidRDefault="0084220F" w:rsidP="0084220F">
      <w:pPr>
        <w:rPr>
          <w:rFonts w:eastAsia="Arial Unicode MS" w:cs="Arial"/>
          <w:lang w:val="sr-Cyrl-CS"/>
        </w:rPr>
      </w:pPr>
    </w:p>
    <w:p w:rsidR="0084220F" w:rsidRPr="00F27FC3" w:rsidRDefault="0084220F" w:rsidP="0084220F">
      <w:pPr>
        <w:pStyle w:val="KDPodnaslov1"/>
        <w:spacing w:before="0"/>
        <w:ind w:left="465"/>
        <w:rPr>
          <w:rFonts w:cs="Arial"/>
          <w:lang w:val="ru-RU"/>
        </w:rPr>
      </w:pPr>
    </w:p>
    <w:p w:rsidR="0084220F" w:rsidRPr="00F27FC3" w:rsidRDefault="0084220F" w:rsidP="0084220F">
      <w:pPr>
        <w:rPr>
          <w:rFonts w:eastAsia="Arial Unicode MS" w:cs="Arial"/>
          <w:lang w:val="ru-RU"/>
        </w:rPr>
      </w:pPr>
    </w:p>
    <w:p w:rsidR="0084220F" w:rsidRPr="00F27FC3" w:rsidRDefault="0084220F" w:rsidP="0084220F">
      <w:pPr>
        <w:rPr>
          <w:rFonts w:eastAsia="Arial Unicode MS" w:cs="Arial"/>
          <w:lang w:val="ru-RU"/>
        </w:rPr>
      </w:pPr>
    </w:p>
    <w:p w:rsidR="00F9636A" w:rsidRPr="00F27FC3" w:rsidRDefault="00F9636A" w:rsidP="0084220F">
      <w:pPr>
        <w:pStyle w:val="KDParagraf"/>
        <w:spacing w:before="0"/>
        <w:jc w:val="center"/>
        <w:rPr>
          <w:rFonts w:cs="Arial"/>
          <w:b/>
        </w:rPr>
      </w:pPr>
    </w:p>
    <w:sectPr w:rsidR="00F9636A" w:rsidRPr="00F27FC3" w:rsidSect="00C475CE">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7A7" w:rsidRDefault="00A007A7">
      <w:r>
        <w:separator/>
      </w:r>
    </w:p>
    <w:p w:rsidR="00A007A7" w:rsidRDefault="00A007A7"/>
  </w:endnote>
  <w:endnote w:type="continuationSeparator" w:id="0">
    <w:p w:rsidR="00A007A7" w:rsidRDefault="00A007A7">
      <w:r>
        <w:continuationSeparator/>
      </w:r>
    </w:p>
    <w:p w:rsidR="00A007A7" w:rsidRDefault="00A007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Cirilica">
    <w:altName w:val="Courier New"/>
    <w:charset w:val="00"/>
    <w:family w:val="swiss"/>
    <w:pitch w:val="variable"/>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A7" w:rsidRDefault="00A007A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07A7" w:rsidRDefault="00A007A7" w:rsidP="00841BE7">
    <w:pPr>
      <w:pStyle w:val="Footer"/>
      <w:ind w:right="360"/>
    </w:pPr>
  </w:p>
  <w:p w:rsidR="00A007A7" w:rsidRDefault="00A007A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A7" w:rsidRPr="00EC5BB4" w:rsidRDefault="00A007A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71CC1">
      <w:rPr>
        <w:rStyle w:val="PageNumber"/>
        <w:rFonts w:cs="Arial"/>
        <w:b/>
        <w:noProof/>
        <w:szCs w:val="24"/>
      </w:rPr>
      <w:t>60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71CC1">
      <w:rPr>
        <w:rStyle w:val="PageNumber"/>
        <w:rFonts w:cs="Arial"/>
        <w:b/>
        <w:noProof/>
        <w:szCs w:val="24"/>
      </w:rPr>
      <w:t>61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A7" w:rsidRPr="00EC5BB4" w:rsidRDefault="00A007A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71CC1">
      <w:rPr>
        <w:rStyle w:val="PageNumber"/>
        <w:rFonts w:cs="Arial"/>
        <w:b/>
        <w:noProof/>
        <w:szCs w:val="24"/>
      </w:rPr>
      <w:t>35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71CC1">
      <w:rPr>
        <w:rStyle w:val="PageNumber"/>
        <w:rFonts w:cs="Arial"/>
        <w:b/>
        <w:noProof/>
        <w:szCs w:val="24"/>
      </w:rPr>
      <w:t>61</w:t>
    </w:r>
    <w:r w:rsidRPr="00EC5BB4">
      <w:rPr>
        <w:rStyle w:val="PageNumber"/>
        <w:rFonts w:cs="Arial"/>
        <w:b/>
        <w:szCs w:val="24"/>
      </w:rPr>
      <w:fldChar w:fldCharType="end"/>
    </w:r>
  </w:p>
  <w:p w:rsidR="00A007A7" w:rsidRDefault="00A00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7A7" w:rsidRDefault="00A007A7">
      <w:r>
        <w:separator/>
      </w:r>
    </w:p>
    <w:p w:rsidR="00A007A7" w:rsidRDefault="00A007A7"/>
  </w:footnote>
  <w:footnote w:type="continuationSeparator" w:id="0">
    <w:p w:rsidR="00A007A7" w:rsidRDefault="00A007A7">
      <w:r>
        <w:continuationSeparator/>
      </w:r>
    </w:p>
    <w:p w:rsidR="00A007A7" w:rsidRDefault="00A007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A7" w:rsidRDefault="00A007A7" w:rsidP="004276AD">
    <w:pPr>
      <w:pStyle w:val="Header"/>
      <w:rPr>
        <w:sz w:val="20"/>
      </w:rPr>
    </w:pPr>
  </w:p>
  <w:p w:rsidR="00A007A7" w:rsidRPr="00A234DF" w:rsidRDefault="00A007A7" w:rsidP="004276AD">
    <w:pPr>
      <w:pStyle w:val="Header"/>
      <w:rPr>
        <w:sz w:val="22"/>
        <w:szCs w:val="22"/>
        <w:lang w:val="ru-RU"/>
      </w:rPr>
    </w:pPr>
    <w:r w:rsidRPr="00A234DF">
      <w:rPr>
        <w:sz w:val="22"/>
        <w:szCs w:val="22"/>
        <w:lang w:val="ru-RU"/>
      </w:rPr>
      <w:t>ЈП„Електропривреда Србије“ Београд Конкурсна документација ЈН</w:t>
    </w:r>
    <w:r w:rsidRPr="00A234DF">
      <w:rPr>
        <w:b/>
        <w:sz w:val="22"/>
        <w:szCs w:val="22"/>
        <w:lang w:val="ru-RU"/>
      </w:rPr>
      <w:t xml:space="preserve"> </w:t>
    </w:r>
    <w:r>
      <w:rPr>
        <w:b/>
        <w:sz w:val="22"/>
        <w:szCs w:val="22"/>
        <w:lang w:val="ru-RU"/>
      </w:rPr>
      <w:t>3100/0313/2019</w:t>
    </w:r>
  </w:p>
  <w:p w:rsidR="00A007A7" w:rsidRPr="002F05C4" w:rsidRDefault="00A007A7"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A7" w:rsidRDefault="00A007A7" w:rsidP="004276AD">
    <w:pPr>
      <w:pStyle w:val="Header"/>
    </w:pPr>
  </w:p>
  <w:p w:rsidR="00A007A7" w:rsidRPr="00B439B2" w:rsidRDefault="00A007A7" w:rsidP="00B439B2">
    <w:pPr>
      <w:pStyle w:val="Header"/>
      <w:ind w:left="-567"/>
      <w:rPr>
        <w:b/>
        <w:sz w:val="20"/>
        <w:lang w:val="ru-RU"/>
      </w:rPr>
    </w:pPr>
    <w:r w:rsidRPr="002F05C4">
      <w:rPr>
        <w:szCs w:val="24"/>
        <w:lang w:val="ru-RU"/>
      </w:rPr>
      <w:t xml:space="preserve">ЈП „Електропривреда Србије“ Београд      Конкурсна документација </w:t>
    </w:r>
    <w:r w:rsidRPr="00B439B2">
      <w:rPr>
        <w:sz w:val="20"/>
        <w:lang w:val="ru-RU"/>
      </w:rPr>
      <w:t>ЈН</w:t>
    </w:r>
    <w:r w:rsidRPr="00B439B2">
      <w:rPr>
        <w:b/>
        <w:sz w:val="20"/>
        <w:lang w:val="ru-RU"/>
      </w:rPr>
      <w:t xml:space="preserve"> </w:t>
    </w:r>
    <w:r>
      <w:rPr>
        <w:b/>
        <w:sz w:val="20"/>
        <w:lang w:val="ru-RU"/>
      </w:rPr>
      <w:t>3100/0313/2019</w:t>
    </w:r>
  </w:p>
  <w:p w:rsidR="00A007A7" w:rsidRPr="00B439B2" w:rsidRDefault="00A007A7"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31ABF6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nsid w:val="00000007"/>
    <w:multiLevelType w:val="singleLevel"/>
    <w:tmpl w:val="00000007"/>
    <w:name w:val="WW8Num7"/>
    <w:lvl w:ilvl="0">
      <w:start w:val="1"/>
      <w:numFmt w:val="decimal"/>
      <w:lvlText w:val="%1."/>
      <w:lvlJc w:val="left"/>
      <w:pPr>
        <w:tabs>
          <w:tab w:val="num" w:pos="1080"/>
        </w:tabs>
      </w:pPr>
    </w:lvl>
  </w:abstractNum>
  <w:abstractNum w:abstractNumId="8">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nsid w:val="0000000A"/>
    <w:multiLevelType w:val="singleLevel"/>
    <w:tmpl w:val="0000000A"/>
    <w:name w:val="WW8Num10"/>
    <w:lvl w:ilvl="0">
      <w:start w:val="1"/>
      <w:numFmt w:val="upperRoman"/>
      <w:lvlText w:val="%1."/>
      <w:lvlJc w:val="right"/>
      <w:pPr>
        <w:tabs>
          <w:tab w:val="num" w:pos="720"/>
        </w:tabs>
      </w:pPr>
    </w:lvl>
  </w:abstractNum>
  <w:abstractNum w:abstractNumId="11">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nsid w:val="0000000C"/>
    <w:multiLevelType w:val="singleLevel"/>
    <w:tmpl w:val="0000000C"/>
    <w:name w:val="WW8Num12"/>
    <w:lvl w:ilvl="0">
      <w:start w:val="1"/>
      <w:numFmt w:val="decimal"/>
      <w:lvlText w:val="%1"/>
      <w:lvlJc w:val="left"/>
      <w:pPr>
        <w:tabs>
          <w:tab w:val="num" w:pos="720"/>
        </w:tabs>
      </w:pPr>
    </w:lvl>
  </w:abstractNum>
  <w:abstractNum w:abstractNumId="13">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nsid w:val="0000000E"/>
    <w:multiLevelType w:val="singleLevel"/>
    <w:tmpl w:val="0000000E"/>
    <w:name w:val="WW8Num14"/>
    <w:lvl w:ilvl="0">
      <w:start w:val="1"/>
      <w:numFmt w:val="decimal"/>
      <w:lvlText w:val="%1."/>
      <w:lvlJc w:val="left"/>
      <w:pPr>
        <w:tabs>
          <w:tab w:val="num" w:pos="720"/>
        </w:tabs>
      </w:pPr>
    </w:lvl>
  </w:abstractNum>
  <w:abstractNum w:abstractNumId="15">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nsid w:val="00000021"/>
    <w:multiLevelType w:val="singleLevel"/>
    <w:tmpl w:val="00000021"/>
    <w:name w:val="WW8Num33"/>
    <w:lvl w:ilvl="0">
      <w:start w:val="1"/>
      <w:numFmt w:val="decimal"/>
      <w:lvlText w:val="%1."/>
      <w:lvlJc w:val="left"/>
      <w:pPr>
        <w:tabs>
          <w:tab w:val="num" w:pos="720"/>
        </w:tabs>
      </w:pPr>
    </w:lvl>
  </w:abstractNum>
  <w:abstractNum w:abstractNumId="34">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nsid w:val="00000024"/>
    <w:multiLevelType w:val="singleLevel"/>
    <w:tmpl w:val="00000024"/>
    <w:name w:val="WW8Num36"/>
    <w:lvl w:ilvl="0">
      <w:start w:val="1"/>
      <w:numFmt w:val="decimal"/>
      <w:lvlText w:val="%1."/>
      <w:lvlJc w:val="left"/>
      <w:pPr>
        <w:tabs>
          <w:tab w:val="num" w:pos="1080"/>
        </w:tabs>
      </w:pPr>
    </w:lvl>
  </w:abstractNum>
  <w:abstractNum w:abstractNumId="37">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9786F94"/>
    <w:multiLevelType w:val="hybridMultilevel"/>
    <w:tmpl w:val="8FB46F6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BEA3FD1"/>
    <w:multiLevelType w:val="singleLevel"/>
    <w:tmpl w:val="099E7110"/>
    <w:lvl w:ilvl="0">
      <w:start w:val="1"/>
      <w:numFmt w:val="bullet"/>
      <w:pStyle w:val="Blups"/>
      <w:lvlText w:val=""/>
      <w:lvlJc w:val="left"/>
      <w:pPr>
        <w:tabs>
          <w:tab w:val="num" w:pos="360"/>
        </w:tabs>
        <w:ind w:left="360" w:hanging="360"/>
      </w:pPr>
      <w:rPr>
        <w:rFonts w:ascii="Symbol" w:hAnsi="Symbol"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6055FB"/>
    <w:multiLevelType w:val="hybridMultilevel"/>
    <w:tmpl w:val="9D8CA606"/>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8FC33B4"/>
    <w:multiLevelType w:val="hybridMultilevel"/>
    <w:tmpl w:val="A80C45F6"/>
    <w:lvl w:ilvl="0" w:tplc="46E07B2C">
      <w:start w:val="1"/>
      <w:numFmt w:val="decimal"/>
      <w:lvlText w:val="%1."/>
      <w:lvlJc w:val="left"/>
      <w:pPr>
        <w:ind w:left="720" w:hanging="360"/>
      </w:pPr>
      <w:rPr>
        <w:rFonts w:ascii="Arial" w:eastAsia="Calibri" w:hAnsi="Arial" w:cs="Arial"/>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6552B41"/>
    <w:multiLevelType w:val="hybridMultilevel"/>
    <w:tmpl w:val="4DDA0E08"/>
    <w:lvl w:ilvl="0" w:tplc="967EF2C6">
      <w:start w:val="1"/>
      <w:numFmt w:val="bullet"/>
      <w:lvlText w:val="o"/>
      <w:lvlJc w:val="left"/>
      <w:pPr>
        <w:tabs>
          <w:tab w:val="num" w:pos="2880"/>
        </w:tabs>
        <w:ind w:left="28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5">
    <w:nsid w:val="37382F75"/>
    <w:multiLevelType w:val="hybridMultilevel"/>
    <w:tmpl w:val="A08480B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6">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37D703E7"/>
    <w:multiLevelType w:val="multilevel"/>
    <w:tmpl w:val="F9F8352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3F351203"/>
    <w:multiLevelType w:val="hybridMultilevel"/>
    <w:tmpl w:val="4A0C1962"/>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1">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6527BBC"/>
    <w:multiLevelType w:val="multilevel"/>
    <w:tmpl w:val="3A28834C"/>
    <w:lvl w:ilvl="0">
      <w:start w:val="2"/>
      <w:numFmt w:val="decimal"/>
      <w:pStyle w:val="StyleArial11ptJustifiedLeft0cmFirstline0cm1"/>
      <w:lvlText w:val="%1.1"/>
      <w:lvlJc w:val="left"/>
      <w:pPr>
        <w:tabs>
          <w:tab w:val="num" w:pos="542"/>
        </w:tabs>
        <w:ind w:left="542" w:hanging="540"/>
      </w:pPr>
    </w:lvl>
    <w:lvl w:ilvl="1">
      <w:start w:val="1"/>
      <w:numFmt w:val="decimal"/>
      <w:lvlText w:val="%1.%2."/>
      <w:lvlJc w:val="left"/>
      <w:pPr>
        <w:tabs>
          <w:tab w:val="num" w:pos="722"/>
        </w:tabs>
        <w:ind w:left="722" w:hanging="720"/>
      </w:pPr>
    </w:lvl>
    <w:lvl w:ilvl="2">
      <w:start w:val="1"/>
      <w:numFmt w:val="decimal"/>
      <w:lvlText w:val="%1.%2.%3."/>
      <w:lvlJc w:val="left"/>
      <w:pPr>
        <w:tabs>
          <w:tab w:val="num" w:pos="722"/>
        </w:tabs>
        <w:ind w:left="722" w:hanging="720"/>
      </w:pPr>
    </w:lvl>
    <w:lvl w:ilvl="3">
      <w:start w:val="1"/>
      <w:numFmt w:val="decimal"/>
      <w:lvlText w:val="%1.%2.%3.%4."/>
      <w:lvlJc w:val="left"/>
      <w:pPr>
        <w:tabs>
          <w:tab w:val="num" w:pos="1082"/>
        </w:tabs>
        <w:ind w:left="1082" w:hanging="1080"/>
      </w:pPr>
    </w:lvl>
    <w:lvl w:ilvl="4">
      <w:start w:val="1"/>
      <w:numFmt w:val="decimal"/>
      <w:lvlText w:val="%1.%2.%3.%4.%5."/>
      <w:lvlJc w:val="left"/>
      <w:pPr>
        <w:tabs>
          <w:tab w:val="num" w:pos="1082"/>
        </w:tabs>
        <w:ind w:left="1082" w:hanging="1080"/>
      </w:pPr>
    </w:lvl>
    <w:lvl w:ilvl="5">
      <w:start w:val="1"/>
      <w:numFmt w:val="decimal"/>
      <w:lvlText w:val="%1.%2.%3.%4.%5.%6."/>
      <w:lvlJc w:val="left"/>
      <w:pPr>
        <w:tabs>
          <w:tab w:val="num" w:pos="1442"/>
        </w:tabs>
        <w:ind w:left="1442" w:hanging="1440"/>
      </w:pPr>
    </w:lvl>
    <w:lvl w:ilvl="6">
      <w:start w:val="1"/>
      <w:numFmt w:val="decimal"/>
      <w:lvlText w:val="%1.%2.%3.%4.%5.%6.%7."/>
      <w:lvlJc w:val="left"/>
      <w:pPr>
        <w:tabs>
          <w:tab w:val="num" w:pos="1442"/>
        </w:tabs>
        <w:ind w:left="1442" w:hanging="1440"/>
      </w:pPr>
    </w:lvl>
    <w:lvl w:ilvl="7">
      <w:start w:val="1"/>
      <w:numFmt w:val="decimal"/>
      <w:lvlText w:val="%1.%2.%3.%4.%5.%6.%7.%8."/>
      <w:lvlJc w:val="left"/>
      <w:pPr>
        <w:tabs>
          <w:tab w:val="num" w:pos="1802"/>
        </w:tabs>
        <w:ind w:left="1802" w:hanging="1800"/>
      </w:pPr>
    </w:lvl>
    <w:lvl w:ilvl="8">
      <w:start w:val="1"/>
      <w:numFmt w:val="decimal"/>
      <w:lvlText w:val="%1.%2.%3.%4.%5.%6.%7.%8.%9."/>
      <w:lvlJc w:val="left"/>
      <w:pPr>
        <w:tabs>
          <w:tab w:val="num" w:pos="1802"/>
        </w:tabs>
        <w:ind w:left="1802" w:hanging="1800"/>
      </w:pPr>
    </w:lvl>
  </w:abstractNum>
  <w:abstractNum w:abstractNumId="84">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5455797C"/>
    <w:multiLevelType w:val="multilevel"/>
    <w:tmpl w:val="BF886B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56456D7F"/>
    <w:multiLevelType w:val="hybridMultilevel"/>
    <w:tmpl w:val="C128BDE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9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4">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FFB39D3"/>
    <w:multiLevelType w:val="hybridMultilevel"/>
    <w:tmpl w:val="0540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73611CBB"/>
    <w:multiLevelType w:val="hybridMultilevel"/>
    <w:tmpl w:val="536A6DC8"/>
    <w:lvl w:ilvl="0" w:tplc="04090005">
      <w:start w:val="1"/>
      <w:numFmt w:val="bullet"/>
      <w:lvlText w:val=""/>
      <w:lvlJc w:val="left"/>
      <w:pPr>
        <w:ind w:left="720" w:hanging="360"/>
      </w:pPr>
      <w:rPr>
        <w:rFonts w:ascii="Wingdings" w:hAnsi="Wingdings" w:hint="default"/>
      </w:rPr>
    </w:lvl>
    <w:lvl w:ilvl="1" w:tplc="173A6266">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AF85913"/>
    <w:multiLevelType w:val="singleLevel"/>
    <w:tmpl w:val="3530E7A2"/>
    <w:lvl w:ilvl="0">
      <w:start w:val="1"/>
      <w:numFmt w:val="bullet"/>
      <w:pStyle w:val="Markierung"/>
      <w:lvlText w:val=""/>
      <w:lvlJc w:val="left"/>
      <w:pPr>
        <w:tabs>
          <w:tab w:val="num" w:pos="360"/>
        </w:tabs>
        <w:ind w:left="360" w:hanging="360"/>
      </w:pPr>
      <w:rPr>
        <w:rFonts w:ascii="Wingdings" w:hAnsi="Wingdings" w:hint="default"/>
      </w:rPr>
    </w:lvl>
  </w:abstractNum>
  <w:abstractNum w:abstractNumId="10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nsid w:val="7E8638A6"/>
    <w:multiLevelType w:val="multilevel"/>
    <w:tmpl w:val="C9F2BE08"/>
    <w:lvl w:ilvl="0">
      <w:start w:val="1"/>
      <w:numFmt w:val="decimal"/>
      <w:pStyle w:val="Naslov1"/>
      <w:lvlText w:val="%1."/>
      <w:lvlJc w:val="left"/>
      <w:pPr>
        <w:tabs>
          <w:tab w:val="num" w:pos="851"/>
        </w:tabs>
        <w:ind w:left="0" w:firstLine="0"/>
      </w:pPr>
      <w:rPr>
        <w:rFonts w:hint="default"/>
        <w:b/>
      </w:rPr>
    </w:lvl>
    <w:lvl w:ilvl="1">
      <w:start w:val="1"/>
      <w:numFmt w:val="decimal"/>
      <w:pStyle w:val="Naslov11"/>
      <w:lvlText w:val="%1.%2."/>
      <w:lvlJc w:val="left"/>
      <w:pPr>
        <w:tabs>
          <w:tab w:val="num" w:pos="851"/>
        </w:tabs>
        <w:ind w:left="851" w:hanging="851"/>
      </w:pPr>
      <w:rPr>
        <w:rFonts w:ascii="Arial" w:hAnsi="Arial" w:cs="Arial" w:hint="default"/>
        <w:b/>
        <w:sz w:val="22"/>
        <w:szCs w:val="22"/>
      </w:rPr>
    </w:lvl>
    <w:lvl w:ilvl="2">
      <w:start w:val="1"/>
      <w:numFmt w:val="decimal"/>
      <w:pStyle w:val="Naslov111"/>
      <w:lvlText w:val="%1.%2.%3."/>
      <w:lvlJc w:val="left"/>
      <w:pPr>
        <w:tabs>
          <w:tab w:val="num" w:pos="851"/>
        </w:tabs>
        <w:ind w:left="851" w:hanging="851"/>
      </w:pPr>
      <w:rPr>
        <w:rFonts w:hint="default"/>
        <w:strike w:val="0"/>
      </w:rPr>
    </w:lvl>
    <w:lvl w:ilvl="3">
      <w:start w:val="1"/>
      <w:numFmt w:val="decimal"/>
      <w:lvlText w:val="%1.%2.%3.%4."/>
      <w:lvlJc w:val="left"/>
      <w:pPr>
        <w:tabs>
          <w:tab w:val="num" w:pos="851"/>
        </w:tabs>
        <w:ind w:left="1701" w:hanging="85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1800"/>
      </w:pPr>
      <w:rPr>
        <w:rFonts w:hint="default"/>
      </w:rPr>
    </w:lvl>
    <w:lvl w:ilvl="6">
      <w:start w:val="1"/>
      <w:numFmt w:val="decimal"/>
      <w:lvlText w:val="%1.%2.%3.%4.%5.%6.%7."/>
      <w:lvlJc w:val="left"/>
      <w:pPr>
        <w:tabs>
          <w:tab w:val="num" w:pos="3600"/>
        </w:tabs>
        <w:ind w:left="0" w:firstLine="2160"/>
      </w:pPr>
      <w:rPr>
        <w:rFonts w:hint="default"/>
      </w:rPr>
    </w:lvl>
    <w:lvl w:ilvl="7">
      <w:start w:val="1"/>
      <w:numFmt w:val="decimal"/>
      <w:lvlText w:val="%1.%2.%3.%4.%5.%6.%7.%8."/>
      <w:lvlJc w:val="left"/>
      <w:pPr>
        <w:tabs>
          <w:tab w:val="num" w:pos="4320"/>
        </w:tabs>
        <w:ind w:left="0" w:firstLine="2520"/>
      </w:pPr>
      <w:rPr>
        <w:rFonts w:hint="default"/>
      </w:rPr>
    </w:lvl>
    <w:lvl w:ilvl="8">
      <w:start w:val="1"/>
      <w:numFmt w:val="decimal"/>
      <w:lvlText w:val="%1.%2.%3.%4.%5.%6.%7.%8.%9."/>
      <w:lvlJc w:val="left"/>
      <w:pPr>
        <w:tabs>
          <w:tab w:val="num" w:pos="4680"/>
        </w:tabs>
        <w:ind w:left="0" w:firstLine="2880"/>
      </w:pPr>
      <w:rPr>
        <w:rFonts w:hint="default"/>
      </w:rPr>
    </w:lvl>
  </w:abstractNum>
  <w:num w:numId="1">
    <w:abstractNumId w:val="100"/>
  </w:num>
  <w:num w:numId="2">
    <w:abstractNumId w:val="68"/>
  </w:num>
  <w:num w:numId="3">
    <w:abstractNumId w:val="94"/>
  </w:num>
  <w:num w:numId="4">
    <w:abstractNumId w:val="59"/>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6"/>
  </w:num>
  <w:num w:numId="8">
    <w:abstractNumId w:val="72"/>
  </w:num>
  <w:num w:numId="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8"/>
  </w:num>
  <w:num w:numId="11">
    <w:abstractNumId w:val="79"/>
  </w:num>
  <w:num w:numId="12">
    <w:abstractNumId w:val="70"/>
  </w:num>
  <w:num w:numId="13">
    <w:abstractNumId w:val="63"/>
  </w:num>
  <w:num w:numId="14">
    <w:abstractNumId w:val="60"/>
  </w:num>
  <w:num w:numId="15">
    <w:abstractNumId w:val="82"/>
  </w:num>
  <w:num w:numId="16">
    <w:abstractNumId w:val="71"/>
  </w:num>
  <w:num w:numId="17">
    <w:abstractNumId w:val="67"/>
  </w:num>
  <w:num w:numId="18">
    <w:abstractNumId w:val="95"/>
  </w:num>
  <w:num w:numId="19">
    <w:abstractNumId w:val="99"/>
  </w:num>
  <w:num w:numId="20">
    <w:abstractNumId w:val="95"/>
  </w:num>
  <w:num w:numId="21">
    <w:abstractNumId w:val="50"/>
  </w:num>
  <w:num w:numId="22">
    <w:abstractNumId w:val="81"/>
  </w:num>
  <w:num w:numId="23">
    <w:abstractNumId w:val="61"/>
  </w:num>
  <w:num w:numId="24">
    <w:abstractNumId w:val="86"/>
  </w:num>
  <w:num w:numId="25">
    <w:abstractNumId w:val="69"/>
  </w:num>
  <w:num w:numId="26">
    <w:abstractNumId w:val="52"/>
  </w:num>
  <w:num w:numId="27">
    <w:abstractNumId w:val="76"/>
  </w:num>
  <w:num w:numId="28">
    <w:abstractNumId w:val="73"/>
  </w:num>
  <w:num w:numId="29">
    <w:abstractNumId w:val="88"/>
  </w:num>
  <w:num w:numId="30">
    <w:abstractNumId w:val="57"/>
  </w:num>
  <w:num w:numId="31">
    <w:abstractNumId w:val="97"/>
  </w:num>
  <w:num w:numId="32">
    <w:abstractNumId w:val="98"/>
  </w:num>
  <w:num w:numId="33">
    <w:abstractNumId w:val="102"/>
  </w:num>
  <w:num w:numId="34">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num>
  <w:num w:numId="36">
    <w:abstractNumId w:val="107"/>
  </w:num>
  <w:num w:numId="37">
    <w:abstractNumId w:val="84"/>
  </w:num>
  <w:num w:numId="38">
    <w:abstractNumId w:val="87"/>
  </w:num>
  <w:num w:numId="39">
    <w:abstractNumId w:val="101"/>
  </w:num>
  <w:num w:numId="40">
    <w:abstractNumId w:val="89"/>
  </w:num>
  <w:num w:numId="41">
    <w:abstractNumId w:val="66"/>
  </w:num>
  <w:num w:numId="42">
    <w:abstractNumId w:val="90"/>
  </w:num>
  <w:num w:numId="43">
    <w:abstractNumId w:val="51"/>
  </w:num>
  <w:num w:numId="44">
    <w:abstractNumId w:val="75"/>
  </w:num>
  <w:num w:numId="45">
    <w:abstractNumId w:val="0"/>
  </w:num>
  <w:num w:numId="46">
    <w:abstractNumId w:val="109"/>
  </w:num>
  <w:num w:numId="47">
    <w:abstractNumId w:val="77"/>
  </w:num>
  <w:num w:numId="48">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1A5"/>
    <w:rsid w:val="000023C6"/>
    <w:rsid w:val="000024F4"/>
    <w:rsid w:val="00002690"/>
    <w:rsid w:val="00003023"/>
    <w:rsid w:val="000035F7"/>
    <w:rsid w:val="000042FE"/>
    <w:rsid w:val="0000496D"/>
    <w:rsid w:val="00005229"/>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348"/>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2D5"/>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F4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9E7"/>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A91"/>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06"/>
    <w:rsid w:val="000927C9"/>
    <w:rsid w:val="00093002"/>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1512"/>
    <w:rsid w:val="000A2227"/>
    <w:rsid w:val="000A2CE9"/>
    <w:rsid w:val="000A3715"/>
    <w:rsid w:val="000A388F"/>
    <w:rsid w:val="000A3F5E"/>
    <w:rsid w:val="000A4D7F"/>
    <w:rsid w:val="000A52EE"/>
    <w:rsid w:val="000A5BAE"/>
    <w:rsid w:val="000A5CC1"/>
    <w:rsid w:val="000A64B8"/>
    <w:rsid w:val="000A6515"/>
    <w:rsid w:val="000A658B"/>
    <w:rsid w:val="000A67D0"/>
    <w:rsid w:val="000A6980"/>
    <w:rsid w:val="000A6A0C"/>
    <w:rsid w:val="000A6A23"/>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339"/>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25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E2"/>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EB8"/>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81F"/>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70"/>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AA"/>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D36"/>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1C1"/>
    <w:rsid w:val="00190ACE"/>
    <w:rsid w:val="00190AF8"/>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1C7"/>
    <w:rsid w:val="001A23A7"/>
    <w:rsid w:val="001A2760"/>
    <w:rsid w:val="001A287D"/>
    <w:rsid w:val="001A2F3C"/>
    <w:rsid w:val="001A2FA0"/>
    <w:rsid w:val="001A3616"/>
    <w:rsid w:val="001A375E"/>
    <w:rsid w:val="001A4190"/>
    <w:rsid w:val="001A41BC"/>
    <w:rsid w:val="001A45F7"/>
    <w:rsid w:val="001A45FC"/>
    <w:rsid w:val="001A51EF"/>
    <w:rsid w:val="001A5293"/>
    <w:rsid w:val="001A5500"/>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D66"/>
    <w:rsid w:val="001B5643"/>
    <w:rsid w:val="001B61F1"/>
    <w:rsid w:val="001B6640"/>
    <w:rsid w:val="001B6BB1"/>
    <w:rsid w:val="001B6EAE"/>
    <w:rsid w:val="001B7C0C"/>
    <w:rsid w:val="001B7C30"/>
    <w:rsid w:val="001B7E0D"/>
    <w:rsid w:val="001C03D9"/>
    <w:rsid w:val="001C06D2"/>
    <w:rsid w:val="001C0F2C"/>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65A"/>
    <w:rsid w:val="001C4AC7"/>
    <w:rsid w:val="001C4B47"/>
    <w:rsid w:val="001C4BDA"/>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E"/>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0C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67"/>
    <w:rsid w:val="002143A0"/>
    <w:rsid w:val="00214A3B"/>
    <w:rsid w:val="0021522E"/>
    <w:rsid w:val="002153B4"/>
    <w:rsid w:val="00215AB4"/>
    <w:rsid w:val="00215D0A"/>
    <w:rsid w:val="00215E1D"/>
    <w:rsid w:val="0021628F"/>
    <w:rsid w:val="002163D0"/>
    <w:rsid w:val="002164E6"/>
    <w:rsid w:val="00216589"/>
    <w:rsid w:val="002165CA"/>
    <w:rsid w:val="0021666D"/>
    <w:rsid w:val="0021672E"/>
    <w:rsid w:val="00217433"/>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6E"/>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724"/>
    <w:rsid w:val="00251B5E"/>
    <w:rsid w:val="00251C39"/>
    <w:rsid w:val="00251C99"/>
    <w:rsid w:val="00251CF5"/>
    <w:rsid w:val="0025238C"/>
    <w:rsid w:val="002527F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574"/>
    <w:rsid w:val="00270AA2"/>
    <w:rsid w:val="00270B2B"/>
    <w:rsid w:val="00271733"/>
    <w:rsid w:val="00271952"/>
    <w:rsid w:val="00271C4C"/>
    <w:rsid w:val="00271CC1"/>
    <w:rsid w:val="002726E9"/>
    <w:rsid w:val="00272905"/>
    <w:rsid w:val="00272EEE"/>
    <w:rsid w:val="002731BE"/>
    <w:rsid w:val="00273823"/>
    <w:rsid w:val="00273AC6"/>
    <w:rsid w:val="00273D36"/>
    <w:rsid w:val="00274100"/>
    <w:rsid w:val="00274181"/>
    <w:rsid w:val="00274398"/>
    <w:rsid w:val="00274582"/>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2C"/>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2E93"/>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01C"/>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9EF"/>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80"/>
    <w:rsid w:val="002B5B83"/>
    <w:rsid w:val="002B5D2E"/>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185"/>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47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5C4"/>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14DF"/>
    <w:rsid w:val="00302472"/>
    <w:rsid w:val="00302473"/>
    <w:rsid w:val="003024F5"/>
    <w:rsid w:val="0030251B"/>
    <w:rsid w:val="003025B9"/>
    <w:rsid w:val="003026AB"/>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0F"/>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424"/>
    <w:rsid w:val="0034052F"/>
    <w:rsid w:val="00340663"/>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96"/>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25E"/>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690"/>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40B"/>
    <w:rsid w:val="003855EC"/>
    <w:rsid w:val="00385C26"/>
    <w:rsid w:val="003861B3"/>
    <w:rsid w:val="003863C1"/>
    <w:rsid w:val="00386410"/>
    <w:rsid w:val="003864E1"/>
    <w:rsid w:val="003867BF"/>
    <w:rsid w:val="00386CF5"/>
    <w:rsid w:val="00387971"/>
    <w:rsid w:val="003879DB"/>
    <w:rsid w:val="00387EDC"/>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01E"/>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598"/>
    <w:rsid w:val="003B0703"/>
    <w:rsid w:val="003B0A49"/>
    <w:rsid w:val="003B0FEF"/>
    <w:rsid w:val="003B1316"/>
    <w:rsid w:val="003B17F1"/>
    <w:rsid w:val="003B1B5E"/>
    <w:rsid w:val="003B1E10"/>
    <w:rsid w:val="003B2544"/>
    <w:rsid w:val="003B2CDC"/>
    <w:rsid w:val="003B36F4"/>
    <w:rsid w:val="003B38C3"/>
    <w:rsid w:val="003B3D6E"/>
    <w:rsid w:val="003B40FC"/>
    <w:rsid w:val="003B4117"/>
    <w:rsid w:val="003B4152"/>
    <w:rsid w:val="003B42AD"/>
    <w:rsid w:val="003B4978"/>
    <w:rsid w:val="003B4FCA"/>
    <w:rsid w:val="003B51FA"/>
    <w:rsid w:val="003B53C5"/>
    <w:rsid w:val="003B5BC3"/>
    <w:rsid w:val="003B5D08"/>
    <w:rsid w:val="003B612E"/>
    <w:rsid w:val="003B69C2"/>
    <w:rsid w:val="003B6CE1"/>
    <w:rsid w:val="003B6E2D"/>
    <w:rsid w:val="003B728C"/>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BCC"/>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F86"/>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005"/>
    <w:rsid w:val="003D2418"/>
    <w:rsid w:val="003D2E38"/>
    <w:rsid w:val="003D3414"/>
    <w:rsid w:val="003D37B2"/>
    <w:rsid w:val="003D3820"/>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65"/>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61E"/>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512"/>
    <w:rsid w:val="0040080E"/>
    <w:rsid w:val="00400917"/>
    <w:rsid w:val="00400A38"/>
    <w:rsid w:val="00401787"/>
    <w:rsid w:val="00401AF8"/>
    <w:rsid w:val="00401CD9"/>
    <w:rsid w:val="00401F5B"/>
    <w:rsid w:val="0040225C"/>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A75"/>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95C"/>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70"/>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9E7"/>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6F"/>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6C03"/>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3A1E"/>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32A"/>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3BB"/>
    <w:rsid w:val="004A766B"/>
    <w:rsid w:val="004B0321"/>
    <w:rsid w:val="004B03F3"/>
    <w:rsid w:val="004B0573"/>
    <w:rsid w:val="004B0E05"/>
    <w:rsid w:val="004B1425"/>
    <w:rsid w:val="004B143F"/>
    <w:rsid w:val="004B163D"/>
    <w:rsid w:val="004B19FF"/>
    <w:rsid w:val="004B1A93"/>
    <w:rsid w:val="004B1DD8"/>
    <w:rsid w:val="004B20FF"/>
    <w:rsid w:val="004B2200"/>
    <w:rsid w:val="004B25C8"/>
    <w:rsid w:val="004B2BFA"/>
    <w:rsid w:val="004B347E"/>
    <w:rsid w:val="004B3A94"/>
    <w:rsid w:val="004B431E"/>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DB6"/>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442"/>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2FC"/>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1B6"/>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81"/>
    <w:rsid w:val="00514EFD"/>
    <w:rsid w:val="00515414"/>
    <w:rsid w:val="0051544C"/>
    <w:rsid w:val="00515618"/>
    <w:rsid w:val="0051561A"/>
    <w:rsid w:val="005159C5"/>
    <w:rsid w:val="005160C0"/>
    <w:rsid w:val="0051639D"/>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236"/>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67B"/>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0E1"/>
    <w:rsid w:val="00584509"/>
    <w:rsid w:val="005847B0"/>
    <w:rsid w:val="005851BE"/>
    <w:rsid w:val="005852D5"/>
    <w:rsid w:val="00585A1F"/>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CDD"/>
    <w:rsid w:val="00593EB1"/>
    <w:rsid w:val="00594D1F"/>
    <w:rsid w:val="00594F71"/>
    <w:rsid w:val="00595000"/>
    <w:rsid w:val="0059587B"/>
    <w:rsid w:val="005959ED"/>
    <w:rsid w:val="00595CDD"/>
    <w:rsid w:val="005969BC"/>
    <w:rsid w:val="00596C2C"/>
    <w:rsid w:val="00597748"/>
    <w:rsid w:val="005978EE"/>
    <w:rsid w:val="00597AD9"/>
    <w:rsid w:val="00597DB7"/>
    <w:rsid w:val="00597E11"/>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C34"/>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0B"/>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C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708"/>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C3C"/>
    <w:rsid w:val="005E43A1"/>
    <w:rsid w:val="005E487E"/>
    <w:rsid w:val="005E4F99"/>
    <w:rsid w:val="005E50F1"/>
    <w:rsid w:val="005E531A"/>
    <w:rsid w:val="005E5779"/>
    <w:rsid w:val="005E58D5"/>
    <w:rsid w:val="005E5B77"/>
    <w:rsid w:val="005E5E3F"/>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3FA"/>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C"/>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B29"/>
    <w:rsid w:val="00626522"/>
    <w:rsid w:val="0062654B"/>
    <w:rsid w:val="00626C2D"/>
    <w:rsid w:val="00626DCA"/>
    <w:rsid w:val="00626FC9"/>
    <w:rsid w:val="006274B4"/>
    <w:rsid w:val="006274FB"/>
    <w:rsid w:val="00627D69"/>
    <w:rsid w:val="00630278"/>
    <w:rsid w:val="0063038F"/>
    <w:rsid w:val="00630421"/>
    <w:rsid w:val="00630EB5"/>
    <w:rsid w:val="00631036"/>
    <w:rsid w:val="00631454"/>
    <w:rsid w:val="006318B6"/>
    <w:rsid w:val="00631E7E"/>
    <w:rsid w:val="006327A1"/>
    <w:rsid w:val="006328D3"/>
    <w:rsid w:val="00632FBA"/>
    <w:rsid w:val="00633020"/>
    <w:rsid w:val="00633C66"/>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BB7"/>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F1D"/>
    <w:rsid w:val="006913BB"/>
    <w:rsid w:val="00691469"/>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EFD"/>
    <w:rsid w:val="006C54BD"/>
    <w:rsid w:val="006C5763"/>
    <w:rsid w:val="006C5787"/>
    <w:rsid w:val="006C598D"/>
    <w:rsid w:val="006C5BE0"/>
    <w:rsid w:val="006C5C97"/>
    <w:rsid w:val="006C5D2A"/>
    <w:rsid w:val="006C5F2E"/>
    <w:rsid w:val="006C6197"/>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179"/>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B4D"/>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337"/>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B1F"/>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439"/>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4A5E"/>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D5"/>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BA0"/>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10B"/>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0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041"/>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5A9"/>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D3C"/>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2F0"/>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AED"/>
    <w:rsid w:val="007F7D7A"/>
    <w:rsid w:val="0080073F"/>
    <w:rsid w:val="00800967"/>
    <w:rsid w:val="008009C1"/>
    <w:rsid w:val="00800E18"/>
    <w:rsid w:val="00801702"/>
    <w:rsid w:val="00801B65"/>
    <w:rsid w:val="00801E1C"/>
    <w:rsid w:val="00801F19"/>
    <w:rsid w:val="008020F5"/>
    <w:rsid w:val="00802EF1"/>
    <w:rsid w:val="0080369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61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555"/>
    <w:rsid w:val="00827257"/>
    <w:rsid w:val="00827ECA"/>
    <w:rsid w:val="00830956"/>
    <w:rsid w:val="0083122D"/>
    <w:rsid w:val="0083139A"/>
    <w:rsid w:val="00831BD7"/>
    <w:rsid w:val="00831CDB"/>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20F"/>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92F"/>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8AD"/>
    <w:rsid w:val="00854CC9"/>
    <w:rsid w:val="00854DF0"/>
    <w:rsid w:val="00854FEC"/>
    <w:rsid w:val="008551A5"/>
    <w:rsid w:val="00855F92"/>
    <w:rsid w:val="00856228"/>
    <w:rsid w:val="00856260"/>
    <w:rsid w:val="008564A4"/>
    <w:rsid w:val="008567F1"/>
    <w:rsid w:val="008568C8"/>
    <w:rsid w:val="00856933"/>
    <w:rsid w:val="00856D51"/>
    <w:rsid w:val="008576CB"/>
    <w:rsid w:val="00857BCE"/>
    <w:rsid w:val="00857FB0"/>
    <w:rsid w:val="008605D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2E56"/>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8EB"/>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4F1"/>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E9C"/>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29F"/>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8DF"/>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127"/>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5D0"/>
    <w:rsid w:val="009977EB"/>
    <w:rsid w:val="0099791F"/>
    <w:rsid w:val="00997DA3"/>
    <w:rsid w:val="00997FBB"/>
    <w:rsid w:val="009A0535"/>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A12"/>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3FEA"/>
    <w:rsid w:val="009B43A2"/>
    <w:rsid w:val="009B47D1"/>
    <w:rsid w:val="009B4AE7"/>
    <w:rsid w:val="009B4DE6"/>
    <w:rsid w:val="009B4E38"/>
    <w:rsid w:val="009B4E99"/>
    <w:rsid w:val="009B6426"/>
    <w:rsid w:val="009B686A"/>
    <w:rsid w:val="009B6B56"/>
    <w:rsid w:val="009B6BE5"/>
    <w:rsid w:val="009B6C48"/>
    <w:rsid w:val="009B6CF1"/>
    <w:rsid w:val="009B6E6A"/>
    <w:rsid w:val="009B7A55"/>
    <w:rsid w:val="009B7E8B"/>
    <w:rsid w:val="009C0057"/>
    <w:rsid w:val="009C052A"/>
    <w:rsid w:val="009C0A47"/>
    <w:rsid w:val="009C0B0A"/>
    <w:rsid w:val="009C0BD9"/>
    <w:rsid w:val="009C0D01"/>
    <w:rsid w:val="009C0DB9"/>
    <w:rsid w:val="009C104B"/>
    <w:rsid w:val="009C1091"/>
    <w:rsid w:val="009C18C6"/>
    <w:rsid w:val="009C2690"/>
    <w:rsid w:val="009C2E94"/>
    <w:rsid w:val="009C3715"/>
    <w:rsid w:val="009C37D9"/>
    <w:rsid w:val="009C3D6D"/>
    <w:rsid w:val="009C41B8"/>
    <w:rsid w:val="009C41F3"/>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587"/>
    <w:rsid w:val="009E68FE"/>
    <w:rsid w:val="009E6944"/>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43C"/>
    <w:rsid w:val="009F4AF2"/>
    <w:rsid w:val="009F4E66"/>
    <w:rsid w:val="009F4EBD"/>
    <w:rsid w:val="009F5124"/>
    <w:rsid w:val="009F5F2C"/>
    <w:rsid w:val="009F6DCE"/>
    <w:rsid w:val="009F71A8"/>
    <w:rsid w:val="009F7913"/>
    <w:rsid w:val="009F7C52"/>
    <w:rsid w:val="009F7E8E"/>
    <w:rsid w:val="00A004AB"/>
    <w:rsid w:val="00A007A7"/>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4B2"/>
    <w:rsid w:val="00A215D1"/>
    <w:rsid w:val="00A218D6"/>
    <w:rsid w:val="00A2190F"/>
    <w:rsid w:val="00A21A88"/>
    <w:rsid w:val="00A221EE"/>
    <w:rsid w:val="00A22713"/>
    <w:rsid w:val="00A227E1"/>
    <w:rsid w:val="00A2295D"/>
    <w:rsid w:val="00A22F1B"/>
    <w:rsid w:val="00A234DF"/>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19"/>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1FC"/>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82E"/>
    <w:rsid w:val="00A85E25"/>
    <w:rsid w:val="00A86624"/>
    <w:rsid w:val="00A86E74"/>
    <w:rsid w:val="00A870A7"/>
    <w:rsid w:val="00A8737E"/>
    <w:rsid w:val="00A873F5"/>
    <w:rsid w:val="00A8741E"/>
    <w:rsid w:val="00A87B9F"/>
    <w:rsid w:val="00A9077E"/>
    <w:rsid w:val="00A907E7"/>
    <w:rsid w:val="00A90B96"/>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5AC"/>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6D87"/>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EF"/>
    <w:rsid w:val="00AC2C5A"/>
    <w:rsid w:val="00AC312A"/>
    <w:rsid w:val="00AC3B03"/>
    <w:rsid w:val="00AC41C5"/>
    <w:rsid w:val="00AC4D1D"/>
    <w:rsid w:val="00AC4D6E"/>
    <w:rsid w:val="00AC5414"/>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FE7"/>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9D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88"/>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BA5"/>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9B2"/>
    <w:rsid w:val="00B43DF8"/>
    <w:rsid w:val="00B43F78"/>
    <w:rsid w:val="00B4469E"/>
    <w:rsid w:val="00B454C1"/>
    <w:rsid w:val="00B45550"/>
    <w:rsid w:val="00B456E5"/>
    <w:rsid w:val="00B45D49"/>
    <w:rsid w:val="00B45DE7"/>
    <w:rsid w:val="00B46183"/>
    <w:rsid w:val="00B46B4E"/>
    <w:rsid w:val="00B46C9A"/>
    <w:rsid w:val="00B46CA3"/>
    <w:rsid w:val="00B46D29"/>
    <w:rsid w:val="00B46F5D"/>
    <w:rsid w:val="00B47314"/>
    <w:rsid w:val="00B47C4B"/>
    <w:rsid w:val="00B47CCE"/>
    <w:rsid w:val="00B47E8B"/>
    <w:rsid w:val="00B505E8"/>
    <w:rsid w:val="00B50D1D"/>
    <w:rsid w:val="00B51205"/>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3B0"/>
    <w:rsid w:val="00B5680E"/>
    <w:rsid w:val="00B568F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16"/>
    <w:rsid w:val="00B666D1"/>
    <w:rsid w:val="00B6674E"/>
    <w:rsid w:val="00B66791"/>
    <w:rsid w:val="00B6692D"/>
    <w:rsid w:val="00B66A88"/>
    <w:rsid w:val="00B66A96"/>
    <w:rsid w:val="00B677C8"/>
    <w:rsid w:val="00B67A37"/>
    <w:rsid w:val="00B67C02"/>
    <w:rsid w:val="00B67C31"/>
    <w:rsid w:val="00B700D3"/>
    <w:rsid w:val="00B702A6"/>
    <w:rsid w:val="00B71B46"/>
    <w:rsid w:val="00B72190"/>
    <w:rsid w:val="00B722F4"/>
    <w:rsid w:val="00B72DA0"/>
    <w:rsid w:val="00B72F2E"/>
    <w:rsid w:val="00B73306"/>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295"/>
    <w:rsid w:val="00B853B6"/>
    <w:rsid w:val="00B85769"/>
    <w:rsid w:val="00B85FDC"/>
    <w:rsid w:val="00B85FFD"/>
    <w:rsid w:val="00B860D4"/>
    <w:rsid w:val="00B861E8"/>
    <w:rsid w:val="00B8655D"/>
    <w:rsid w:val="00B865AA"/>
    <w:rsid w:val="00B8691A"/>
    <w:rsid w:val="00B86A60"/>
    <w:rsid w:val="00B86E5B"/>
    <w:rsid w:val="00B8736D"/>
    <w:rsid w:val="00B87501"/>
    <w:rsid w:val="00B87A9F"/>
    <w:rsid w:val="00B87E31"/>
    <w:rsid w:val="00B90852"/>
    <w:rsid w:val="00B90993"/>
    <w:rsid w:val="00B90A2D"/>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8E0"/>
    <w:rsid w:val="00BF4F69"/>
    <w:rsid w:val="00BF5065"/>
    <w:rsid w:val="00BF580C"/>
    <w:rsid w:val="00BF5863"/>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5C9"/>
    <w:rsid w:val="00C046AB"/>
    <w:rsid w:val="00C0486A"/>
    <w:rsid w:val="00C0520F"/>
    <w:rsid w:val="00C05537"/>
    <w:rsid w:val="00C055A3"/>
    <w:rsid w:val="00C056A3"/>
    <w:rsid w:val="00C05AE6"/>
    <w:rsid w:val="00C0613B"/>
    <w:rsid w:val="00C06496"/>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55F"/>
    <w:rsid w:val="00C2471E"/>
    <w:rsid w:val="00C24C7C"/>
    <w:rsid w:val="00C263BA"/>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5CE"/>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C38"/>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73"/>
    <w:rsid w:val="00CC3AF3"/>
    <w:rsid w:val="00CC3F1F"/>
    <w:rsid w:val="00CC4097"/>
    <w:rsid w:val="00CC41E4"/>
    <w:rsid w:val="00CC49E4"/>
    <w:rsid w:val="00CC4D70"/>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557"/>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2C"/>
    <w:rsid w:val="00CD7B72"/>
    <w:rsid w:val="00CD7FD7"/>
    <w:rsid w:val="00CE02CF"/>
    <w:rsid w:val="00CE0473"/>
    <w:rsid w:val="00CE0591"/>
    <w:rsid w:val="00CE103B"/>
    <w:rsid w:val="00CE149F"/>
    <w:rsid w:val="00CE1735"/>
    <w:rsid w:val="00CE1A9D"/>
    <w:rsid w:val="00CE1F39"/>
    <w:rsid w:val="00CE1F41"/>
    <w:rsid w:val="00CE1FFE"/>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6A8"/>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922"/>
    <w:rsid w:val="00D22C62"/>
    <w:rsid w:val="00D23169"/>
    <w:rsid w:val="00D231F7"/>
    <w:rsid w:val="00D236F0"/>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E2E"/>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6CBD"/>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A1F"/>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9FE"/>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A73"/>
    <w:rsid w:val="00DB2B91"/>
    <w:rsid w:val="00DB2C0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E62"/>
    <w:rsid w:val="00DE4199"/>
    <w:rsid w:val="00DE45EA"/>
    <w:rsid w:val="00DE47BC"/>
    <w:rsid w:val="00DE485E"/>
    <w:rsid w:val="00DE49AB"/>
    <w:rsid w:val="00DE512E"/>
    <w:rsid w:val="00DE55E5"/>
    <w:rsid w:val="00DE6522"/>
    <w:rsid w:val="00DE69DB"/>
    <w:rsid w:val="00DE6F8B"/>
    <w:rsid w:val="00DE7118"/>
    <w:rsid w:val="00DE77D6"/>
    <w:rsid w:val="00DE7C65"/>
    <w:rsid w:val="00DE7DA9"/>
    <w:rsid w:val="00DE7FBE"/>
    <w:rsid w:val="00DF06C2"/>
    <w:rsid w:val="00DF0E23"/>
    <w:rsid w:val="00DF0EBB"/>
    <w:rsid w:val="00DF188B"/>
    <w:rsid w:val="00DF1942"/>
    <w:rsid w:val="00DF2577"/>
    <w:rsid w:val="00DF260A"/>
    <w:rsid w:val="00DF2854"/>
    <w:rsid w:val="00DF2A9A"/>
    <w:rsid w:val="00DF3090"/>
    <w:rsid w:val="00DF32AD"/>
    <w:rsid w:val="00DF3598"/>
    <w:rsid w:val="00DF37F4"/>
    <w:rsid w:val="00DF3E72"/>
    <w:rsid w:val="00DF3E9E"/>
    <w:rsid w:val="00DF40BF"/>
    <w:rsid w:val="00DF44D9"/>
    <w:rsid w:val="00DF4505"/>
    <w:rsid w:val="00DF47FA"/>
    <w:rsid w:val="00DF4A78"/>
    <w:rsid w:val="00DF4AC3"/>
    <w:rsid w:val="00DF4B13"/>
    <w:rsid w:val="00DF505F"/>
    <w:rsid w:val="00DF5068"/>
    <w:rsid w:val="00DF5153"/>
    <w:rsid w:val="00DF58D7"/>
    <w:rsid w:val="00DF598D"/>
    <w:rsid w:val="00DF5A1F"/>
    <w:rsid w:val="00DF6727"/>
    <w:rsid w:val="00DF687B"/>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C22"/>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60A"/>
    <w:rsid w:val="00E127D9"/>
    <w:rsid w:val="00E128AB"/>
    <w:rsid w:val="00E129A4"/>
    <w:rsid w:val="00E12C5D"/>
    <w:rsid w:val="00E12F1A"/>
    <w:rsid w:val="00E132E9"/>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3D"/>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1B1"/>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61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884"/>
    <w:rsid w:val="00E8464D"/>
    <w:rsid w:val="00E84F16"/>
    <w:rsid w:val="00E850FD"/>
    <w:rsid w:val="00E8519B"/>
    <w:rsid w:val="00E85281"/>
    <w:rsid w:val="00E85A88"/>
    <w:rsid w:val="00E85EAA"/>
    <w:rsid w:val="00E85EB6"/>
    <w:rsid w:val="00E86317"/>
    <w:rsid w:val="00E86603"/>
    <w:rsid w:val="00E876B2"/>
    <w:rsid w:val="00E90340"/>
    <w:rsid w:val="00E90551"/>
    <w:rsid w:val="00E90684"/>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936"/>
    <w:rsid w:val="00E97F96"/>
    <w:rsid w:val="00EA03F6"/>
    <w:rsid w:val="00EA0BD4"/>
    <w:rsid w:val="00EA0E7E"/>
    <w:rsid w:val="00EA1533"/>
    <w:rsid w:val="00EA1632"/>
    <w:rsid w:val="00EA1925"/>
    <w:rsid w:val="00EA1974"/>
    <w:rsid w:val="00EA1B24"/>
    <w:rsid w:val="00EA1E6F"/>
    <w:rsid w:val="00EA20FB"/>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A94"/>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484"/>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59"/>
    <w:rsid w:val="00EF62D6"/>
    <w:rsid w:val="00EF652F"/>
    <w:rsid w:val="00EF6815"/>
    <w:rsid w:val="00EF686A"/>
    <w:rsid w:val="00EF6C0C"/>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E3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C3"/>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14C"/>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9FD"/>
    <w:rsid w:val="00F56E80"/>
    <w:rsid w:val="00F56F65"/>
    <w:rsid w:val="00F57151"/>
    <w:rsid w:val="00F57491"/>
    <w:rsid w:val="00F5774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71"/>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4E2"/>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AE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99EA00A-5E5E-41FD-BD5B-FA3F14E1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5C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4,Footer Char Char Char Char Char Char Char Char3,Footer Char Char Char Char Char Char3,Footer Char1 Char Char Char Char2"/>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690F1D"/>
    <w:pPr>
      <w:spacing w:before="100" w:beforeAutospacing="1" w:after="100" w:afterAutospacing="1"/>
      <w:jc w:val="left"/>
    </w:pPr>
    <w:rPr>
      <w:rFonts w:cs="Arial"/>
      <w:sz w:val="16"/>
      <w:szCs w:val="16"/>
    </w:rPr>
  </w:style>
  <w:style w:type="paragraph" w:customStyle="1" w:styleId="xl64">
    <w:name w:val="xl64"/>
    <w:basedOn w:val="Normal"/>
    <w:rsid w:val="00690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rPr>
  </w:style>
  <w:style w:type="numbering" w:customStyle="1" w:styleId="NoList3">
    <w:name w:val="No List3"/>
    <w:next w:val="NoList"/>
    <w:uiPriority w:val="99"/>
    <w:semiHidden/>
    <w:unhideWhenUsed/>
    <w:rsid w:val="006C6197"/>
  </w:style>
  <w:style w:type="paragraph" w:customStyle="1" w:styleId="TableText">
    <w:name w:val="#TableText"/>
    <w:basedOn w:val="Normal"/>
    <w:rsid w:val="005D7708"/>
    <w:pPr>
      <w:spacing w:before="60" w:after="40"/>
      <w:jc w:val="center"/>
    </w:pPr>
    <w:rPr>
      <w:rFonts w:ascii="Times New Roman" w:hAnsi="Times New Roman"/>
      <w:szCs w:val="20"/>
      <w:lang w:val="sr-Cyrl-CS"/>
    </w:rPr>
  </w:style>
  <w:style w:type="paragraph" w:customStyle="1" w:styleId="Style2">
    <w:name w:val="Style2"/>
    <w:basedOn w:val="Normal"/>
    <w:uiPriority w:val="99"/>
    <w:rsid w:val="005D7708"/>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rsid w:val="005D7708"/>
    <w:pPr>
      <w:widowControl w:val="0"/>
      <w:autoSpaceDE w:val="0"/>
      <w:autoSpaceDN w:val="0"/>
      <w:adjustRightInd w:val="0"/>
      <w:spacing w:before="0" w:line="278" w:lineRule="exact"/>
    </w:pPr>
    <w:rPr>
      <w:rFonts w:ascii="Times New Roman" w:hAnsi="Times New Roman"/>
      <w:sz w:val="24"/>
      <w:szCs w:val="24"/>
    </w:rPr>
  </w:style>
  <w:style w:type="paragraph" w:customStyle="1" w:styleId="Style4">
    <w:name w:val="Style4"/>
    <w:basedOn w:val="Normal"/>
    <w:uiPriority w:val="99"/>
    <w:rsid w:val="005D7708"/>
    <w:pPr>
      <w:widowControl w:val="0"/>
      <w:autoSpaceDE w:val="0"/>
      <w:autoSpaceDN w:val="0"/>
      <w:adjustRightInd w:val="0"/>
      <w:spacing w:before="0" w:line="547" w:lineRule="exact"/>
      <w:ind w:hanging="1762"/>
      <w:jc w:val="left"/>
    </w:pPr>
    <w:rPr>
      <w:rFonts w:ascii="Times New Roman" w:hAnsi="Times New Roman"/>
      <w:sz w:val="24"/>
      <w:szCs w:val="24"/>
    </w:rPr>
  </w:style>
  <w:style w:type="paragraph" w:customStyle="1" w:styleId="Style6">
    <w:name w:val="Style6"/>
    <w:basedOn w:val="Normal"/>
    <w:uiPriority w:val="99"/>
    <w:rsid w:val="005D7708"/>
    <w:pPr>
      <w:widowControl w:val="0"/>
      <w:autoSpaceDE w:val="0"/>
      <w:autoSpaceDN w:val="0"/>
      <w:adjustRightInd w:val="0"/>
      <w:spacing w:before="0" w:line="278" w:lineRule="exact"/>
      <w:ind w:hanging="178"/>
    </w:pPr>
    <w:rPr>
      <w:rFonts w:ascii="Times New Roman" w:hAnsi="Times New Roman"/>
      <w:sz w:val="24"/>
      <w:szCs w:val="24"/>
    </w:rPr>
  </w:style>
  <w:style w:type="paragraph" w:customStyle="1" w:styleId="Style7">
    <w:name w:val="Style7"/>
    <w:basedOn w:val="Normal"/>
    <w:uiPriority w:val="99"/>
    <w:rsid w:val="005D7708"/>
    <w:pPr>
      <w:widowControl w:val="0"/>
      <w:autoSpaceDE w:val="0"/>
      <w:autoSpaceDN w:val="0"/>
      <w:adjustRightInd w:val="0"/>
      <w:spacing w:before="0" w:line="787" w:lineRule="exact"/>
      <w:jc w:val="center"/>
    </w:pPr>
    <w:rPr>
      <w:rFonts w:ascii="Times New Roman" w:hAnsi="Times New Roman"/>
      <w:sz w:val="24"/>
      <w:szCs w:val="24"/>
    </w:rPr>
  </w:style>
  <w:style w:type="character" w:customStyle="1" w:styleId="FontStyle11">
    <w:name w:val="Font Style11"/>
    <w:rsid w:val="005D7708"/>
    <w:rPr>
      <w:rFonts w:ascii="Times New Roman" w:hAnsi="Times New Roman" w:cs="Times New Roman"/>
      <w:b/>
      <w:bCs/>
      <w:spacing w:val="10"/>
      <w:sz w:val="34"/>
      <w:szCs w:val="34"/>
    </w:rPr>
  </w:style>
  <w:style w:type="character" w:customStyle="1" w:styleId="FontStyle12">
    <w:name w:val="Font Style12"/>
    <w:uiPriority w:val="99"/>
    <w:rsid w:val="005D7708"/>
    <w:rPr>
      <w:rFonts w:ascii="Times New Roman" w:hAnsi="Times New Roman" w:cs="Times New Roman"/>
      <w:sz w:val="22"/>
      <w:szCs w:val="22"/>
    </w:rPr>
  </w:style>
  <w:style w:type="character" w:customStyle="1" w:styleId="FontStyle13">
    <w:name w:val="Font Style13"/>
    <w:rsid w:val="005D7708"/>
    <w:rPr>
      <w:rFonts w:ascii="Times New Roman" w:hAnsi="Times New Roman" w:cs="Times New Roman"/>
      <w:sz w:val="22"/>
      <w:szCs w:val="22"/>
    </w:rPr>
  </w:style>
  <w:style w:type="character" w:customStyle="1" w:styleId="FontStyle14">
    <w:name w:val="Font Style14"/>
    <w:uiPriority w:val="99"/>
    <w:rsid w:val="005D7708"/>
    <w:rPr>
      <w:rFonts w:ascii="Times New Roman" w:hAnsi="Times New Roman" w:cs="Times New Roman"/>
      <w:b/>
      <w:bCs/>
      <w:sz w:val="22"/>
      <w:szCs w:val="22"/>
    </w:rPr>
  </w:style>
  <w:style w:type="character" w:customStyle="1" w:styleId="FooterCharCharCharCharCharCharChar1">
    <w:name w:val="Footer Char Char Char Char Char Char Char1"/>
    <w:aliases w:val="Footer Char Char Char Char Char Char Char Char,Footer Char Char Char Char Char Char1,Footer Char1 Char Char Char Char1,Footer Char Char Char Char Char Char Char2,Footer Char Char Char Char Char Char Char Char1"/>
    <w:rsid w:val="005D7708"/>
    <w:rPr>
      <w:rFonts w:ascii="Times Cirilica" w:hAnsi="Times Cirilica"/>
      <w:b/>
      <w:lang w:val="en-AU" w:eastAsia="en-US" w:bidi="ar-SA"/>
    </w:rPr>
  </w:style>
  <w:style w:type="paragraph" w:customStyle="1" w:styleId="StyleJustified">
    <w:name w:val="Style Justified"/>
    <w:basedOn w:val="Normal"/>
    <w:rsid w:val="005D7708"/>
    <w:pPr>
      <w:spacing w:before="0"/>
    </w:pPr>
    <w:rPr>
      <w:szCs w:val="20"/>
    </w:rPr>
  </w:style>
  <w:style w:type="paragraph" w:customStyle="1" w:styleId="StyleArial11ptJustifiedLeft0cmFirstline0cm1">
    <w:name w:val="Style Arial 11 pt Justified Left:  0 cm First line:  0 cm1"/>
    <w:basedOn w:val="Normal"/>
    <w:rsid w:val="005D7708"/>
    <w:pPr>
      <w:numPr>
        <w:numId w:val="34"/>
      </w:numPr>
      <w:spacing w:before="0"/>
    </w:pPr>
    <w:rPr>
      <w:szCs w:val="20"/>
      <w:lang w:val="sr-Latn-CS" w:eastAsia="sr-Latn-CS"/>
    </w:rPr>
  </w:style>
  <w:style w:type="character" w:customStyle="1" w:styleId="FooterCharCharCharCharCharCharChar3">
    <w:name w:val="Footer Char Char Char Char Char Char Char3"/>
    <w:aliases w:val="Footer Char Char Char Char Char Char Char Char2,Footer Char Char Char Char Char Char2,Footer Char1 Char Char Char Char"/>
    <w:rsid w:val="005D7708"/>
    <w:rPr>
      <w:sz w:val="24"/>
      <w:szCs w:val="24"/>
      <w:lang w:val="sr-Latn-CS" w:eastAsia="sr-Latn-CS" w:bidi="ar-SA"/>
    </w:rPr>
  </w:style>
  <w:style w:type="character" w:customStyle="1" w:styleId="FontStyle18">
    <w:name w:val="Font Style18"/>
    <w:uiPriority w:val="99"/>
    <w:rsid w:val="005D7708"/>
    <w:rPr>
      <w:rFonts w:ascii="Microsoft Sans Serif" w:hAnsi="Microsoft Sans Serif" w:cs="Microsoft Sans Serif" w:hint="default"/>
      <w:b/>
      <w:bCs/>
      <w:sz w:val="22"/>
      <w:szCs w:val="22"/>
    </w:rPr>
  </w:style>
  <w:style w:type="character" w:customStyle="1" w:styleId="CharChar5">
    <w:name w:val="Char Char5"/>
    <w:locked/>
    <w:rsid w:val="005D7708"/>
    <w:rPr>
      <w:rFonts w:cs="Times New Roman"/>
      <w:b/>
      <w:bCs/>
      <w:sz w:val="28"/>
      <w:szCs w:val="28"/>
      <w:lang w:val="fr-BE" w:eastAsia="en-US" w:bidi="ar-SA"/>
    </w:rPr>
  </w:style>
  <w:style w:type="character" w:customStyle="1" w:styleId="CharChar12">
    <w:name w:val="Char Char12"/>
    <w:locked/>
    <w:rsid w:val="005D7708"/>
    <w:rPr>
      <w:rFonts w:ascii="Arial" w:hAnsi="Arial"/>
      <w:b/>
      <w:bCs/>
      <w:iCs/>
      <w:sz w:val="24"/>
      <w:szCs w:val="24"/>
      <w:lang w:val="sr-Latn-CS" w:eastAsia="en-US" w:bidi="ar-SA"/>
    </w:rPr>
  </w:style>
  <w:style w:type="character" w:customStyle="1" w:styleId="Bodytext20">
    <w:name w:val="Body text (2)"/>
    <w:link w:val="Bodytext21"/>
    <w:locked/>
    <w:rsid w:val="005D7708"/>
    <w:rPr>
      <w:rFonts w:ascii="Lucida Sans Unicode" w:hAnsi="Lucida Sans Unicode"/>
      <w:shd w:val="clear" w:color="auto" w:fill="FFFFFF"/>
    </w:rPr>
  </w:style>
  <w:style w:type="paragraph" w:customStyle="1" w:styleId="Bodytext21">
    <w:name w:val="Body text (2)1"/>
    <w:basedOn w:val="Normal"/>
    <w:link w:val="Bodytext20"/>
    <w:rsid w:val="005D7708"/>
    <w:pPr>
      <w:shd w:val="clear" w:color="auto" w:fill="FFFFFF"/>
      <w:spacing w:before="0" w:after="300" w:line="240" w:lineRule="atLeast"/>
      <w:ind w:left="442" w:hanging="360"/>
      <w:jc w:val="left"/>
    </w:pPr>
    <w:rPr>
      <w:rFonts w:ascii="Lucida Sans Unicode" w:hAnsi="Lucida Sans Unicode"/>
      <w:sz w:val="20"/>
      <w:szCs w:val="20"/>
      <w:shd w:val="clear" w:color="auto" w:fill="FFFFFF"/>
      <w:lang w:val="sr-Latn-CS" w:eastAsia="sr-Latn-CS"/>
    </w:rPr>
  </w:style>
  <w:style w:type="character" w:customStyle="1" w:styleId="Bodytext23">
    <w:name w:val="Body text (2)3"/>
    <w:rsid w:val="005D7708"/>
    <w:rPr>
      <w:rFonts w:ascii="Lucida Sans Unicode" w:hAnsi="Lucida Sans Unicode"/>
      <w:u w:val="single"/>
      <w:shd w:val="clear" w:color="auto" w:fill="FFFFFF"/>
      <w:lang w:bidi="ar-SA"/>
    </w:rPr>
  </w:style>
  <w:style w:type="character" w:customStyle="1" w:styleId="Bodytext22">
    <w:name w:val="Body text (2)2"/>
    <w:basedOn w:val="Bodytext20"/>
    <w:rsid w:val="005D7708"/>
    <w:rPr>
      <w:rFonts w:ascii="Lucida Sans Unicode" w:hAnsi="Lucida Sans Unicode"/>
      <w:shd w:val="clear" w:color="auto" w:fill="FFFFFF"/>
    </w:rPr>
  </w:style>
  <w:style w:type="character" w:customStyle="1" w:styleId="BodyText1">
    <w:name w:val="Body Text1"/>
    <w:link w:val="Bodytext10"/>
    <w:locked/>
    <w:rsid w:val="005D7708"/>
    <w:rPr>
      <w:rFonts w:ascii="Lucida Sans Unicode" w:hAnsi="Lucida Sans Unicode"/>
      <w:shd w:val="clear" w:color="auto" w:fill="FFFFFF"/>
    </w:rPr>
  </w:style>
  <w:style w:type="paragraph" w:customStyle="1" w:styleId="Bodytext10">
    <w:name w:val="Body text1"/>
    <w:basedOn w:val="Normal"/>
    <w:link w:val="BodyText1"/>
    <w:rsid w:val="005D7708"/>
    <w:pPr>
      <w:shd w:val="clear" w:color="auto" w:fill="FFFFFF"/>
      <w:spacing w:before="240" w:line="266" w:lineRule="exact"/>
      <w:ind w:left="442" w:hanging="360"/>
    </w:pPr>
    <w:rPr>
      <w:rFonts w:ascii="Lucida Sans Unicode" w:hAnsi="Lucida Sans Unicode"/>
      <w:sz w:val="20"/>
      <w:szCs w:val="20"/>
      <w:shd w:val="clear" w:color="auto" w:fill="FFFFFF"/>
      <w:lang w:val="sr-Latn-CS" w:eastAsia="sr-Latn-CS"/>
    </w:rPr>
  </w:style>
  <w:style w:type="character" w:customStyle="1" w:styleId="Bodytext30">
    <w:name w:val="Body text (3)"/>
    <w:link w:val="Bodytext31"/>
    <w:locked/>
    <w:rsid w:val="005D7708"/>
    <w:rPr>
      <w:rFonts w:ascii="Lucida Sans Unicode" w:hAnsi="Lucida Sans Unicode"/>
      <w:shd w:val="clear" w:color="auto" w:fill="FFFFFF"/>
    </w:rPr>
  </w:style>
  <w:style w:type="paragraph" w:customStyle="1" w:styleId="Bodytext31">
    <w:name w:val="Body text (3)1"/>
    <w:basedOn w:val="Normal"/>
    <w:link w:val="Bodytext30"/>
    <w:rsid w:val="005D7708"/>
    <w:pPr>
      <w:shd w:val="clear" w:color="auto" w:fill="FFFFFF"/>
      <w:spacing w:before="0" w:after="300" w:line="240" w:lineRule="atLeast"/>
      <w:ind w:left="442"/>
      <w:jc w:val="left"/>
    </w:pPr>
    <w:rPr>
      <w:rFonts w:ascii="Lucida Sans Unicode" w:hAnsi="Lucida Sans Unicode"/>
      <w:sz w:val="20"/>
      <w:szCs w:val="20"/>
      <w:shd w:val="clear" w:color="auto" w:fill="FFFFFF"/>
      <w:lang w:val="sr-Latn-CS" w:eastAsia="sr-Latn-CS"/>
    </w:rPr>
  </w:style>
  <w:style w:type="character" w:customStyle="1" w:styleId="Bodytext32">
    <w:name w:val="Body text (3)2"/>
    <w:basedOn w:val="Bodytext30"/>
    <w:rsid w:val="005D7708"/>
    <w:rPr>
      <w:rFonts w:ascii="Lucida Sans Unicode" w:hAnsi="Lucida Sans Unicode"/>
      <w:shd w:val="clear" w:color="auto" w:fill="FFFFFF"/>
    </w:rPr>
  </w:style>
  <w:style w:type="character" w:customStyle="1" w:styleId="Bodytext35pt">
    <w:name w:val="Body text (3) + 5 pt"/>
    <w:rsid w:val="005D7708"/>
    <w:rPr>
      <w:rFonts w:ascii="Lucida Sans Unicode" w:hAnsi="Lucida Sans Unicode"/>
      <w:sz w:val="10"/>
      <w:szCs w:val="10"/>
      <w:shd w:val="clear" w:color="auto" w:fill="FFFFFF"/>
      <w:lang w:bidi="ar-SA"/>
    </w:rPr>
  </w:style>
  <w:style w:type="character" w:customStyle="1" w:styleId="Bodytext4">
    <w:name w:val="Body text (4)"/>
    <w:link w:val="Bodytext41"/>
    <w:locked/>
    <w:rsid w:val="005D7708"/>
    <w:rPr>
      <w:rFonts w:ascii="Lucida Sans Unicode" w:hAnsi="Lucida Sans Unicode"/>
      <w:shd w:val="clear" w:color="auto" w:fill="FFFFFF"/>
    </w:rPr>
  </w:style>
  <w:style w:type="paragraph" w:customStyle="1" w:styleId="Bodytext41">
    <w:name w:val="Body text (4)1"/>
    <w:basedOn w:val="Normal"/>
    <w:link w:val="Bodytext4"/>
    <w:rsid w:val="005D7708"/>
    <w:pPr>
      <w:shd w:val="clear" w:color="auto" w:fill="FFFFFF"/>
      <w:spacing w:before="0" w:after="240" w:line="266" w:lineRule="exact"/>
      <w:ind w:left="442"/>
      <w:jc w:val="center"/>
    </w:pPr>
    <w:rPr>
      <w:rFonts w:ascii="Lucida Sans Unicode" w:hAnsi="Lucida Sans Unicode"/>
      <w:sz w:val="20"/>
      <w:szCs w:val="20"/>
      <w:shd w:val="clear" w:color="auto" w:fill="FFFFFF"/>
      <w:lang w:val="sr-Latn-CS" w:eastAsia="sr-Latn-CS"/>
    </w:rPr>
  </w:style>
  <w:style w:type="character" w:customStyle="1" w:styleId="Bodytext24">
    <w:name w:val="Body text2"/>
    <w:basedOn w:val="BodyText1"/>
    <w:rsid w:val="005D7708"/>
    <w:rPr>
      <w:rFonts w:ascii="Lucida Sans Unicode" w:hAnsi="Lucida Sans Unicode"/>
      <w:shd w:val="clear" w:color="auto" w:fill="FFFFFF"/>
    </w:rPr>
  </w:style>
  <w:style w:type="character" w:customStyle="1" w:styleId="Bodytext43">
    <w:name w:val="Body text (4)3"/>
    <w:rsid w:val="005D7708"/>
    <w:rPr>
      <w:rFonts w:ascii="Times New Roman" w:hAnsi="Times New Roman" w:cs="Times New Roman"/>
      <w:sz w:val="24"/>
      <w:szCs w:val="24"/>
      <w:shd w:val="clear" w:color="auto" w:fill="FFFFFF"/>
      <w:lang w:bidi="ar-SA"/>
    </w:rPr>
  </w:style>
  <w:style w:type="character" w:customStyle="1" w:styleId="Bodytext42">
    <w:name w:val="Body text (4)2"/>
    <w:rsid w:val="005D7708"/>
    <w:rPr>
      <w:rFonts w:ascii="Times New Roman" w:hAnsi="Times New Roman" w:cs="Times New Roman"/>
      <w:noProof/>
      <w:sz w:val="24"/>
      <w:szCs w:val="24"/>
      <w:shd w:val="clear" w:color="auto" w:fill="FFFFFF"/>
      <w:lang w:bidi="ar-SA"/>
    </w:rPr>
  </w:style>
  <w:style w:type="character" w:customStyle="1" w:styleId="Bodytext413pt">
    <w:name w:val="Body text (4) + 13 pt"/>
    <w:aliases w:val="Bold"/>
    <w:rsid w:val="005D7708"/>
    <w:rPr>
      <w:rFonts w:ascii="Times New Roman" w:hAnsi="Times New Roman" w:cs="Times New Roman"/>
      <w:b/>
      <w:bCs/>
      <w:sz w:val="26"/>
      <w:szCs w:val="26"/>
      <w:shd w:val="clear" w:color="auto" w:fill="FFFFFF"/>
      <w:lang w:bidi="ar-SA"/>
    </w:rPr>
  </w:style>
  <w:style w:type="paragraph" w:customStyle="1" w:styleId="Char">
    <w:name w:val="Char"/>
    <w:basedOn w:val="Normal"/>
    <w:rsid w:val="005D7708"/>
    <w:pPr>
      <w:spacing w:before="0" w:after="160" w:line="240" w:lineRule="exact"/>
      <w:jc w:val="left"/>
    </w:pPr>
    <w:rPr>
      <w:rFonts w:cs="Verdana"/>
      <w:sz w:val="20"/>
      <w:szCs w:val="20"/>
    </w:rPr>
  </w:style>
  <w:style w:type="paragraph" w:customStyle="1" w:styleId="CharChar4CharCharCharChar">
    <w:name w:val="Char Char4 Char Char Char Char"/>
    <w:basedOn w:val="Normal"/>
    <w:rsid w:val="005D7708"/>
    <w:pPr>
      <w:spacing w:before="0" w:after="160" w:line="240" w:lineRule="exact"/>
      <w:jc w:val="left"/>
    </w:pPr>
    <w:rPr>
      <w:rFonts w:cs="Verdana"/>
      <w:sz w:val="20"/>
      <w:szCs w:val="20"/>
    </w:rPr>
  </w:style>
  <w:style w:type="paragraph" w:customStyle="1" w:styleId="CharChar4CharCharCharCharCharChar">
    <w:name w:val="Char Char4 Char Char Char Char Char Char"/>
    <w:basedOn w:val="Normal"/>
    <w:rsid w:val="005D7708"/>
    <w:pPr>
      <w:spacing w:before="0" w:after="160" w:line="240" w:lineRule="exact"/>
      <w:jc w:val="left"/>
    </w:pPr>
    <w:rPr>
      <w:rFonts w:cs="Verdana"/>
      <w:sz w:val="20"/>
      <w:szCs w:val="20"/>
    </w:rPr>
  </w:style>
  <w:style w:type="paragraph" w:customStyle="1" w:styleId="StyleHeading1Arial11ptAutoBefore0ptAfter0pt">
    <w:name w:val="Style Heading 1 + Arial 11 pt Auto Before:  0 pt After:  0 pt"/>
    <w:basedOn w:val="Heading10"/>
    <w:rsid w:val="005D7708"/>
    <w:pPr>
      <w:tabs>
        <w:tab w:val="num" w:pos="432"/>
        <w:tab w:val="left" w:pos="1260"/>
        <w:tab w:val="left" w:pos="2160"/>
        <w:tab w:val="left" w:pos="3960"/>
        <w:tab w:val="left" w:pos="4536"/>
        <w:tab w:val="left" w:pos="5040"/>
        <w:tab w:val="left" w:pos="5580"/>
      </w:tabs>
      <w:spacing w:before="0"/>
      <w:ind w:left="431" w:hanging="431"/>
      <w:jc w:val="both"/>
    </w:pPr>
    <w:rPr>
      <w:bCs/>
      <w:smallCaps/>
      <w:kern w:val="32"/>
      <w:szCs w:val="20"/>
      <w:lang w:val="de-DE" w:eastAsia="zh-CN"/>
    </w:rPr>
  </w:style>
  <w:style w:type="paragraph" w:customStyle="1" w:styleId="StyleHeading1Arial12ptAutoLeft0cmFirstline0c">
    <w:name w:val="Style Heading 1 + Arial 12 pt Auto Left:  0 cm First line:  0 c..."/>
    <w:basedOn w:val="Heading10"/>
    <w:rsid w:val="005D7708"/>
    <w:pPr>
      <w:tabs>
        <w:tab w:val="num" w:pos="432"/>
        <w:tab w:val="left" w:pos="1260"/>
        <w:tab w:val="left" w:pos="2160"/>
        <w:tab w:val="left" w:pos="3960"/>
        <w:tab w:val="left" w:pos="4536"/>
        <w:tab w:val="left" w:pos="5040"/>
        <w:tab w:val="left" w:pos="5580"/>
      </w:tabs>
      <w:spacing w:before="0"/>
      <w:ind w:left="0" w:firstLine="0"/>
      <w:jc w:val="both"/>
    </w:pPr>
    <w:rPr>
      <w:bCs/>
      <w:smallCaps/>
      <w:kern w:val="32"/>
      <w:sz w:val="24"/>
      <w:szCs w:val="20"/>
      <w:lang w:val="de-DE" w:eastAsia="zh-CN"/>
    </w:rPr>
  </w:style>
  <w:style w:type="paragraph" w:customStyle="1" w:styleId="p2">
    <w:name w:val="p2"/>
    <w:basedOn w:val="Normal"/>
    <w:rsid w:val="005D7708"/>
    <w:pPr>
      <w:widowControl w:val="0"/>
      <w:tabs>
        <w:tab w:val="left" w:pos="2060"/>
      </w:tabs>
      <w:autoSpaceDE w:val="0"/>
      <w:autoSpaceDN w:val="0"/>
      <w:adjustRightInd w:val="0"/>
      <w:spacing w:before="0" w:line="240" w:lineRule="atLeast"/>
      <w:ind w:left="620"/>
    </w:pPr>
    <w:rPr>
      <w:rFonts w:ascii="Times New Roman" w:hAnsi="Times New Roman"/>
      <w:sz w:val="24"/>
      <w:szCs w:val="20"/>
    </w:rPr>
  </w:style>
  <w:style w:type="paragraph" w:customStyle="1" w:styleId="p6">
    <w:name w:val="p6"/>
    <w:basedOn w:val="Normal"/>
    <w:rsid w:val="005D7708"/>
    <w:pPr>
      <w:widowControl w:val="0"/>
      <w:autoSpaceDE w:val="0"/>
      <w:autoSpaceDN w:val="0"/>
      <w:adjustRightInd w:val="0"/>
      <w:spacing w:before="0" w:line="240" w:lineRule="atLeast"/>
      <w:ind w:left="140"/>
    </w:pPr>
    <w:rPr>
      <w:rFonts w:ascii="Times New Roman" w:hAnsi="Times New Roman"/>
      <w:sz w:val="24"/>
      <w:szCs w:val="20"/>
    </w:rPr>
  </w:style>
  <w:style w:type="paragraph" w:customStyle="1" w:styleId="StyleHeading2Arial11ptAutoBefore0ptAfter0pt">
    <w:name w:val="Style Heading 2 + Arial 11 pt Auto Before:  0 pt After:  0 pt"/>
    <w:basedOn w:val="Heading2"/>
    <w:rsid w:val="005D7708"/>
    <w:pPr>
      <w:tabs>
        <w:tab w:val="num" w:pos="936"/>
        <w:tab w:val="left" w:pos="1260"/>
        <w:tab w:val="num" w:pos="1980"/>
        <w:tab w:val="left" w:pos="2160"/>
        <w:tab w:val="left" w:pos="3960"/>
        <w:tab w:val="left" w:pos="4536"/>
        <w:tab w:val="left" w:pos="5040"/>
        <w:tab w:val="left" w:pos="5580"/>
      </w:tabs>
      <w:spacing w:before="0"/>
      <w:ind w:left="935" w:hanging="578"/>
    </w:pPr>
    <w:rPr>
      <w:bCs/>
      <w:smallCaps/>
      <w:szCs w:val="20"/>
      <w:lang w:val="en-GB" w:eastAsia="zh-CN"/>
    </w:rPr>
  </w:style>
  <w:style w:type="character" w:customStyle="1" w:styleId="Style12ptBold">
    <w:name w:val="Style 12 pt Bold"/>
    <w:rsid w:val="005D7708"/>
    <w:rPr>
      <w:rFonts w:ascii="Times New Roman" w:hAnsi="Times New Roman"/>
      <w:b/>
      <w:bCs/>
      <w:sz w:val="24"/>
      <w:szCs w:val="24"/>
    </w:rPr>
  </w:style>
  <w:style w:type="paragraph" w:customStyle="1" w:styleId="Numbers">
    <w:name w:val="Numbers"/>
    <w:basedOn w:val="Normal"/>
    <w:rsid w:val="005D7708"/>
    <w:pPr>
      <w:numPr>
        <w:ilvl w:val="12"/>
      </w:numPr>
      <w:spacing w:before="0" w:after="120"/>
      <w:ind w:left="352" w:hanging="352"/>
      <w:jc w:val="left"/>
    </w:pPr>
    <w:rPr>
      <w:rFonts w:ascii="Times New Roman" w:hAnsi="Times New Roman" w:cs="Arial"/>
      <w:bCs/>
      <w:sz w:val="24"/>
      <w:szCs w:val="24"/>
      <w:lang w:val="en-GB" w:eastAsia="de-DE"/>
    </w:rPr>
  </w:style>
  <w:style w:type="paragraph" w:customStyle="1" w:styleId="Dots">
    <w:name w:val="Dots"/>
    <w:basedOn w:val="Normal"/>
    <w:rsid w:val="005D7708"/>
    <w:pPr>
      <w:ind w:left="567" w:hanging="283"/>
      <w:jc w:val="left"/>
    </w:pPr>
    <w:rPr>
      <w:rFonts w:ascii="Times New Roman" w:hAnsi="Times New Roman"/>
      <w:sz w:val="24"/>
      <w:szCs w:val="20"/>
      <w:lang w:val="en-GB" w:eastAsia="de-DE"/>
    </w:rPr>
  </w:style>
  <w:style w:type="paragraph" w:customStyle="1" w:styleId="Blups">
    <w:name w:val="Blups"/>
    <w:basedOn w:val="Normal"/>
    <w:rsid w:val="005D7708"/>
    <w:pPr>
      <w:numPr>
        <w:numId w:val="35"/>
      </w:numPr>
      <w:tabs>
        <w:tab w:val="clear" w:pos="360"/>
        <w:tab w:val="num" w:pos="1065"/>
      </w:tabs>
      <w:spacing w:before="0" w:line="360" w:lineRule="auto"/>
      <w:ind w:left="1065"/>
      <w:jc w:val="left"/>
    </w:pPr>
    <w:rPr>
      <w:rFonts w:ascii="Times New Roman" w:hAnsi="Times New Roman"/>
      <w:sz w:val="24"/>
      <w:szCs w:val="20"/>
      <w:lang w:val="en-GB" w:eastAsia="de-DE"/>
    </w:rPr>
  </w:style>
  <w:style w:type="paragraph" w:customStyle="1" w:styleId="Text">
    <w:name w:val="Text"/>
    <w:basedOn w:val="Normal"/>
    <w:rsid w:val="005D7708"/>
    <w:pPr>
      <w:spacing w:before="0"/>
    </w:pPr>
    <w:rPr>
      <w:noProof/>
      <w:szCs w:val="20"/>
      <w:lang w:val="sr-Latn-CS" w:eastAsia="de-DE"/>
    </w:rPr>
  </w:style>
  <w:style w:type="paragraph" w:customStyle="1" w:styleId="BoldHeader1">
    <w:name w:val="BoldHeader1"/>
    <w:basedOn w:val="Normal"/>
    <w:autoRedefine/>
    <w:rsid w:val="005D7708"/>
    <w:pPr>
      <w:keepNext/>
      <w:spacing w:after="120"/>
      <w:jc w:val="left"/>
      <w:outlineLvl w:val="2"/>
    </w:pPr>
    <w:rPr>
      <w:rFonts w:cs="Arial"/>
      <w:b/>
      <w:bCs/>
      <w:i/>
      <w:snapToGrid w:val="0"/>
      <w:lang w:val="sr-Latn-CS" w:eastAsia="de-DE"/>
    </w:rPr>
  </w:style>
  <w:style w:type="paragraph" w:customStyle="1" w:styleId="Markierung">
    <w:name w:val="Markierung"/>
    <w:basedOn w:val="Normal"/>
    <w:rsid w:val="005D7708"/>
    <w:pPr>
      <w:numPr>
        <w:numId w:val="36"/>
      </w:numPr>
      <w:spacing w:before="0"/>
      <w:jc w:val="left"/>
    </w:pPr>
    <w:rPr>
      <w:rFonts w:ascii="Times New Roman" w:hAnsi="Times New Roman"/>
      <w:sz w:val="24"/>
      <w:szCs w:val="20"/>
      <w:lang w:val="sr-Latn-CS" w:eastAsia="de-DE"/>
    </w:rPr>
  </w:style>
  <w:style w:type="paragraph" w:customStyle="1" w:styleId="DotsFirst">
    <w:name w:val="DotsFirst"/>
    <w:basedOn w:val="Dots"/>
    <w:autoRedefine/>
    <w:rsid w:val="005D7708"/>
    <w:pPr>
      <w:tabs>
        <w:tab w:val="num" w:pos="360"/>
      </w:tabs>
      <w:spacing w:before="0"/>
      <w:ind w:left="0" w:hanging="90"/>
      <w:jc w:val="both"/>
    </w:pPr>
    <w:rPr>
      <w:rFonts w:ascii="Arial" w:hAnsi="Arial" w:cs="Arial"/>
      <w:bCs/>
      <w:sz w:val="22"/>
      <w:szCs w:val="22"/>
    </w:rPr>
  </w:style>
  <w:style w:type="paragraph" w:customStyle="1" w:styleId="Style11">
    <w:name w:val="Style11"/>
    <w:basedOn w:val="Normal"/>
    <w:uiPriority w:val="99"/>
    <w:rsid w:val="005D7708"/>
    <w:pPr>
      <w:widowControl w:val="0"/>
      <w:autoSpaceDE w:val="0"/>
      <w:autoSpaceDN w:val="0"/>
      <w:adjustRightInd w:val="0"/>
      <w:spacing w:before="0"/>
    </w:pPr>
    <w:rPr>
      <w:rFonts w:cs="Arial"/>
      <w:sz w:val="24"/>
      <w:szCs w:val="24"/>
    </w:rPr>
  </w:style>
  <w:style w:type="paragraph" w:customStyle="1" w:styleId="Style12">
    <w:name w:val="Style12"/>
    <w:basedOn w:val="Normal"/>
    <w:uiPriority w:val="99"/>
    <w:rsid w:val="005D7708"/>
    <w:pPr>
      <w:widowControl w:val="0"/>
      <w:autoSpaceDE w:val="0"/>
      <w:autoSpaceDN w:val="0"/>
      <w:adjustRightInd w:val="0"/>
      <w:spacing w:before="0"/>
      <w:jc w:val="left"/>
    </w:pPr>
    <w:rPr>
      <w:rFonts w:cs="Arial"/>
      <w:sz w:val="24"/>
      <w:szCs w:val="24"/>
    </w:rPr>
  </w:style>
  <w:style w:type="character" w:customStyle="1" w:styleId="FontStyle43">
    <w:name w:val="Font Style43"/>
    <w:uiPriority w:val="99"/>
    <w:rsid w:val="005D7708"/>
    <w:rPr>
      <w:rFonts w:ascii="Arial" w:hAnsi="Arial" w:cs="Arial"/>
      <w:sz w:val="20"/>
      <w:szCs w:val="20"/>
    </w:rPr>
  </w:style>
  <w:style w:type="character" w:customStyle="1" w:styleId="FontStyle47">
    <w:name w:val="Font Style47"/>
    <w:uiPriority w:val="99"/>
    <w:rsid w:val="005D7708"/>
    <w:rPr>
      <w:rFonts w:ascii="Arial" w:hAnsi="Arial" w:cs="Arial"/>
      <w:b/>
      <w:bCs/>
      <w:sz w:val="20"/>
      <w:szCs w:val="20"/>
    </w:rPr>
  </w:style>
  <w:style w:type="character" w:customStyle="1" w:styleId="FontStyle54">
    <w:name w:val="Font Style54"/>
    <w:uiPriority w:val="99"/>
    <w:rsid w:val="005D7708"/>
    <w:rPr>
      <w:rFonts w:ascii="Arial" w:hAnsi="Arial" w:cs="Arial"/>
      <w:sz w:val="20"/>
      <w:szCs w:val="20"/>
    </w:rPr>
  </w:style>
  <w:style w:type="paragraph" w:customStyle="1" w:styleId="Style15">
    <w:name w:val="Style15"/>
    <w:basedOn w:val="Normal"/>
    <w:uiPriority w:val="99"/>
    <w:rsid w:val="005D7708"/>
    <w:pPr>
      <w:widowControl w:val="0"/>
      <w:autoSpaceDE w:val="0"/>
      <w:autoSpaceDN w:val="0"/>
      <w:adjustRightInd w:val="0"/>
      <w:spacing w:before="0" w:line="258" w:lineRule="exact"/>
    </w:pPr>
    <w:rPr>
      <w:rFonts w:cs="Arial"/>
      <w:sz w:val="24"/>
      <w:szCs w:val="24"/>
    </w:rPr>
  </w:style>
  <w:style w:type="paragraph" w:customStyle="1" w:styleId="Style21">
    <w:name w:val="Style21"/>
    <w:basedOn w:val="Normal"/>
    <w:uiPriority w:val="99"/>
    <w:rsid w:val="005D7708"/>
    <w:pPr>
      <w:widowControl w:val="0"/>
      <w:autoSpaceDE w:val="0"/>
      <w:autoSpaceDN w:val="0"/>
      <w:adjustRightInd w:val="0"/>
      <w:spacing w:before="0" w:line="509" w:lineRule="exact"/>
      <w:jc w:val="left"/>
    </w:pPr>
    <w:rPr>
      <w:rFonts w:cs="Arial"/>
      <w:sz w:val="24"/>
      <w:szCs w:val="24"/>
    </w:rPr>
  </w:style>
  <w:style w:type="paragraph" w:customStyle="1" w:styleId="Style27">
    <w:name w:val="Style27"/>
    <w:basedOn w:val="Normal"/>
    <w:uiPriority w:val="99"/>
    <w:rsid w:val="005D7708"/>
    <w:pPr>
      <w:widowControl w:val="0"/>
      <w:autoSpaceDE w:val="0"/>
      <w:autoSpaceDN w:val="0"/>
      <w:adjustRightInd w:val="0"/>
      <w:spacing w:before="0" w:line="259" w:lineRule="exact"/>
      <w:ind w:hanging="302"/>
    </w:pPr>
    <w:rPr>
      <w:rFonts w:cs="Arial"/>
      <w:sz w:val="24"/>
      <w:szCs w:val="24"/>
    </w:rPr>
  </w:style>
  <w:style w:type="character" w:customStyle="1" w:styleId="FontStyle50">
    <w:name w:val="Font Style50"/>
    <w:uiPriority w:val="99"/>
    <w:rsid w:val="005D7708"/>
    <w:rPr>
      <w:rFonts w:ascii="Arial Narrow" w:hAnsi="Arial Narrow" w:cs="Arial Narrow"/>
      <w:spacing w:val="10"/>
      <w:sz w:val="20"/>
      <w:szCs w:val="20"/>
    </w:rPr>
  </w:style>
  <w:style w:type="paragraph" w:customStyle="1" w:styleId="Style9">
    <w:name w:val="Style9"/>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0">
    <w:name w:val="Style10"/>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4">
    <w:name w:val="Style14"/>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7">
    <w:name w:val="Style17"/>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8">
    <w:name w:val="Style18"/>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9">
    <w:name w:val="Style19"/>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0">
    <w:name w:val="Style20"/>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2">
    <w:name w:val="Style22"/>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3">
    <w:name w:val="Style23"/>
    <w:basedOn w:val="Normal"/>
    <w:uiPriority w:val="99"/>
    <w:rsid w:val="005D7708"/>
    <w:pPr>
      <w:widowControl w:val="0"/>
      <w:autoSpaceDE w:val="0"/>
      <w:autoSpaceDN w:val="0"/>
      <w:adjustRightInd w:val="0"/>
      <w:spacing w:before="0" w:line="253" w:lineRule="exact"/>
      <w:jc w:val="left"/>
    </w:pPr>
    <w:rPr>
      <w:rFonts w:cs="Arial"/>
      <w:sz w:val="24"/>
      <w:szCs w:val="24"/>
    </w:rPr>
  </w:style>
  <w:style w:type="paragraph" w:customStyle="1" w:styleId="Style24">
    <w:name w:val="Style24"/>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5">
    <w:name w:val="Style25"/>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8">
    <w:name w:val="Style28"/>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9">
    <w:name w:val="Style29"/>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30">
    <w:name w:val="Style30"/>
    <w:basedOn w:val="Normal"/>
    <w:uiPriority w:val="99"/>
    <w:rsid w:val="005D7708"/>
    <w:pPr>
      <w:widowControl w:val="0"/>
      <w:autoSpaceDE w:val="0"/>
      <w:autoSpaceDN w:val="0"/>
      <w:adjustRightInd w:val="0"/>
      <w:spacing w:before="0" w:line="408" w:lineRule="exact"/>
      <w:ind w:hanging="125"/>
      <w:jc w:val="left"/>
    </w:pPr>
    <w:rPr>
      <w:rFonts w:cs="Arial"/>
      <w:sz w:val="24"/>
      <w:szCs w:val="24"/>
    </w:rPr>
  </w:style>
  <w:style w:type="paragraph" w:customStyle="1" w:styleId="Style31">
    <w:name w:val="Style31"/>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32">
    <w:name w:val="Style32"/>
    <w:basedOn w:val="Normal"/>
    <w:uiPriority w:val="99"/>
    <w:rsid w:val="005D7708"/>
    <w:pPr>
      <w:widowControl w:val="0"/>
      <w:autoSpaceDE w:val="0"/>
      <w:autoSpaceDN w:val="0"/>
      <w:adjustRightInd w:val="0"/>
      <w:spacing w:before="0" w:line="509" w:lineRule="exact"/>
      <w:jc w:val="left"/>
    </w:pPr>
    <w:rPr>
      <w:rFonts w:cs="Arial"/>
      <w:sz w:val="24"/>
      <w:szCs w:val="24"/>
    </w:rPr>
  </w:style>
  <w:style w:type="paragraph" w:customStyle="1" w:styleId="Style33">
    <w:name w:val="Style33"/>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35">
    <w:name w:val="Style35"/>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36">
    <w:name w:val="Style36"/>
    <w:basedOn w:val="Normal"/>
    <w:uiPriority w:val="99"/>
    <w:rsid w:val="005D7708"/>
    <w:pPr>
      <w:widowControl w:val="0"/>
      <w:autoSpaceDE w:val="0"/>
      <w:autoSpaceDN w:val="0"/>
      <w:adjustRightInd w:val="0"/>
      <w:spacing w:before="0" w:line="394" w:lineRule="exact"/>
      <w:ind w:firstLine="490"/>
      <w:jc w:val="left"/>
    </w:pPr>
    <w:rPr>
      <w:rFonts w:cs="Arial"/>
      <w:sz w:val="24"/>
      <w:szCs w:val="24"/>
    </w:rPr>
  </w:style>
  <w:style w:type="character" w:customStyle="1" w:styleId="FontStyle39">
    <w:name w:val="Font Style39"/>
    <w:uiPriority w:val="99"/>
    <w:rsid w:val="005D7708"/>
    <w:rPr>
      <w:rFonts w:ascii="Century Gothic" w:hAnsi="Century Gothic" w:cs="Century Gothic"/>
      <w:b/>
      <w:bCs/>
      <w:sz w:val="12"/>
      <w:szCs w:val="12"/>
    </w:rPr>
  </w:style>
  <w:style w:type="character" w:customStyle="1" w:styleId="FontStyle40">
    <w:name w:val="Font Style40"/>
    <w:uiPriority w:val="99"/>
    <w:rsid w:val="005D7708"/>
    <w:rPr>
      <w:rFonts w:ascii="Arial" w:hAnsi="Arial" w:cs="Arial"/>
      <w:sz w:val="28"/>
      <w:szCs w:val="28"/>
    </w:rPr>
  </w:style>
  <w:style w:type="character" w:customStyle="1" w:styleId="FontStyle41">
    <w:name w:val="Font Style41"/>
    <w:uiPriority w:val="99"/>
    <w:rsid w:val="005D7708"/>
    <w:rPr>
      <w:rFonts w:ascii="Arial" w:hAnsi="Arial" w:cs="Arial"/>
      <w:b/>
      <w:bCs/>
      <w:i/>
      <w:iCs/>
      <w:sz w:val="14"/>
      <w:szCs w:val="14"/>
    </w:rPr>
  </w:style>
  <w:style w:type="character" w:customStyle="1" w:styleId="FontStyle42">
    <w:name w:val="Font Style42"/>
    <w:uiPriority w:val="99"/>
    <w:rsid w:val="005D7708"/>
    <w:rPr>
      <w:rFonts w:ascii="Arial" w:hAnsi="Arial" w:cs="Arial"/>
      <w:i/>
      <w:iCs/>
      <w:sz w:val="32"/>
      <w:szCs w:val="32"/>
    </w:rPr>
  </w:style>
  <w:style w:type="character" w:customStyle="1" w:styleId="FontStyle44">
    <w:name w:val="Font Style44"/>
    <w:uiPriority w:val="99"/>
    <w:rsid w:val="005D7708"/>
    <w:rPr>
      <w:rFonts w:ascii="Cambria" w:hAnsi="Cambria" w:cs="Cambria"/>
      <w:i/>
      <w:iCs/>
      <w:spacing w:val="20"/>
      <w:sz w:val="22"/>
      <w:szCs w:val="22"/>
    </w:rPr>
  </w:style>
  <w:style w:type="character" w:customStyle="1" w:styleId="FontStyle45">
    <w:name w:val="Font Style45"/>
    <w:uiPriority w:val="99"/>
    <w:rsid w:val="005D7708"/>
    <w:rPr>
      <w:rFonts w:ascii="Franklin Gothic Book" w:hAnsi="Franklin Gothic Book" w:cs="Franklin Gothic Book"/>
      <w:sz w:val="34"/>
      <w:szCs w:val="34"/>
    </w:rPr>
  </w:style>
  <w:style w:type="character" w:customStyle="1" w:styleId="FontStyle46">
    <w:name w:val="Font Style46"/>
    <w:uiPriority w:val="99"/>
    <w:rsid w:val="005D7708"/>
    <w:rPr>
      <w:rFonts w:ascii="Franklin Gothic Book" w:hAnsi="Franklin Gothic Book" w:cs="Franklin Gothic Book"/>
      <w:i/>
      <w:iCs/>
      <w:spacing w:val="10"/>
      <w:sz w:val="12"/>
      <w:szCs w:val="12"/>
    </w:rPr>
  </w:style>
  <w:style w:type="character" w:customStyle="1" w:styleId="FontStyle48">
    <w:name w:val="Font Style48"/>
    <w:uiPriority w:val="99"/>
    <w:rsid w:val="005D7708"/>
    <w:rPr>
      <w:rFonts w:ascii="Arial" w:hAnsi="Arial" w:cs="Arial"/>
      <w:i/>
      <w:iCs/>
      <w:spacing w:val="-20"/>
      <w:sz w:val="24"/>
      <w:szCs w:val="24"/>
    </w:rPr>
  </w:style>
  <w:style w:type="character" w:customStyle="1" w:styleId="FontStyle49">
    <w:name w:val="Font Style49"/>
    <w:uiPriority w:val="99"/>
    <w:rsid w:val="005D7708"/>
    <w:rPr>
      <w:rFonts w:ascii="Century Gothic" w:hAnsi="Century Gothic" w:cs="Century Gothic"/>
      <w:b/>
      <w:bCs/>
      <w:sz w:val="12"/>
      <w:szCs w:val="12"/>
    </w:rPr>
  </w:style>
  <w:style w:type="character" w:customStyle="1" w:styleId="FontStyle51">
    <w:name w:val="Font Style51"/>
    <w:uiPriority w:val="99"/>
    <w:rsid w:val="005D7708"/>
    <w:rPr>
      <w:rFonts w:ascii="Arial Unicode MS" w:eastAsia="Arial Unicode MS" w:cs="Arial Unicode MS"/>
      <w:b/>
      <w:bCs/>
      <w:sz w:val="22"/>
      <w:szCs w:val="22"/>
    </w:rPr>
  </w:style>
  <w:style w:type="character" w:customStyle="1" w:styleId="FontStyle52">
    <w:name w:val="Font Style52"/>
    <w:uiPriority w:val="99"/>
    <w:rsid w:val="005D7708"/>
    <w:rPr>
      <w:rFonts w:ascii="Arial" w:hAnsi="Arial" w:cs="Arial"/>
      <w:i/>
      <w:iCs/>
      <w:sz w:val="20"/>
      <w:szCs w:val="20"/>
    </w:rPr>
  </w:style>
  <w:style w:type="character" w:customStyle="1" w:styleId="FontStyle53">
    <w:name w:val="Font Style53"/>
    <w:uiPriority w:val="99"/>
    <w:rsid w:val="005D7708"/>
    <w:rPr>
      <w:rFonts w:ascii="Franklin Gothic Book" w:hAnsi="Franklin Gothic Book" w:cs="Franklin Gothic Book"/>
      <w:b/>
      <w:bCs/>
      <w:sz w:val="12"/>
      <w:szCs w:val="12"/>
    </w:rPr>
  </w:style>
  <w:style w:type="character" w:customStyle="1" w:styleId="FontStyle57">
    <w:name w:val="Font Style57"/>
    <w:uiPriority w:val="99"/>
    <w:rsid w:val="005D7708"/>
    <w:rPr>
      <w:rFonts w:ascii="Arial" w:hAnsi="Arial" w:cs="Arial"/>
      <w:spacing w:val="-20"/>
      <w:sz w:val="22"/>
      <w:szCs w:val="22"/>
    </w:rPr>
  </w:style>
  <w:style w:type="character" w:customStyle="1" w:styleId="FontStyle58">
    <w:name w:val="Font Style58"/>
    <w:uiPriority w:val="99"/>
    <w:rsid w:val="005D7708"/>
    <w:rPr>
      <w:rFonts w:ascii="Cambria" w:hAnsi="Cambria" w:cs="Cambria"/>
      <w:spacing w:val="10"/>
      <w:sz w:val="12"/>
      <w:szCs w:val="12"/>
    </w:rPr>
  </w:style>
  <w:style w:type="character" w:customStyle="1" w:styleId="FontStyle59">
    <w:name w:val="Font Style59"/>
    <w:uiPriority w:val="99"/>
    <w:rsid w:val="005D7708"/>
    <w:rPr>
      <w:rFonts w:ascii="Cambria" w:hAnsi="Cambria" w:cs="Cambria"/>
      <w:spacing w:val="-10"/>
      <w:sz w:val="24"/>
      <w:szCs w:val="24"/>
    </w:rPr>
  </w:style>
  <w:style w:type="character" w:customStyle="1" w:styleId="FontStyle60">
    <w:name w:val="Font Style60"/>
    <w:uiPriority w:val="99"/>
    <w:rsid w:val="005D7708"/>
    <w:rPr>
      <w:rFonts w:ascii="Arial" w:hAnsi="Arial" w:cs="Arial"/>
      <w:sz w:val="10"/>
      <w:szCs w:val="10"/>
    </w:rPr>
  </w:style>
  <w:style w:type="character" w:customStyle="1" w:styleId="FontStyle61">
    <w:name w:val="Font Style61"/>
    <w:uiPriority w:val="99"/>
    <w:rsid w:val="005D7708"/>
    <w:rPr>
      <w:rFonts w:ascii="Arial" w:hAnsi="Arial" w:cs="Arial"/>
      <w:i/>
      <w:iCs/>
      <w:sz w:val="28"/>
      <w:szCs w:val="28"/>
    </w:rPr>
  </w:style>
  <w:style w:type="character" w:customStyle="1" w:styleId="FontStyle62">
    <w:name w:val="Font Style62"/>
    <w:uiPriority w:val="99"/>
    <w:rsid w:val="005D7708"/>
    <w:rPr>
      <w:rFonts w:ascii="Arial Unicode MS" w:eastAsia="Arial Unicode MS" w:cs="Arial Unicode MS"/>
      <w:b/>
      <w:bCs/>
      <w:i/>
      <w:iCs/>
      <w:w w:val="70"/>
      <w:sz w:val="28"/>
      <w:szCs w:val="28"/>
    </w:rPr>
  </w:style>
  <w:style w:type="character" w:customStyle="1" w:styleId="FontStyle63">
    <w:name w:val="Font Style63"/>
    <w:uiPriority w:val="99"/>
    <w:rsid w:val="005D7708"/>
    <w:rPr>
      <w:rFonts w:ascii="Franklin Gothic Book" w:hAnsi="Franklin Gothic Book" w:cs="Franklin Gothic Book"/>
      <w:b/>
      <w:bCs/>
      <w:i/>
      <w:iCs/>
      <w:spacing w:val="-40"/>
      <w:sz w:val="42"/>
      <w:szCs w:val="42"/>
    </w:rPr>
  </w:style>
  <w:style w:type="character" w:customStyle="1" w:styleId="FontStyle64">
    <w:name w:val="Font Style64"/>
    <w:uiPriority w:val="99"/>
    <w:rsid w:val="005D7708"/>
    <w:rPr>
      <w:rFonts w:ascii="Arial" w:hAnsi="Arial" w:cs="Arial"/>
      <w:i/>
      <w:iCs/>
      <w:sz w:val="20"/>
      <w:szCs w:val="20"/>
    </w:rPr>
  </w:style>
  <w:style w:type="character" w:customStyle="1" w:styleId="FontStyle65">
    <w:name w:val="Font Style65"/>
    <w:uiPriority w:val="99"/>
    <w:rsid w:val="005D7708"/>
    <w:rPr>
      <w:rFonts w:ascii="Arial" w:hAnsi="Arial" w:cs="Arial"/>
      <w:sz w:val="18"/>
      <w:szCs w:val="18"/>
    </w:rPr>
  </w:style>
  <w:style w:type="character" w:customStyle="1" w:styleId="FontStyle66">
    <w:name w:val="Font Style66"/>
    <w:uiPriority w:val="99"/>
    <w:rsid w:val="005D7708"/>
    <w:rPr>
      <w:rFonts w:ascii="Century Gothic" w:hAnsi="Century Gothic" w:cs="Century Gothic"/>
      <w:b/>
      <w:bCs/>
      <w:sz w:val="24"/>
      <w:szCs w:val="24"/>
    </w:rPr>
  </w:style>
  <w:style w:type="character" w:customStyle="1" w:styleId="FontStyle67">
    <w:name w:val="Font Style67"/>
    <w:uiPriority w:val="99"/>
    <w:rsid w:val="005D7708"/>
    <w:rPr>
      <w:rFonts w:ascii="Arial" w:hAnsi="Arial" w:cs="Arial"/>
      <w:i/>
      <w:iCs/>
      <w:sz w:val="16"/>
      <w:szCs w:val="16"/>
    </w:rPr>
  </w:style>
  <w:style w:type="character" w:customStyle="1" w:styleId="FontStyle68">
    <w:name w:val="Font Style68"/>
    <w:uiPriority w:val="99"/>
    <w:rsid w:val="005D7708"/>
    <w:rPr>
      <w:rFonts w:ascii="Arial" w:hAnsi="Arial" w:cs="Arial"/>
      <w:b/>
      <w:bCs/>
      <w:i/>
      <w:iCs/>
      <w:sz w:val="18"/>
      <w:szCs w:val="18"/>
    </w:rPr>
  </w:style>
  <w:style w:type="character" w:customStyle="1" w:styleId="FontStyle69">
    <w:name w:val="Font Style69"/>
    <w:uiPriority w:val="99"/>
    <w:rsid w:val="005D7708"/>
    <w:rPr>
      <w:rFonts w:ascii="Segoe UI" w:hAnsi="Segoe UI" w:cs="Segoe UI"/>
      <w:i/>
      <w:iCs/>
      <w:sz w:val="12"/>
      <w:szCs w:val="12"/>
    </w:rPr>
  </w:style>
  <w:style w:type="character" w:customStyle="1" w:styleId="FontStyle70">
    <w:name w:val="Font Style70"/>
    <w:uiPriority w:val="99"/>
    <w:rsid w:val="005D7708"/>
    <w:rPr>
      <w:rFonts w:ascii="Segoe UI" w:hAnsi="Segoe UI" w:cs="Segoe UI"/>
      <w:b/>
      <w:bCs/>
      <w:sz w:val="12"/>
      <w:szCs w:val="12"/>
    </w:rPr>
  </w:style>
  <w:style w:type="character" w:customStyle="1" w:styleId="FontStyle71">
    <w:name w:val="Font Style71"/>
    <w:uiPriority w:val="99"/>
    <w:rsid w:val="005D7708"/>
    <w:rPr>
      <w:rFonts w:ascii="Arial" w:hAnsi="Arial" w:cs="Arial"/>
      <w:b/>
      <w:bCs/>
      <w:sz w:val="12"/>
      <w:szCs w:val="12"/>
    </w:rPr>
  </w:style>
  <w:style w:type="character" w:customStyle="1" w:styleId="FontStyle72">
    <w:name w:val="Font Style72"/>
    <w:uiPriority w:val="99"/>
    <w:rsid w:val="005D7708"/>
    <w:rPr>
      <w:rFonts w:ascii="Arial" w:hAnsi="Arial" w:cs="Arial"/>
      <w:sz w:val="32"/>
      <w:szCs w:val="32"/>
    </w:rPr>
  </w:style>
  <w:style w:type="character" w:customStyle="1" w:styleId="FontStyle73">
    <w:name w:val="Font Style73"/>
    <w:uiPriority w:val="99"/>
    <w:rsid w:val="005D7708"/>
    <w:rPr>
      <w:rFonts w:ascii="Cambria" w:hAnsi="Cambria" w:cs="Cambria"/>
      <w:b/>
      <w:bCs/>
      <w:i/>
      <w:iCs/>
      <w:sz w:val="14"/>
      <w:szCs w:val="14"/>
    </w:rPr>
  </w:style>
  <w:style w:type="character" w:customStyle="1" w:styleId="FontStyle15">
    <w:name w:val="Font Style15"/>
    <w:uiPriority w:val="99"/>
    <w:rsid w:val="005D7708"/>
    <w:rPr>
      <w:rFonts w:ascii="Arial" w:hAnsi="Arial" w:cs="Arial"/>
      <w:sz w:val="20"/>
      <w:szCs w:val="20"/>
    </w:rPr>
  </w:style>
  <w:style w:type="character" w:customStyle="1" w:styleId="FontStyle16">
    <w:name w:val="Font Style16"/>
    <w:uiPriority w:val="99"/>
    <w:rsid w:val="005D7708"/>
    <w:rPr>
      <w:rFonts w:ascii="Arial" w:hAnsi="Arial" w:cs="Arial"/>
      <w:sz w:val="40"/>
      <w:szCs w:val="40"/>
    </w:rPr>
  </w:style>
  <w:style w:type="paragraph" w:styleId="ListBullet2">
    <w:name w:val="List Bullet 2"/>
    <w:basedOn w:val="Normal"/>
    <w:semiHidden/>
    <w:unhideWhenUsed/>
    <w:rsid w:val="00C475CE"/>
    <w:pPr>
      <w:numPr>
        <w:numId w:val="45"/>
      </w:numPr>
      <w:contextualSpacing/>
    </w:pPr>
  </w:style>
  <w:style w:type="paragraph" w:customStyle="1" w:styleId="Naslov1">
    <w:name w:val="Naslov1"/>
    <w:basedOn w:val="Header"/>
    <w:rsid w:val="00C475CE"/>
    <w:pPr>
      <w:numPr>
        <w:numId w:val="46"/>
      </w:numPr>
      <w:tabs>
        <w:tab w:val="clear" w:pos="4320"/>
        <w:tab w:val="clear" w:pos="8640"/>
      </w:tabs>
    </w:pPr>
    <w:rPr>
      <w:b/>
      <w:noProof/>
      <w:sz w:val="22"/>
      <w:szCs w:val="22"/>
      <w:lang w:val="sr-Cyrl-CS" w:eastAsia="x-none"/>
    </w:rPr>
  </w:style>
  <w:style w:type="paragraph" w:customStyle="1" w:styleId="Naslov11">
    <w:name w:val="Naslov 1.1"/>
    <w:basedOn w:val="Header"/>
    <w:rsid w:val="00C475CE"/>
    <w:pPr>
      <w:numPr>
        <w:ilvl w:val="1"/>
        <w:numId w:val="46"/>
      </w:numPr>
      <w:tabs>
        <w:tab w:val="clear" w:pos="851"/>
        <w:tab w:val="clear" w:pos="4320"/>
        <w:tab w:val="clear" w:pos="8640"/>
        <w:tab w:val="num" w:pos="360"/>
      </w:tabs>
      <w:ind w:left="0" w:firstLine="0"/>
    </w:pPr>
    <w:rPr>
      <w:rFonts w:ascii="Arial Bold" w:hAnsi="Arial Bold" w:cs="Arial"/>
      <w:b/>
      <w:caps/>
      <w:sz w:val="22"/>
      <w:szCs w:val="22"/>
      <w:lang w:val="sr-Latn-CS" w:eastAsia="en-US"/>
    </w:rPr>
  </w:style>
  <w:style w:type="paragraph" w:customStyle="1" w:styleId="Naslov111">
    <w:name w:val="Naslov 1.1.1"/>
    <w:basedOn w:val="Normal"/>
    <w:rsid w:val="00C475CE"/>
    <w:pPr>
      <w:numPr>
        <w:ilvl w:val="2"/>
        <w:numId w:val="46"/>
      </w:numPr>
      <w:tabs>
        <w:tab w:val="left" w:pos="734"/>
      </w:tabs>
      <w:autoSpaceDE w:val="0"/>
      <w:spacing w:before="0" w:line="470" w:lineRule="exact"/>
      <w:jc w:val="left"/>
    </w:pPr>
    <w:rPr>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2532124">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68256923">
      <w:bodyDiv w:val="1"/>
      <w:marLeft w:val="0"/>
      <w:marRight w:val="0"/>
      <w:marTop w:val="0"/>
      <w:marBottom w:val="0"/>
      <w:divBdr>
        <w:top w:val="none" w:sz="0" w:space="0" w:color="auto"/>
        <w:left w:val="none" w:sz="0" w:space="0" w:color="auto"/>
        <w:bottom w:val="none" w:sz="0" w:space="0" w:color="auto"/>
        <w:right w:val="none" w:sz="0" w:space="0" w:color="auto"/>
      </w:divBdr>
    </w:div>
    <w:div w:id="174611383">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8999586">
      <w:bodyDiv w:val="1"/>
      <w:marLeft w:val="0"/>
      <w:marRight w:val="0"/>
      <w:marTop w:val="0"/>
      <w:marBottom w:val="0"/>
      <w:divBdr>
        <w:top w:val="none" w:sz="0" w:space="0" w:color="auto"/>
        <w:left w:val="none" w:sz="0" w:space="0" w:color="auto"/>
        <w:bottom w:val="none" w:sz="0" w:space="0" w:color="auto"/>
        <w:right w:val="none" w:sz="0" w:space="0" w:color="auto"/>
      </w:divBdr>
    </w:div>
    <w:div w:id="28639619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983557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3593112">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2888432">
      <w:bodyDiv w:val="1"/>
      <w:marLeft w:val="0"/>
      <w:marRight w:val="0"/>
      <w:marTop w:val="0"/>
      <w:marBottom w:val="0"/>
      <w:divBdr>
        <w:top w:val="none" w:sz="0" w:space="0" w:color="auto"/>
        <w:left w:val="none" w:sz="0" w:space="0" w:color="auto"/>
        <w:bottom w:val="none" w:sz="0" w:space="0" w:color="auto"/>
        <w:right w:val="none" w:sz="0" w:space="0" w:color="auto"/>
      </w:divBdr>
    </w:div>
    <w:div w:id="535972700">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876612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6726296">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9690502">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159520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07171904">
      <w:bodyDiv w:val="1"/>
      <w:marLeft w:val="0"/>
      <w:marRight w:val="0"/>
      <w:marTop w:val="0"/>
      <w:marBottom w:val="0"/>
      <w:divBdr>
        <w:top w:val="none" w:sz="0" w:space="0" w:color="auto"/>
        <w:left w:val="none" w:sz="0" w:space="0" w:color="auto"/>
        <w:bottom w:val="none" w:sz="0" w:space="0" w:color="auto"/>
        <w:right w:val="none" w:sz="0" w:space="0" w:color="auto"/>
      </w:divBdr>
    </w:div>
    <w:div w:id="1045257559">
      <w:bodyDiv w:val="1"/>
      <w:marLeft w:val="0"/>
      <w:marRight w:val="0"/>
      <w:marTop w:val="0"/>
      <w:marBottom w:val="0"/>
      <w:divBdr>
        <w:top w:val="none" w:sz="0" w:space="0" w:color="auto"/>
        <w:left w:val="none" w:sz="0" w:space="0" w:color="auto"/>
        <w:bottom w:val="none" w:sz="0" w:space="0" w:color="auto"/>
        <w:right w:val="none" w:sz="0" w:space="0" w:color="auto"/>
      </w:divBdr>
    </w:div>
    <w:div w:id="105280239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7679044">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4454599">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634347">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4416988">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667743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8659100">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3942769">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nb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ilena.mas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__________@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_______________@te-ko.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bg.vi.sud.rs/lt/articles/o-visem-sudu/obavestenje-ke-za-pravna-lica.html"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ci/uputstvo-o-uplati-republicke-administrativne-takse.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DA669-A70A-454A-8415-BC7EFE35EC6B}"/>
</file>

<file path=customXml/itemProps10.xml><?xml version="1.0" encoding="utf-8"?>
<ds:datastoreItem xmlns:ds="http://schemas.openxmlformats.org/officeDocument/2006/customXml" ds:itemID="{0DC6C586-BD2F-47D1-B284-7A7EDCF6975A}"/>
</file>

<file path=customXml/itemProps100.xml><?xml version="1.0" encoding="utf-8"?>
<ds:datastoreItem xmlns:ds="http://schemas.openxmlformats.org/officeDocument/2006/customXml" ds:itemID="{DF653B4B-BC81-4D0D-B090-D19B1DC04C6C}"/>
</file>

<file path=customXml/itemProps101.xml><?xml version="1.0" encoding="utf-8"?>
<ds:datastoreItem xmlns:ds="http://schemas.openxmlformats.org/officeDocument/2006/customXml" ds:itemID="{2A1F21AD-EC57-41D8-AA10-BDC6DCD42C21}"/>
</file>

<file path=customXml/itemProps102.xml><?xml version="1.0" encoding="utf-8"?>
<ds:datastoreItem xmlns:ds="http://schemas.openxmlformats.org/officeDocument/2006/customXml" ds:itemID="{29DBE596-0EE0-4688-B8F4-4628A5CB2E92}"/>
</file>

<file path=customXml/itemProps103.xml><?xml version="1.0" encoding="utf-8"?>
<ds:datastoreItem xmlns:ds="http://schemas.openxmlformats.org/officeDocument/2006/customXml" ds:itemID="{0AF9B87E-FBC6-475D-B1EA-B20750734C24}"/>
</file>

<file path=customXml/itemProps104.xml><?xml version="1.0" encoding="utf-8"?>
<ds:datastoreItem xmlns:ds="http://schemas.openxmlformats.org/officeDocument/2006/customXml" ds:itemID="{D4A7F543-D555-4F54-8977-C2C193807D46}"/>
</file>

<file path=customXml/itemProps105.xml><?xml version="1.0" encoding="utf-8"?>
<ds:datastoreItem xmlns:ds="http://schemas.openxmlformats.org/officeDocument/2006/customXml" ds:itemID="{8BABFFA7-4614-4A44-BBA4-4BDCD9FCD491}"/>
</file>

<file path=customXml/itemProps106.xml><?xml version="1.0" encoding="utf-8"?>
<ds:datastoreItem xmlns:ds="http://schemas.openxmlformats.org/officeDocument/2006/customXml" ds:itemID="{5FF4579B-6B91-4325-8DC3-67D1091F80C0}"/>
</file>

<file path=customXml/itemProps107.xml><?xml version="1.0" encoding="utf-8"?>
<ds:datastoreItem xmlns:ds="http://schemas.openxmlformats.org/officeDocument/2006/customXml" ds:itemID="{E0F10378-D6AC-4D16-BA80-E9CCC6E90F4D}"/>
</file>

<file path=customXml/itemProps108.xml><?xml version="1.0" encoding="utf-8"?>
<ds:datastoreItem xmlns:ds="http://schemas.openxmlformats.org/officeDocument/2006/customXml" ds:itemID="{5A580507-B967-4480-90A6-805FFB621273}"/>
</file>

<file path=customXml/itemProps109.xml><?xml version="1.0" encoding="utf-8"?>
<ds:datastoreItem xmlns:ds="http://schemas.openxmlformats.org/officeDocument/2006/customXml" ds:itemID="{1023C2A0-E21B-4E76-86CD-B07EDF6F8EB3}"/>
</file>

<file path=customXml/itemProps11.xml><?xml version="1.0" encoding="utf-8"?>
<ds:datastoreItem xmlns:ds="http://schemas.openxmlformats.org/officeDocument/2006/customXml" ds:itemID="{25055B18-E27E-410F-8FFA-056479538E16}"/>
</file>

<file path=customXml/itemProps110.xml><?xml version="1.0" encoding="utf-8"?>
<ds:datastoreItem xmlns:ds="http://schemas.openxmlformats.org/officeDocument/2006/customXml" ds:itemID="{C2FA99D3-1720-48F9-869D-24EB0A343628}"/>
</file>

<file path=customXml/itemProps111.xml><?xml version="1.0" encoding="utf-8"?>
<ds:datastoreItem xmlns:ds="http://schemas.openxmlformats.org/officeDocument/2006/customXml" ds:itemID="{FE248090-2D09-4F60-B851-F991204D80CC}"/>
</file>

<file path=customXml/itemProps112.xml><?xml version="1.0" encoding="utf-8"?>
<ds:datastoreItem xmlns:ds="http://schemas.openxmlformats.org/officeDocument/2006/customXml" ds:itemID="{33EC7985-97C2-48C2-BEED-024AD36882CA}"/>
</file>

<file path=customXml/itemProps113.xml><?xml version="1.0" encoding="utf-8"?>
<ds:datastoreItem xmlns:ds="http://schemas.openxmlformats.org/officeDocument/2006/customXml" ds:itemID="{6C66D996-B89D-4522-A4AA-3C1697017CA0}"/>
</file>

<file path=customXml/itemProps114.xml><?xml version="1.0" encoding="utf-8"?>
<ds:datastoreItem xmlns:ds="http://schemas.openxmlformats.org/officeDocument/2006/customXml" ds:itemID="{A4ACBCDB-4FBB-4A8B-A58E-689BC2A3782D}"/>
</file>

<file path=customXml/itemProps115.xml><?xml version="1.0" encoding="utf-8"?>
<ds:datastoreItem xmlns:ds="http://schemas.openxmlformats.org/officeDocument/2006/customXml" ds:itemID="{B3839731-FE7C-44FC-840B-FAB081FBF1A5}"/>
</file>

<file path=customXml/itemProps116.xml><?xml version="1.0" encoding="utf-8"?>
<ds:datastoreItem xmlns:ds="http://schemas.openxmlformats.org/officeDocument/2006/customXml" ds:itemID="{52647BC3-DD20-4921-9694-16962FD1E6E2}"/>
</file>

<file path=customXml/itemProps117.xml><?xml version="1.0" encoding="utf-8"?>
<ds:datastoreItem xmlns:ds="http://schemas.openxmlformats.org/officeDocument/2006/customXml" ds:itemID="{D5809F2E-5BDA-4A6C-968D-C53C775D9880}"/>
</file>

<file path=customXml/itemProps118.xml><?xml version="1.0" encoding="utf-8"?>
<ds:datastoreItem xmlns:ds="http://schemas.openxmlformats.org/officeDocument/2006/customXml" ds:itemID="{14DC5766-43C1-4EFD-80D6-BF99BE813C4B}"/>
</file>

<file path=customXml/itemProps119.xml><?xml version="1.0" encoding="utf-8"?>
<ds:datastoreItem xmlns:ds="http://schemas.openxmlformats.org/officeDocument/2006/customXml" ds:itemID="{2EF5CB72-FE19-4B22-BFD0-44AAAB2DF6DE}"/>
</file>

<file path=customXml/itemProps12.xml><?xml version="1.0" encoding="utf-8"?>
<ds:datastoreItem xmlns:ds="http://schemas.openxmlformats.org/officeDocument/2006/customXml" ds:itemID="{812DFCD3-7852-449F-A93B-E378E0617A5E}"/>
</file>

<file path=customXml/itemProps120.xml><?xml version="1.0" encoding="utf-8"?>
<ds:datastoreItem xmlns:ds="http://schemas.openxmlformats.org/officeDocument/2006/customXml" ds:itemID="{A0F019BD-6648-4464-85BE-017B53E74A59}"/>
</file>

<file path=customXml/itemProps121.xml><?xml version="1.0" encoding="utf-8"?>
<ds:datastoreItem xmlns:ds="http://schemas.openxmlformats.org/officeDocument/2006/customXml" ds:itemID="{209DFC25-BE55-4BBA-BEE0-C151C973D426}"/>
</file>

<file path=customXml/itemProps122.xml><?xml version="1.0" encoding="utf-8"?>
<ds:datastoreItem xmlns:ds="http://schemas.openxmlformats.org/officeDocument/2006/customXml" ds:itemID="{FCB04692-5A6C-4D85-94A1-923E7AEEEA33}"/>
</file>

<file path=customXml/itemProps123.xml><?xml version="1.0" encoding="utf-8"?>
<ds:datastoreItem xmlns:ds="http://schemas.openxmlformats.org/officeDocument/2006/customXml" ds:itemID="{61CE0059-0CF6-48B1-AFF8-F98C4FF2523C}"/>
</file>

<file path=customXml/itemProps124.xml><?xml version="1.0" encoding="utf-8"?>
<ds:datastoreItem xmlns:ds="http://schemas.openxmlformats.org/officeDocument/2006/customXml" ds:itemID="{5BF4C525-A4AE-4C1B-B90F-8793E8AC9893}"/>
</file>

<file path=customXml/itemProps125.xml><?xml version="1.0" encoding="utf-8"?>
<ds:datastoreItem xmlns:ds="http://schemas.openxmlformats.org/officeDocument/2006/customXml" ds:itemID="{8FE133CC-B27D-4774-B4C9-FE16D9FFD1E8}"/>
</file>

<file path=customXml/itemProps126.xml><?xml version="1.0" encoding="utf-8"?>
<ds:datastoreItem xmlns:ds="http://schemas.openxmlformats.org/officeDocument/2006/customXml" ds:itemID="{80C9E09E-D035-4AA8-832F-A012BDF3B28E}"/>
</file>

<file path=customXml/itemProps127.xml><?xml version="1.0" encoding="utf-8"?>
<ds:datastoreItem xmlns:ds="http://schemas.openxmlformats.org/officeDocument/2006/customXml" ds:itemID="{342DCC80-450C-4DF7-8575-4E184C852C1F}"/>
</file>

<file path=customXml/itemProps128.xml><?xml version="1.0" encoding="utf-8"?>
<ds:datastoreItem xmlns:ds="http://schemas.openxmlformats.org/officeDocument/2006/customXml" ds:itemID="{32917969-ADEE-4601-9DF6-7F2DC1413C0B}"/>
</file>

<file path=customXml/itemProps129.xml><?xml version="1.0" encoding="utf-8"?>
<ds:datastoreItem xmlns:ds="http://schemas.openxmlformats.org/officeDocument/2006/customXml" ds:itemID="{CF8B567C-7A9F-4CB2-B6B0-052C62E12995}"/>
</file>

<file path=customXml/itemProps13.xml><?xml version="1.0" encoding="utf-8"?>
<ds:datastoreItem xmlns:ds="http://schemas.openxmlformats.org/officeDocument/2006/customXml" ds:itemID="{C7BB7A18-B585-4546-B6DB-F8AD9B6A9A21}"/>
</file>

<file path=customXml/itemProps130.xml><?xml version="1.0" encoding="utf-8"?>
<ds:datastoreItem xmlns:ds="http://schemas.openxmlformats.org/officeDocument/2006/customXml" ds:itemID="{C2C01B73-56B8-4FFA-9EDA-1F44F1EA2554}"/>
</file>

<file path=customXml/itemProps131.xml><?xml version="1.0" encoding="utf-8"?>
<ds:datastoreItem xmlns:ds="http://schemas.openxmlformats.org/officeDocument/2006/customXml" ds:itemID="{5F24D82F-CEF4-4E2C-B7AB-CBCDE34A0449}"/>
</file>

<file path=customXml/itemProps132.xml><?xml version="1.0" encoding="utf-8"?>
<ds:datastoreItem xmlns:ds="http://schemas.openxmlformats.org/officeDocument/2006/customXml" ds:itemID="{F1912D61-D66A-44EE-91B4-BEF3529334E4}"/>
</file>

<file path=customXml/itemProps133.xml><?xml version="1.0" encoding="utf-8"?>
<ds:datastoreItem xmlns:ds="http://schemas.openxmlformats.org/officeDocument/2006/customXml" ds:itemID="{5774315A-2723-4D52-92F1-04CC7C3388B6}"/>
</file>

<file path=customXml/itemProps134.xml><?xml version="1.0" encoding="utf-8"?>
<ds:datastoreItem xmlns:ds="http://schemas.openxmlformats.org/officeDocument/2006/customXml" ds:itemID="{FFA757F8-D92E-4277-8EC4-33B4D171F2C4}"/>
</file>

<file path=customXml/itemProps135.xml><?xml version="1.0" encoding="utf-8"?>
<ds:datastoreItem xmlns:ds="http://schemas.openxmlformats.org/officeDocument/2006/customXml" ds:itemID="{358EB2E8-7E1D-4547-B002-A899CD5C6ACC}"/>
</file>

<file path=customXml/itemProps136.xml><?xml version="1.0" encoding="utf-8"?>
<ds:datastoreItem xmlns:ds="http://schemas.openxmlformats.org/officeDocument/2006/customXml" ds:itemID="{52B17532-B534-4EA8-BE4F-C52E93A47959}"/>
</file>

<file path=customXml/itemProps137.xml><?xml version="1.0" encoding="utf-8"?>
<ds:datastoreItem xmlns:ds="http://schemas.openxmlformats.org/officeDocument/2006/customXml" ds:itemID="{52EE3C87-ADC8-4541-9611-2ED6102EF114}"/>
</file>

<file path=customXml/itemProps138.xml><?xml version="1.0" encoding="utf-8"?>
<ds:datastoreItem xmlns:ds="http://schemas.openxmlformats.org/officeDocument/2006/customXml" ds:itemID="{3DF277AD-761A-4A68-9EF0-C150E01CE57C}"/>
</file>

<file path=customXml/itemProps139.xml><?xml version="1.0" encoding="utf-8"?>
<ds:datastoreItem xmlns:ds="http://schemas.openxmlformats.org/officeDocument/2006/customXml" ds:itemID="{3B7A2D67-5CD7-4ACD-8D3C-B3CC2C29D538}"/>
</file>

<file path=customXml/itemProps14.xml><?xml version="1.0" encoding="utf-8"?>
<ds:datastoreItem xmlns:ds="http://schemas.openxmlformats.org/officeDocument/2006/customXml" ds:itemID="{09724A77-3335-4799-833B-59A9559AC469}"/>
</file>

<file path=customXml/itemProps140.xml><?xml version="1.0" encoding="utf-8"?>
<ds:datastoreItem xmlns:ds="http://schemas.openxmlformats.org/officeDocument/2006/customXml" ds:itemID="{D0039581-D63A-400F-A13C-94FEF8C0ED46}"/>
</file>

<file path=customXml/itemProps141.xml><?xml version="1.0" encoding="utf-8"?>
<ds:datastoreItem xmlns:ds="http://schemas.openxmlformats.org/officeDocument/2006/customXml" ds:itemID="{1436508C-D344-40E1-A74E-773B55467323}"/>
</file>

<file path=customXml/itemProps142.xml><?xml version="1.0" encoding="utf-8"?>
<ds:datastoreItem xmlns:ds="http://schemas.openxmlformats.org/officeDocument/2006/customXml" ds:itemID="{44A0CDB4-754C-441E-8E42-0B42566A7568}"/>
</file>

<file path=customXml/itemProps143.xml><?xml version="1.0" encoding="utf-8"?>
<ds:datastoreItem xmlns:ds="http://schemas.openxmlformats.org/officeDocument/2006/customXml" ds:itemID="{FF204AF9-D004-4697-8369-0A2ADADD1016}"/>
</file>

<file path=customXml/itemProps144.xml><?xml version="1.0" encoding="utf-8"?>
<ds:datastoreItem xmlns:ds="http://schemas.openxmlformats.org/officeDocument/2006/customXml" ds:itemID="{C32F87FC-5650-4B00-978C-99EA59FC33D3}"/>
</file>

<file path=customXml/itemProps145.xml><?xml version="1.0" encoding="utf-8"?>
<ds:datastoreItem xmlns:ds="http://schemas.openxmlformats.org/officeDocument/2006/customXml" ds:itemID="{9BA694E3-4B6B-42E8-9E3D-122BBE5061A5}"/>
</file>

<file path=customXml/itemProps146.xml><?xml version="1.0" encoding="utf-8"?>
<ds:datastoreItem xmlns:ds="http://schemas.openxmlformats.org/officeDocument/2006/customXml" ds:itemID="{ADAA48C6-3D59-4337-9B65-A02356FDD496}"/>
</file>

<file path=customXml/itemProps147.xml><?xml version="1.0" encoding="utf-8"?>
<ds:datastoreItem xmlns:ds="http://schemas.openxmlformats.org/officeDocument/2006/customXml" ds:itemID="{FC0EA39E-6296-421C-863C-E9EE1E479353}"/>
</file>

<file path=customXml/itemProps148.xml><?xml version="1.0" encoding="utf-8"?>
<ds:datastoreItem xmlns:ds="http://schemas.openxmlformats.org/officeDocument/2006/customXml" ds:itemID="{3171A9B2-9769-43E6-BFD4-7265E4BC6694}"/>
</file>

<file path=customXml/itemProps149.xml><?xml version="1.0" encoding="utf-8"?>
<ds:datastoreItem xmlns:ds="http://schemas.openxmlformats.org/officeDocument/2006/customXml" ds:itemID="{7CA19B30-3C6A-49E8-9200-B8BF5C40ACF9}"/>
</file>

<file path=customXml/itemProps15.xml><?xml version="1.0" encoding="utf-8"?>
<ds:datastoreItem xmlns:ds="http://schemas.openxmlformats.org/officeDocument/2006/customXml" ds:itemID="{33A6575A-7CDE-48F7-BB5F-7E10C14D246D}"/>
</file>

<file path=customXml/itemProps150.xml><?xml version="1.0" encoding="utf-8"?>
<ds:datastoreItem xmlns:ds="http://schemas.openxmlformats.org/officeDocument/2006/customXml" ds:itemID="{39E824FB-6311-4A8F-9A03-588DCDA8A6F2}"/>
</file>

<file path=customXml/itemProps151.xml><?xml version="1.0" encoding="utf-8"?>
<ds:datastoreItem xmlns:ds="http://schemas.openxmlformats.org/officeDocument/2006/customXml" ds:itemID="{2291FF54-A997-4A0D-8CCE-A7C519E9B41F}"/>
</file>

<file path=customXml/itemProps152.xml><?xml version="1.0" encoding="utf-8"?>
<ds:datastoreItem xmlns:ds="http://schemas.openxmlformats.org/officeDocument/2006/customXml" ds:itemID="{EB34143C-F37B-4A32-AC34-F623ADA79877}"/>
</file>

<file path=customXml/itemProps153.xml><?xml version="1.0" encoding="utf-8"?>
<ds:datastoreItem xmlns:ds="http://schemas.openxmlformats.org/officeDocument/2006/customXml" ds:itemID="{26D58218-0996-400E-BD82-D9F4D44FA7E6}"/>
</file>

<file path=customXml/itemProps154.xml><?xml version="1.0" encoding="utf-8"?>
<ds:datastoreItem xmlns:ds="http://schemas.openxmlformats.org/officeDocument/2006/customXml" ds:itemID="{791532C0-EE63-4ED3-8932-40EA42B99439}"/>
</file>

<file path=customXml/itemProps155.xml><?xml version="1.0" encoding="utf-8"?>
<ds:datastoreItem xmlns:ds="http://schemas.openxmlformats.org/officeDocument/2006/customXml" ds:itemID="{C877343E-67E7-4D27-BE82-52B77AF50078}"/>
</file>

<file path=customXml/itemProps156.xml><?xml version="1.0" encoding="utf-8"?>
<ds:datastoreItem xmlns:ds="http://schemas.openxmlformats.org/officeDocument/2006/customXml" ds:itemID="{83C6D5A6-0376-4519-8CC8-7FA607EBD1CE}"/>
</file>

<file path=customXml/itemProps157.xml><?xml version="1.0" encoding="utf-8"?>
<ds:datastoreItem xmlns:ds="http://schemas.openxmlformats.org/officeDocument/2006/customXml" ds:itemID="{520382AF-B9F1-4B53-9D65-415ED25A80CD}"/>
</file>

<file path=customXml/itemProps158.xml><?xml version="1.0" encoding="utf-8"?>
<ds:datastoreItem xmlns:ds="http://schemas.openxmlformats.org/officeDocument/2006/customXml" ds:itemID="{D2783E29-4A73-477D-839F-CD121FBFBAD6}"/>
</file>

<file path=customXml/itemProps159.xml><?xml version="1.0" encoding="utf-8"?>
<ds:datastoreItem xmlns:ds="http://schemas.openxmlformats.org/officeDocument/2006/customXml" ds:itemID="{51899F1C-A5A4-4360-A2C8-BBDF694F09C4}"/>
</file>

<file path=customXml/itemProps16.xml><?xml version="1.0" encoding="utf-8"?>
<ds:datastoreItem xmlns:ds="http://schemas.openxmlformats.org/officeDocument/2006/customXml" ds:itemID="{4370B687-C31A-4E9C-8386-3FA866388450}"/>
</file>

<file path=customXml/itemProps160.xml><?xml version="1.0" encoding="utf-8"?>
<ds:datastoreItem xmlns:ds="http://schemas.openxmlformats.org/officeDocument/2006/customXml" ds:itemID="{4B436B0D-0C44-411C-BF70-8E598F1876D7}"/>
</file>

<file path=customXml/itemProps17.xml><?xml version="1.0" encoding="utf-8"?>
<ds:datastoreItem xmlns:ds="http://schemas.openxmlformats.org/officeDocument/2006/customXml" ds:itemID="{CAB41A07-58BE-4D39-9EB6-DB5AC19A3356}"/>
</file>

<file path=customXml/itemProps18.xml><?xml version="1.0" encoding="utf-8"?>
<ds:datastoreItem xmlns:ds="http://schemas.openxmlformats.org/officeDocument/2006/customXml" ds:itemID="{AEEAC628-66C0-4472-BCDC-E3FFA6954159}"/>
</file>

<file path=customXml/itemProps19.xml><?xml version="1.0" encoding="utf-8"?>
<ds:datastoreItem xmlns:ds="http://schemas.openxmlformats.org/officeDocument/2006/customXml" ds:itemID="{D0E28242-96E4-474F-9C01-A780584FA4C4}"/>
</file>

<file path=customXml/itemProps2.xml><?xml version="1.0" encoding="utf-8"?>
<ds:datastoreItem xmlns:ds="http://schemas.openxmlformats.org/officeDocument/2006/customXml" ds:itemID="{CA8E6BAB-81FD-4503-973E-F1F75F13D7C3}"/>
</file>

<file path=customXml/itemProps20.xml><?xml version="1.0" encoding="utf-8"?>
<ds:datastoreItem xmlns:ds="http://schemas.openxmlformats.org/officeDocument/2006/customXml" ds:itemID="{7B667EFA-2090-4C32-A310-63F6A1377285}"/>
</file>

<file path=customXml/itemProps21.xml><?xml version="1.0" encoding="utf-8"?>
<ds:datastoreItem xmlns:ds="http://schemas.openxmlformats.org/officeDocument/2006/customXml" ds:itemID="{0E4304AB-9AD9-4BA7-A910-72FEF4DB2723}"/>
</file>

<file path=customXml/itemProps22.xml><?xml version="1.0" encoding="utf-8"?>
<ds:datastoreItem xmlns:ds="http://schemas.openxmlformats.org/officeDocument/2006/customXml" ds:itemID="{BAC5F19F-53E9-4F87-8531-1C76A3C847BC}"/>
</file>

<file path=customXml/itemProps23.xml><?xml version="1.0" encoding="utf-8"?>
<ds:datastoreItem xmlns:ds="http://schemas.openxmlformats.org/officeDocument/2006/customXml" ds:itemID="{26FC6C7A-4735-41B1-A64D-7F6F72E66807}"/>
</file>

<file path=customXml/itemProps24.xml><?xml version="1.0" encoding="utf-8"?>
<ds:datastoreItem xmlns:ds="http://schemas.openxmlformats.org/officeDocument/2006/customXml" ds:itemID="{5B22B9EC-69B7-4825-BFDA-AEDA49FA9423}"/>
</file>

<file path=customXml/itemProps25.xml><?xml version="1.0" encoding="utf-8"?>
<ds:datastoreItem xmlns:ds="http://schemas.openxmlformats.org/officeDocument/2006/customXml" ds:itemID="{FE4FFBEE-5766-4911-843C-520C0D6CC5AA}"/>
</file>

<file path=customXml/itemProps26.xml><?xml version="1.0" encoding="utf-8"?>
<ds:datastoreItem xmlns:ds="http://schemas.openxmlformats.org/officeDocument/2006/customXml" ds:itemID="{D87F3EBB-ED28-4F56-96F3-34538925BE18}"/>
</file>

<file path=customXml/itemProps27.xml><?xml version="1.0" encoding="utf-8"?>
<ds:datastoreItem xmlns:ds="http://schemas.openxmlformats.org/officeDocument/2006/customXml" ds:itemID="{3748D348-0EBB-4839-9BDB-2F36ED90C9C7}"/>
</file>

<file path=customXml/itemProps28.xml><?xml version="1.0" encoding="utf-8"?>
<ds:datastoreItem xmlns:ds="http://schemas.openxmlformats.org/officeDocument/2006/customXml" ds:itemID="{809C3FDF-D638-4022-A67B-9BCE4616D873}"/>
</file>

<file path=customXml/itemProps29.xml><?xml version="1.0" encoding="utf-8"?>
<ds:datastoreItem xmlns:ds="http://schemas.openxmlformats.org/officeDocument/2006/customXml" ds:itemID="{F6D4CED2-DFE9-47AF-BAD4-668C25A30330}"/>
</file>

<file path=customXml/itemProps3.xml><?xml version="1.0" encoding="utf-8"?>
<ds:datastoreItem xmlns:ds="http://schemas.openxmlformats.org/officeDocument/2006/customXml" ds:itemID="{09B77604-22BD-482C-AD39-CB9D9D1DA12F}"/>
</file>

<file path=customXml/itemProps30.xml><?xml version="1.0" encoding="utf-8"?>
<ds:datastoreItem xmlns:ds="http://schemas.openxmlformats.org/officeDocument/2006/customXml" ds:itemID="{E6E9DCDB-8129-45EA-82AE-D78228E459A2}"/>
</file>

<file path=customXml/itemProps31.xml><?xml version="1.0" encoding="utf-8"?>
<ds:datastoreItem xmlns:ds="http://schemas.openxmlformats.org/officeDocument/2006/customXml" ds:itemID="{E2F4E155-CAE1-4A4B-A2DD-10401D9E8BFF}"/>
</file>

<file path=customXml/itemProps32.xml><?xml version="1.0" encoding="utf-8"?>
<ds:datastoreItem xmlns:ds="http://schemas.openxmlformats.org/officeDocument/2006/customXml" ds:itemID="{9C97A23F-C423-4693-8E84-264D56CAC655}"/>
</file>

<file path=customXml/itemProps33.xml><?xml version="1.0" encoding="utf-8"?>
<ds:datastoreItem xmlns:ds="http://schemas.openxmlformats.org/officeDocument/2006/customXml" ds:itemID="{D5EC058C-46D2-4996-914D-A77C252B263A}"/>
</file>

<file path=customXml/itemProps34.xml><?xml version="1.0" encoding="utf-8"?>
<ds:datastoreItem xmlns:ds="http://schemas.openxmlformats.org/officeDocument/2006/customXml" ds:itemID="{D6A9594D-5E25-474E-A18F-F02674426623}"/>
</file>

<file path=customXml/itemProps35.xml><?xml version="1.0" encoding="utf-8"?>
<ds:datastoreItem xmlns:ds="http://schemas.openxmlformats.org/officeDocument/2006/customXml" ds:itemID="{A56F0FC9-074D-4AE0-BA50-2D56527B8973}"/>
</file>

<file path=customXml/itemProps36.xml><?xml version="1.0" encoding="utf-8"?>
<ds:datastoreItem xmlns:ds="http://schemas.openxmlformats.org/officeDocument/2006/customXml" ds:itemID="{D72E7EF8-1EFA-4599-AACA-49ACAD4EFCB2}"/>
</file>

<file path=customXml/itemProps37.xml><?xml version="1.0" encoding="utf-8"?>
<ds:datastoreItem xmlns:ds="http://schemas.openxmlformats.org/officeDocument/2006/customXml" ds:itemID="{8BCF897D-958B-4121-A881-CBA8E796E193}"/>
</file>

<file path=customXml/itemProps38.xml><?xml version="1.0" encoding="utf-8"?>
<ds:datastoreItem xmlns:ds="http://schemas.openxmlformats.org/officeDocument/2006/customXml" ds:itemID="{7F36B015-3394-4D77-A1C0-622347BEC48A}"/>
</file>

<file path=customXml/itemProps39.xml><?xml version="1.0" encoding="utf-8"?>
<ds:datastoreItem xmlns:ds="http://schemas.openxmlformats.org/officeDocument/2006/customXml" ds:itemID="{0B061FAB-8C15-4099-9D38-FA8C3B4E4F26}"/>
</file>

<file path=customXml/itemProps4.xml><?xml version="1.0" encoding="utf-8"?>
<ds:datastoreItem xmlns:ds="http://schemas.openxmlformats.org/officeDocument/2006/customXml" ds:itemID="{6BE5CFEF-E4F6-4FBF-ADA3-3B8A66BAA4DF}"/>
</file>

<file path=customXml/itemProps40.xml><?xml version="1.0" encoding="utf-8"?>
<ds:datastoreItem xmlns:ds="http://schemas.openxmlformats.org/officeDocument/2006/customXml" ds:itemID="{ACA0A05B-2092-4FB9-9072-5BB255B65E4F}"/>
</file>

<file path=customXml/itemProps41.xml><?xml version="1.0" encoding="utf-8"?>
<ds:datastoreItem xmlns:ds="http://schemas.openxmlformats.org/officeDocument/2006/customXml" ds:itemID="{7BC3AB32-5AD0-4008-87AE-411366496F30}"/>
</file>

<file path=customXml/itemProps42.xml><?xml version="1.0" encoding="utf-8"?>
<ds:datastoreItem xmlns:ds="http://schemas.openxmlformats.org/officeDocument/2006/customXml" ds:itemID="{F1754FB2-EB74-4D82-9E1F-4E6DF4EADDBF}"/>
</file>

<file path=customXml/itemProps43.xml><?xml version="1.0" encoding="utf-8"?>
<ds:datastoreItem xmlns:ds="http://schemas.openxmlformats.org/officeDocument/2006/customXml" ds:itemID="{6E825BA7-20C2-4890-9275-9A4AD3AD83F9}"/>
</file>

<file path=customXml/itemProps44.xml><?xml version="1.0" encoding="utf-8"?>
<ds:datastoreItem xmlns:ds="http://schemas.openxmlformats.org/officeDocument/2006/customXml" ds:itemID="{5F764E68-A123-470B-9192-FB78AE347395}"/>
</file>

<file path=customXml/itemProps45.xml><?xml version="1.0" encoding="utf-8"?>
<ds:datastoreItem xmlns:ds="http://schemas.openxmlformats.org/officeDocument/2006/customXml" ds:itemID="{24D2926F-3A58-4CF3-BDBA-1ABCDEB6A430}"/>
</file>

<file path=customXml/itemProps46.xml><?xml version="1.0" encoding="utf-8"?>
<ds:datastoreItem xmlns:ds="http://schemas.openxmlformats.org/officeDocument/2006/customXml" ds:itemID="{1333ECE3-3396-4310-8B3C-99A3B0E7D203}"/>
</file>

<file path=customXml/itemProps47.xml><?xml version="1.0" encoding="utf-8"?>
<ds:datastoreItem xmlns:ds="http://schemas.openxmlformats.org/officeDocument/2006/customXml" ds:itemID="{7E78EAFB-3AC6-4C84-9393-B28D01C17454}"/>
</file>

<file path=customXml/itemProps48.xml><?xml version="1.0" encoding="utf-8"?>
<ds:datastoreItem xmlns:ds="http://schemas.openxmlformats.org/officeDocument/2006/customXml" ds:itemID="{F873E5FF-DCD6-41A0-A0EC-1FA7981292B2}"/>
</file>

<file path=customXml/itemProps49.xml><?xml version="1.0" encoding="utf-8"?>
<ds:datastoreItem xmlns:ds="http://schemas.openxmlformats.org/officeDocument/2006/customXml" ds:itemID="{E2C0290A-E272-4936-A780-5C57A896A75E}"/>
</file>

<file path=customXml/itemProps5.xml><?xml version="1.0" encoding="utf-8"?>
<ds:datastoreItem xmlns:ds="http://schemas.openxmlformats.org/officeDocument/2006/customXml" ds:itemID="{05C1D75F-BEA8-4289-AB90-A14855BC1FF1}"/>
</file>

<file path=customXml/itemProps50.xml><?xml version="1.0" encoding="utf-8"?>
<ds:datastoreItem xmlns:ds="http://schemas.openxmlformats.org/officeDocument/2006/customXml" ds:itemID="{3380E101-0555-4609-A43C-259E31C27A21}"/>
</file>

<file path=customXml/itemProps51.xml><?xml version="1.0" encoding="utf-8"?>
<ds:datastoreItem xmlns:ds="http://schemas.openxmlformats.org/officeDocument/2006/customXml" ds:itemID="{76C10D65-AEB4-4487-81FD-7334B8FC689B}"/>
</file>

<file path=customXml/itemProps52.xml><?xml version="1.0" encoding="utf-8"?>
<ds:datastoreItem xmlns:ds="http://schemas.openxmlformats.org/officeDocument/2006/customXml" ds:itemID="{C8DFA6B3-683D-4C12-BEC3-F4D27CC4B5CB}"/>
</file>

<file path=customXml/itemProps53.xml><?xml version="1.0" encoding="utf-8"?>
<ds:datastoreItem xmlns:ds="http://schemas.openxmlformats.org/officeDocument/2006/customXml" ds:itemID="{56815A1A-FB64-49A5-827A-1FC8981BCD08}"/>
</file>

<file path=customXml/itemProps54.xml><?xml version="1.0" encoding="utf-8"?>
<ds:datastoreItem xmlns:ds="http://schemas.openxmlformats.org/officeDocument/2006/customXml" ds:itemID="{88E9D450-055C-42CD-805E-4A8F15662A8F}"/>
</file>

<file path=customXml/itemProps55.xml><?xml version="1.0" encoding="utf-8"?>
<ds:datastoreItem xmlns:ds="http://schemas.openxmlformats.org/officeDocument/2006/customXml" ds:itemID="{43EDA9C8-5240-484F-9112-8AA55A276729}"/>
</file>

<file path=customXml/itemProps56.xml><?xml version="1.0" encoding="utf-8"?>
<ds:datastoreItem xmlns:ds="http://schemas.openxmlformats.org/officeDocument/2006/customXml" ds:itemID="{A1BDD73C-B818-4215-A285-88223A9A1C3B}"/>
</file>

<file path=customXml/itemProps57.xml><?xml version="1.0" encoding="utf-8"?>
<ds:datastoreItem xmlns:ds="http://schemas.openxmlformats.org/officeDocument/2006/customXml" ds:itemID="{9222BF58-789A-4B0C-B7DF-C29CE7E2D1B9}"/>
</file>

<file path=customXml/itemProps58.xml><?xml version="1.0" encoding="utf-8"?>
<ds:datastoreItem xmlns:ds="http://schemas.openxmlformats.org/officeDocument/2006/customXml" ds:itemID="{1448D379-3645-4C21-BE2E-CBCD29D99C2A}"/>
</file>

<file path=customXml/itemProps59.xml><?xml version="1.0" encoding="utf-8"?>
<ds:datastoreItem xmlns:ds="http://schemas.openxmlformats.org/officeDocument/2006/customXml" ds:itemID="{47AC2FDB-3E8B-4D95-8DEF-7E0C545BB15B}"/>
</file>

<file path=customXml/itemProps6.xml><?xml version="1.0" encoding="utf-8"?>
<ds:datastoreItem xmlns:ds="http://schemas.openxmlformats.org/officeDocument/2006/customXml" ds:itemID="{837CBAD0-6BCF-4B60-BF25-50F6B2759377}"/>
</file>

<file path=customXml/itemProps60.xml><?xml version="1.0" encoding="utf-8"?>
<ds:datastoreItem xmlns:ds="http://schemas.openxmlformats.org/officeDocument/2006/customXml" ds:itemID="{52DFE2D7-299D-4FB7-97F2-11BCCA37ACF1}"/>
</file>

<file path=customXml/itemProps61.xml><?xml version="1.0" encoding="utf-8"?>
<ds:datastoreItem xmlns:ds="http://schemas.openxmlformats.org/officeDocument/2006/customXml" ds:itemID="{E1A0388F-E1B0-43D5-9E78-28575A905515}"/>
</file>

<file path=customXml/itemProps62.xml><?xml version="1.0" encoding="utf-8"?>
<ds:datastoreItem xmlns:ds="http://schemas.openxmlformats.org/officeDocument/2006/customXml" ds:itemID="{726BCCAB-5AC7-4976-BDF6-56F60AE3B0CA}"/>
</file>

<file path=customXml/itemProps63.xml><?xml version="1.0" encoding="utf-8"?>
<ds:datastoreItem xmlns:ds="http://schemas.openxmlformats.org/officeDocument/2006/customXml" ds:itemID="{617B7D70-AE29-48D1-B410-21E18CE7CF8F}"/>
</file>

<file path=customXml/itemProps64.xml><?xml version="1.0" encoding="utf-8"?>
<ds:datastoreItem xmlns:ds="http://schemas.openxmlformats.org/officeDocument/2006/customXml" ds:itemID="{621E155B-28DE-489B-A86B-7CD552AE86B9}"/>
</file>

<file path=customXml/itemProps65.xml><?xml version="1.0" encoding="utf-8"?>
<ds:datastoreItem xmlns:ds="http://schemas.openxmlformats.org/officeDocument/2006/customXml" ds:itemID="{C89EC74A-6270-459A-81D0-AACB6BEB28B4}"/>
</file>

<file path=customXml/itemProps66.xml><?xml version="1.0" encoding="utf-8"?>
<ds:datastoreItem xmlns:ds="http://schemas.openxmlformats.org/officeDocument/2006/customXml" ds:itemID="{B83E4A52-566B-4616-B4CE-CC0BC11E94C8}"/>
</file>

<file path=customXml/itemProps67.xml><?xml version="1.0" encoding="utf-8"?>
<ds:datastoreItem xmlns:ds="http://schemas.openxmlformats.org/officeDocument/2006/customXml" ds:itemID="{FFDDF057-2111-4D29-B890-80919C39182C}"/>
</file>

<file path=customXml/itemProps68.xml><?xml version="1.0" encoding="utf-8"?>
<ds:datastoreItem xmlns:ds="http://schemas.openxmlformats.org/officeDocument/2006/customXml" ds:itemID="{A1277520-3418-4F3A-9E26-68CAC33EBEF4}"/>
</file>

<file path=customXml/itemProps69.xml><?xml version="1.0" encoding="utf-8"?>
<ds:datastoreItem xmlns:ds="http://schemas.openxmlformats.org/officeDocument/2006/customXml" ds:itemID="{0E25A47B-1990-4049-9A28-24C98CEB3937}"/>
</file>

<file path=customXml/itemProps7.xml><?xml version="1.0" encoding="utf-8"?>
<ds:datastoreItem xmlns:ds="http://schemas.openxmlformats.org/officeDocument/2006/customXml" ds:itemID="{658C988E-C96A-41DC-885A-07654A00DECF}"/>
</file>

<file path=customXml/itemProps70.xml><?xml version="1.0" encoding="utf-8"?>
<ds:datastoreItem xmlns:ds="http://schemas.openxmlformats.org/officeDocument/2006/customXml" ds:itemID="{33BBCD5D-1792-4BCA-BAFC-FC7DF91002CF}"/>
</file>

<file path=customXml/itemProps71.xml><?xml version="1.0" encoding="utf-8"?>
<ds:datastoreItem xmlns:ds="http://schemas.openxmlformats.org/officeDocument/2006/customXml" ds:itemID="{1472FD03-FA2A-44CA-8FF3-0827EBFEE1BD}"/>
</file>

<file path=customXml/itemProps72.xml><?xml version="1.0" encoding="utf-8"?>
<ds:datastoreItem xmlns:ds="http://schemas.openxmlformats.org/officeDocument/2006/customXml" ds:itemID="{7754CFFF-DD52-4037-9B24-B93B7879F4EE}"/>
</file>

<file path=customXml/itemProps73.xml><?xml version="1.0" encoding="utf-8"?>
<ds:datastoreItem xmlns:ds="http://schemas.openxmlformats.org/officeDocument/2006/customXml" ds:itemID="{A1181700-596E-4FCF-A954-B9159B2FE582}"/>
</file>

<file path=customXml/itemProps74.xml><?xml version="1.0" encoding="utf-8"?>
<ds:datastoreItem xmlns:ds="http://schemas.openxmlformats.org/officeDocument/2006/customXml" ds:itemID="{3C4471F7-713F-41F9-B92E-E324C0998704}"/>
</file>

<file path=customXml/itemProps75.xml><?xml version="1.0" encoding="utf-8"?>
<ds:datastoreItem xmlns:ds="http://schemas.openxmlformats.org/officeDocument/2006/customXml" ds:itemID="{D4C916BC-C6C2-4F14-864F-28C3DEE323DC}"/>
</file>

<file path=customXml/itemProps76.xml><?xml version="1.0" encoding="utf-8"?>
<ds:datastoreItem xmlns:ds="http://schemas.openxmlformats.org/officeDocument/2006/customXml" ds:itemID="{F796D892-68DD-4B3C-8A7F-44063FEAE998}"/>
</file>

<file path=customXml/itemProps77.xml><?xml version="1.0" encoding="utf-8"?>
<ds:datastoreItem xmlns:ds="http://schemas.openxmlformats.org/officeDocument/2006/customXml" ds:itemID="{5B93ED93-11B1-4BA4-AF78-0C70594B6CBE}"/>
</file>

<file path=customXml/itemProps78.xml><?xml version="1.0" encoding="utf-8"?>
<ds:datastoreItem xmlns:ds="http://schemas.openxmlformats.org/officeDocument/2006/customXml" ds:itemID="{B9F698FD-6C28-48ED-91F5-E62E6BCF7426}"/>
</file>

<file path=customXml/itemProps79.xml><?xml version="1.0" encoding="utf-8"?>
<ds:datastoreItem xmlns:ds="http://schemas.openxmlformats.org/officeDocument/2006/customXml" ds:itemID="{15C4E9E6-AF8E-47B2-AD8C-1CE63A9916ED}"/>
</file>

<file path=customXml/itemProps8.xml><?xml version="1.0" encoding="utf-8"?>
<ds:datastoreItem xmlns:ds="http://schemas.openxmlformats.org/officeDocument/2006/customXml" ds:itemID="{9FF8B8CC-6394-43B9-A42A-C033D3DEA60D}"/>
</file>

<file path=customXml/itemProps80.xml><?xml version="1.0" encoding="utf-8"?>
<ds:datastoreItem xmlns:ds="http://schemas.openxmlformats.org/officeDocument/2006/customXml" ds:itemID="{C7885446-81A4-4946-9102-5607171E128F}"/>
</file>

<file path=customXml/itemProps81.xml><?xml version="1.0" encoding="utf-8"?>
<ds:datastoreItem xmlns:ds="http://schemas.openxmlformats.org/officeDocument/2006/customXml" ds:itemID="{A9D5C10B-0A32-4460-8190-5DFDB552220E}"/>
</file>

<file path=customXml/itemProps82.xml><?xml version="1.0" encoding="utf-8"?>
<ds:datastoreItem xmlns:ds="http://schemas.openxmlformats.org/officeDocument/2006/customXml" ds:itemID="{33742521-8379-4E42-819D-51C5F11F1049}"/>
</file>

<file path=customXml/itemProps83.xml><?xml version="1.0" encoding="utf-8"?>
<ds:datastoreItem xmlns:ds="http://schemas.openxmlformats.org/officeDocument/2006/customXml" ds:itemID="{589ACA36-DBBB-4A5F-BF28-5E84A964CF08}"/>
</file>

<file path=customXml/itemProps84.xml><?xml version="1.0" encoding="utf-8"?>
<ds:datastoreItem xmlns:ds="http://schemas.openxmlformats.org/officeDocument/2006/customXml" ds:itemID="{94A3C9D6-54D4-47FB-B806-2FC65487D2EF}"/>
</file>

<file path=customXml/itemProps85.xml><?xml version="1.0" encoding="utf-8"?>
<ds:datastoreItem xmlns:ds="http://schemas.openxmlformats.org/officeDocument/2006/customXml" ds:itemID="{E1963F9E-CD57-4B3B-A2E9-FF7E729F2117}"/>
</file>

<file path=customXml/itemProps86.xml><?xml version="1.0" encoding="utf-8"?>
<ds:datastoreItem xmlns:ds="http://schemas.openxmlformats.org/officeDocument/2006/customXml" ds:itemID="{C3FCC8DF-102F-4ED8-BFA3-DE21BA950535}"/>
</file>

<file path=customXml/itemProps87.xml><?xml version="1.0" encoding="utf-8"?>
<ds:datastoreItem xmlns:ds="http://schemas.openxmlformats.org/officeDocument/2006/customXml" ds:itemID="{540AEB1C-4D2B-47BE-8BE9-C991079C22E8}"/>
</file>

<file path=customXml/itemProps88.xml><?xml version="1.0" encoding="utf-8"?>
<ds:datastoreItem xmlns:ds="http://schemas.openxmlformats.org/officeDocument/2006/customXml" ds:itemID="{7A318E7F-FCE6-4C70-A6F3-B663E156FEDB}"/>
</file>

<file path=customXml/itemProps89.xml><?xml version="1.0" encoding="utf-8"?>
<ds:datastoreItem xmlns:ds="http://schemas.openxmlformats.org/officeDocument/2006/customXml" ds:itemID="{EF10738C-E83D-4518-B043-458A0AA02095}"/>
</file>

<file path=customXml/itemProps9.xml><?xml version="1.0" encoding="utf-8"?>
<ds:datastoreItem xmlns:ds="http://schemas.openxmlformats.org/officeDocument/2006/customXml" ds:itemID="{9E4B711E-00C2-4A88-871D-B0D2EC94863D}"/>
</file>

<file path=customXml/itemProps90.xml><?xml version="1.0" encoding="utf-8"?>
<ds:datastoreItem xmlns:ds="http://schemas.openxmlformats.org/officeDocument/2006/customXml" ds:itemID="{57EB542C-4E18-4316-A020-59E77F4DE44E}"/>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B4AED0B9-E379-4261-BB82-AAB09DDA177C}"/>
</file>

<file path=customXml/itemProps93.xml><?xml version="1.0" encoding="utf-8"?>
<ds:datastoreItem xmlns:ds="http://schemas.openxmlformats.org/officeDocument/2006/customXml" ds:itemID="{F7FC29C8-1D7A-4D3B-BD27-FBB3997551C1}"/>
</file>

<file path=customXml/itemProps94.xml><?xml version="1.0" encoding="utf-8"?>
<ds:datastoreItem xmlns:ds="http://schemas.openxmlformats.org/officeDocument/2006/customXml" ds:itemID="{E4C82F86-B119-4A86-A2BD-081BF4E03113}"/>
</file>

<file path=customXml/itemProps95.xml><?xml version="1.0" encoding="utf-8"?>
<ds:datastoreItem xmlns:ds="http://schemas.openxmlformats.org/officeDocument/2006/customXml" ds:itemID="{0155338F-F8BB-4D8E-8986-8AE17BA1B26C}"/>
</file>

<file path=customXml/itemProps96.xml><?xml version="1.0" encoding="utf-8"?>
<ds:datastoreItem xmlns:ds="http://schemas.openxmlformats.org/officeDocument/2006/customXml" ds:itemID="{53A7471A-66DD-4BAA-98BD-C5D18669A2B7}"/>
</file>

<file path=customXml/itemProps97.xml><?xml version="1.0" encoding="utf-8"?>
<ds:datastoreItem xmlns:ds="http://schemas.openxmlformats.org/officeDocument/2006/customXml" ds:itemID="{FB080C04-A431-4308-8C36-3DA07D34ECEA}"/>
</file>

<file path=customXml/itemProps98.xml><?xml version="1.0" encoding="utf-8"?>
<ds:datastoreItem xmlns:ds="http://schemas.openxmlformats.org/officeDocument/2006/customXml" ds:itemID="{D4833F1A-4740-454C-85F7-12190FBA3CA7}"/>
</file>

<file path=customXml/itemProps99.xml><?xml version="1.0" encoding="utf-8"?>
<ds:datastoreItem xmlns:ds="http://schemas.openxmlformats.org/officeDocument/2006/customXml" ds:itemID="{788EEE8F-CDB8-44AF-9AF7-FFF1382E1B76}"/>
</file>

<file path=docProps/app.xml><?xml version="1.0" encoding="utf-8"?>
<Properties xmlns="http://schemas.openxmlformats.org/officeDocument/2006/extended-properties" xmlns:vt="http://schemas.openxmlformats.org/officeDocument/2006/docPropsVTypes">
  <Template>Normal</Template>
  <TotalTime>1107</TotalTime>
  <Pages>61</Pages>
  <Words>19299</Words>
  <Characters>110006</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129047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Aleksandar Arandjelovic</cp:lastModifiedBy>
  <cp:revision>128</cp:revision>
  <cp:lastPrinted>2018-12-04T06:19:00Z</cp:lastPrinted>
  <dcterms:created xsi:type="dcterms:W3CDTF">2016-07-12T08:30:00Z</dcterms:created>
  <dcterms:modified xsi:type="dcterms:W3CDTF">2019-07-09T11:28:00Z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